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4A3904" w:rsidRDefault="00113B84" w:rsidP="000466EB">
      <w:pPr>
        <w:pStyle w:val="Heading10"/>
        <w:jc w:val="center"/>
        <w:rPr>
          <w:rFonts w:eastAsia="Arial Unicode MS"/>
          <w:lang w:val="sr-Cyrl-RS"/>
        </w:rPr>
      </w:pPr>
      <w:r w:rsidRPr="004A3904">
        <w:rPr>
          <w:rFonts w:eastAsia="Arial Unicode MS"/>
        </w:rPr>
        <w:t>ЈАВНО ПРЕДУЗЕЋЕ «ЕЛЕКТРОПРИВРЕДА СРБИЈЕ»</w:t>
      </w:r>
      <w:r w:rsidRPr="004A3904">
        <w:rPr>
          <w:rFonts w:eastAsia="Arial Unicode MS"/>
          <w:lang w:val="sr-Cyrl-RS"/>
        </w:rPr>
        <w:t xml:space="preserve"> БЕОГРАД</w:t>
      </w:r>
    </w:p>
    <w:p w14:paraId="52123FB4" w14:textId="77B24DA4" w:rsidR="00210557" w:rsidRPr="004A3904" w:rsidRDefault="00AF3AF8" w:rsidP="00210557">
      <w:pPr>
        <w:jc w:val="center"/>
        <w:rPr>
          <w:rFonts w:cs="Arial"/>
          <w:b/>
          <w:lang w:val="sr-Cyrl-RS"/>
        </w:rPr>
      </w:pPr>
      <w:r w:rsidRPr="004A3904">
        <w:rPr>
          <w:rFonts w:cs="Arial"/>
          <w:b/>
          <w:lang w:val="sr-Cyrl-RS"/>
        </w:rPr>
        <w:t xml:space="preserve">ОГРАНАК </w:t>
      </w:r>
      <w:r w:rsidR="00DD7B15" w:rsidRPr="004A3904">
        <w:rPr>
          <w:rFonts w:cs="Arial"/>
          <w:b/>
          <w:lang w:val="sr-Cyrl-RS"/>
        </w:rPr>
        <w:t>ТЕ-КО КОСТОЛАЦ</w:t>
      </w:r>
    </w:p>
    <w:p w14:paraId="2122AD9D" w14:textId="77777777" w:rsidR="00210557" w:rsidRPr="004A3904" w:rsidRDefault="00210557" w:rsidP="00210557">
      <w:pPr>
        <w:jc w:val="center"/>
        <w:rPr>
          <w:rFonts w:cs="Arial"/>
          <w:lang w:val="sr-Latn-CS"/>
        </w:rPr>
      </w:pPr>
    </w:p>
    <w:p w14:paraId="3B9F3D77" w14:textId="77777777" w:rsidR="00DD7B15" w:rsidRPr="004A3904" w:rsidRDefault="00DD7B15" w:rsidP="00210557">
      <w:pPr>
        <w:jc w:val="center"/>
        <w:rPr>
          <w:rFonts w:cs="Arial"/>
          <w:lang w:val="sr-Latn-CS"/>
        </w:rPr>
      </w:pPr>
    </w:p>
    <w:p w14:paraId="4A6B35FA" w14:textId="3B332ACC" w:rsidR="00210557" w:rsidRPr="004A3904" w:rsidRDefault="000466EB" w:rsidP="00210557">
      <w:pPr>
        <w:jc w:val="center"/>
        <w:rPr>
          <w:rFonts w:cs="Arial"/>
          <w:lang w:val="ru-RU"/>
        </w:rPr>
      </w:pPr>
      <w:r w:rsidRPr="004A3904">
        <w:rPr>
          <w:rFonts w:cs="Arial"/>
          <w:noProof/>
          <w:lang w:val="sr-Latn-RS" w:eastAsia="sr-Latn-RS"/>
        </w:rPr>
        <w:drawing>
          <wp:anchor distT="0" distB="0" distL="114300" distR="114300" simplePos="0" relativeHeight="251657216"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4A3904" w:rsidRDefault="000C3BC2" w:rsidP="000C3BC2">
      <w:pPr>
        <w:jc w:val="left"/>
        <w:rPr>
          <w:rFonts w:cs="Arial"/>
          <w:lang w:val="sr-Latn-CS"/>
        </w:rPr>
      </w:pPr>
      <w:r w:rsidRPr="004A3904">
        <w:rPr>
          <w:rFonts w:cs="Arial"/>
          <w:lang w:val="sr-Latn-CS"/>
        </w:rPr>
        <w:br w:type="textWrapping" w:clear="all"/>
      </w:r>
    </w:p>
    <w:p w14:paraId="1591DB70" w14:textId="77777777" w:rsidR="00210557" w:rsidRPr="004A3904" w:rsidRDefault="00210557" w:rsidP="00210557">
      <w:pPr>
        <w:jc w:val="center"/>
        <w:rPr>
          <w:rFonts w:cs="Arial"/>
          <w:lang w:val="sr-Latn-CS"/>
        </w:rPr>
      </w:pPr>
    </w:p>
    <w:p w14:paraId="179C126F" w14:textId="77777777" w:rsidR="00210557" w:rsidRPr="004A3904" w:rsidRDefault="00210557" w:rsidP="00210557">
      <w:pPr>
        <w:jc w:val="center"/>
        <w:rPr>
          <w:rFonts w:cs="Arial"/>
          <w:b/>
          <w:lang w:val="sr-Latn-CS"/>
        </w:rPr>
      </w:pPr>
    </w:p>
    <w:p w14:paraId="597BEF62" w14:textId="77777777" w:rsidR="00210557" w:rsidRPr="004A3904" w:rsidRDefault="00210557" w:rsidP="00874F5B">
      <w:pPr>
        <w:jc w:val="center"/>
        <w:rPr>
          <w:rFonts w:cs="Arial"/>
          <w:b/>
          <w:lang w:val="ru-RU"/>
        </w:rPr>
      </w:pPr>
      <w:bookmarkStart w:id="0" w:name="_Toc441215596"/>
      <w:bookmarkStart w:id="1" w:name="_Toc441651535"/>
      <w:bookmarkStart w:id="2" w:name="_Toc442559872"/>
      <w:r w:rsidRPr="004A3904">
        <w:rPr>
          <w:rFonts w:cs="Arial"/>
          <w:b/>
          <w:lang w:val="ru-RU"/>
        </w:rPr>
        <w:t>КОНКУРСНА ДОКУМЕНТАЦИЈА</w:t>
      </w:r>
      <w:bookmarkEnd w:id="0"/>
      <w:bookmarkEnd w:id="1"/>
      <w:bookmarkEnd w:id="2"/>
    </w:p>
    <w:p w14:paraId="029B7240" w14:textId="76BAB22D" w:rsidR="00210557" w:rsidRPr="004A3904" w:rsidRDefault="00D516F7" w:rsidP="00210557">
      <w:pPr>
        <w:jc w:val="center"/>
        <w:rPr>
          <w:rFonts w:cs="Arial"/>
          <w:lang w:val="ru-RU"/>
        </w:rPr>
      </w:pPr>
      <w:r w:rsidRPr="004A3904">
        <w:rPr>
          <w:rFonts w:cs="Arial"/>
          <w:lang w:val="sr-Cyrl-CS"/>
        </w:rPr>
        <w:t xml:space="preserve">за подношење понуда </w:t>
      </w:r>
      <w:r w:rsidR="00210557" w:rsidRPr="004A3904">
        <w:rPr>
          <w:rFonts w:cs="Arial"/>
          <w:lang w:val="ru-RU"/>
        </w:rPr>
        <w:t xml:space="preserve">у </w:t>
      </w:r>
      <w:r w:rsidR="00D34466" w:rsidRPr="004A3904">
        <w:rPr>
          <w:rFonts w:cs="Arial"/>
          <w:lang w:val="sr-Latn-RS"/>
        </w:rPr>
        <w:t>o</w:t>
      </w:r>
      <w:r w:rsidR="00D34466" w:rsidRPr="004A3904">
        <w:rPr>
          <w:rFonts w:cs="Arial"/>
          <w:lang w:val="sr-Cyrl-RS"/>
        </w:rPr>
        <w:t xml:space="preserve">твореном </w:t>
      </w:r>
      <w:r w:rsidR="00210557" w:rsidRPr="004A3904">
        <w:rPr>
          <w:rFonts w:cs="Arial"/>
          <w:lang w:val="ru-RU"/>
        </w:rPr>
        <w:t xml:space="preserve">поступку </w:t>
      </w:r>
    </w:p>
    <w:p w14:paraId="207AA717" w14:textId="4CB38E8B" w:rsidR="00210557" w:rsidRPr="009949A8" w:rsidRDefault="00210557" w:rsidP="00874F5B">
      <w:pPr>
        <w:jc w:val="center"/>
        <w:rPr>
          <w:rFonts w:cs="Arial"/>
          <w:b/>
          <w:lang w:val="sr-Cyrl-CS"/>
        </w:rPr>
      </w:pPr>
      <w:bookmarkStart w:id="3" w:name="_Toc441215597"/>
      <w:bookmarkStart w:id="4" w:name="_Toc441651536"/>
      <w:bookmarkStart w:id="5" w:name="_Toc442559873"/>
      <w:r w:rsidRPr="004A3904">
        <w:rPr>
          <w:rFonts w:cs="Arial"/>
          <w:lang w:val="ru-RU"/>
        </w:rPr>
        <w:t xml:space="preserve">за јавну набавку </w:t>
      </w:r>
      <w:r w:rsidR="00383205" w:rsidRPr="004A3904">
        <w:rPr>
          <w:rFonts w:cs="Arial"/>
          <w:lang w:val="ru-RU"/>
        </w:rPr>
        <w:t>услуга</w:t>
      </w:r>
      <w:r w:rsidRPr="004A3904">
        <w:rPr>
          <w:rFonts w:cs="Arial"/>
          <w:lang w:val="ru-RU"/>
        </w:rPr>
        <w:t xml:space="preserve"> бр</w:t>
      </w:r>
      <w:bookmarkEnd w:id="3"/>
      <w:bookmarkEnd w:id="4"/>
      <w:bookmarkEnd w:id="5"/>
      <w:r w:rsidR="00113B84" w:rsidRPr="004A3904">
        <w:rPr>
          <w:rFonts w:cs="Arial"/>
          <w:lang w:val="ru-RU"/>
        </w:rPr>
        <w:t>.</w:t>
      </w:r>
      <w:r w:rsidR="008D0D9B" w:rsidRPr="009949A8">
        <w:rPr>
          <w:rFonts w:cs="Arial"/>
          <w:b/>
          <w:lang w:val="sr-Cyrl-CS"/>
        </w:rPr>
        <w:t>ЈН/</w:t>
      </w:r>
      <w:r w:rsidR="006539B4">
        <w:rPr>
          <w:rFonts w:cs="Arial"/>
          <w:b/>
          <w:lang w:val="sr-Cyrl-CS"/>
        </w:rPr>
        <w:t>3100/0647/2020</w:t>
      </w:r>
    </w:p>
    <w:p w14:paraId="1C68ECC9" w14:textId="77777777" w:rsidR="00210557" w:rsidRDefault="00210557" w:rsidP="00874F5B">
      <w:pPr>
        <w:rPr>
          <w:rFonts w:cs="Arial"/>
          <w:lang w:val="ru-RU"/>
        </w:rPr>
      </w:pPr>
    </w:p>
    <w:p w14:paraId="13A66EFC" w14:textId="77777777" w:rsidR="000B43E8" w:rsidRPr="004A3904" w:rsidRDefault="000B43E8" w:rsidP="00874F5B">
      <w:pPr>
        <w:rPr>
          <w:rFonts w:cs="Arial"/>
          <w:lang w:val="ru-RU"/>
        </w:rPr>
      </w:pPr>
    </w:p>
    <w:p w14:paraId="005093D2" w14:textId="77777777" w:rsidR="00210557" w:rsidRPr="004A3904" w:rsidRDefault="00210557" w:rsidP="00210557">
      <w:pPr>
        <w:jc w:val="center"/>
        <w:rPr>
          <w:rFonts w:cs="Arial"/>
          <w:lang w:val="ru-RU"/>
        </w:rPr>
      </w:pPr>
    </w:p>
    <w:p w14:paraId="2E4386A1" w14:textId="1AC8E6A1" w:rsidR="00210557" w:rsidRPr="000B43E8" w:rsidRDefault="006539B4" w:rsidP="00210557">
      <w:pPr>
        <w:pStyle w:val="Title"/>
        <w:spacing w:before="0"/>
        <w:rPr>
          <w:rFonts w:cs="Arial"/>
          <w:sz w:val="22"/>
          <w:szCs w:val="22"/>
          <w:lang w:val="sr-Cyrl-RS"/>
        </w:rPr>
      </w:pPr>
      <w:r>
        <w:rPr>
          <w:rFonts w:cs="Arial"/>
          <w:sz w:val="22"/>
          <w:szCs w:val="22"/>
        </w:rPr>
        <w:t>РЕМОНТ РЕЗЕРВОАРА КОНДЕНЗАТА</w:t>
      </w:r>
    </w:p>
    <w:p w14:paraId="6F908FD3" w14:textId="2849C190" w:rsidR="00210557" w:rsidRPr="004A3904" w:rsidRDefault="00210557" w:rsidP="00165A71">
      <w:pPr>
        <w:pStyle w:val="Title"/>
        <w:spacing w:before="0"/>
        <w:jc w:val="both"/>
        <w:rPr>
          <w:rFonts w:cs="Arial"/>
          <w:i/>
          <w:sz w:val="22"/>
          <w:szCs w:val="22"/>
        </w:rPr>
      </w:pPr>
    </w:p>
    <w:p w14:paraId="17EA88DE" w14:textId="77777777" w:rsidR="00210557" w:rsidRPr="004A3904" w:rsidRDefault="00210557" w:rsidP="00210557">
      <w:pPr>
        <w:pStyle w:val="Title"/>
        <w:spacing w:before="0"/>
        <w:rPr>
          <w:rFonts w:cs="Arial"/>
          <w:sz w:val="22"/>
          <w:szCs w:val="22"/>
        </w:rPr>
      </w:pPr>
    </w:p>
    <w:p w14:paraId="1B915FD4" w14:textId="77777777" w:rsidR="00210557" w:rsidRPr="004A3904" w:rsidRDefault="00210557" w:rsidP="009949A8">
      <w:pPr>
        <w:pStyle w:val="Title"/>
        <w:spacing w:before="0"/>
        <w:rPr>
          <w:rFonts w:cs="Arial"/>
          <w:b w:val="0"/>
          <w:sz w:val="22"/>
          <w:szCs w:val="22"/>
        </w:rPr>
      </w:pPr>
    </w:p>
    <w:p w14:paraId="3315FDD1" w14:textId="314C4634" w:rsidR="009642F1" w:rsidRPr="004A3904" w:rsidRDefault="009642F1" w:rsidP="009949A8">
      <w:pPr>
        <w:jc w:val="center"/>
        <w:rPr>
          <w:rFonts w:eastAsia="Arial Unicode MS" w:cs="Arial"/>
          <w:b/>
          <w:kern w:val="2"/>
          <w:lang w:val="ru-RU"/>
        </w:rPr>
      </w:pPr>
      <w:r w:rsidRPr="004A3904">
        <w:rPr>
          <w:rFonts w:eastAsia="Arial Unicode MS" w:cs="Arial"/>
          <w:b/>
          <w:kern w:val="2"/>
          <w:lang w:val="ru-RU"/>
        </w:rPr>
        <w:t>К О М И С И Ј А</w:t>
      </w:r>
    </w:p>
    <w:p w14:paraId="6DB6FE6F" w14:textId="33D767F0" w:rsidR="009642F1" w:rsidRPr="004A3904" w:rsidRDefault="009642F1" w:rsidP="009949A8">
      <w:pPr>
        <w:jc w:val="center"/>
        <w:rPr>
          <w:rFonts w:eastAsia="Arial Unicode MS" w:cs="Arial"/>
          <w:kern w:val="2"/>
          <w:lang w:val="ru-RU"/>
        </w:rPr>
      </w:pPr>
      <w:r w:rsidRPr="004A3904">
        <w:rPr>
          <w:rFonts w:eastAsia="Arial Unicode MS" w:cs="Arial"/>
          <w:kern w:val="2"/>
          <w:lang w:val="ru-RU"/>
        </w:rPr>
        <w:t xml:space="preserve">за спровођење </w:t>
      </w:r>
      <w:r w:rsidR="008D0D9B" w:rsidRPr="009949A8">
        <w:rPr>
          <w:rFonts w:eastAsia="Arial Unicode MS" w:cs="Arial"/>
          <w:b/>
          <w:kern w:val="2"/>
          <w:lang w:val="ru-RU"/>
        </w:rPr>
        <w:t>ЈН/</w:t>
      </w:r>
      <w:r w:rsidR="006539B4">
        <w:rPr>
          <w:rFonts w:eastAsia="Arial Unicode MS" w:cs="Arial"/>
          <w:b/>
          <w:kern w:val="2"/>
          <w:lang w:val="ru-RU"/>
        </w:rPr>
        <w:t>3100/0647/2020</w:t>
      </w:r>
    </w:p>
    <w:p w14:paraId="204BDB6B" w14:textId="206D21A0" w:rsidR="009642F1" w:rsidRPr="0000197B" w:rsidRDefault="009642F1" w:rsidP="009949A8">
      <w:pPr>
        <w:jc w:val="center"/>
        <w:rPr>
          <w:rFonts w:eastAsia="Arial Unicode MS" w:cs="Arial"/>
          <w:kern w:val="2"/>
          <w:lang w:val="sr-Cyrl-RS"/>
        </w:rPr>
      </w:pPr>
      <w:r w:rsidRPr="004A3904">
        <w:rPr>
          <w:rFonts w:eastAsia="Arial Unicode MS" w:cs="Arial"/>
          <w:kern w:val="2"/>
          <w:lang w:val="ru-RU"/>
        </w:rPr>
        <w:t>формирана Решењем бр.</w:t>
      </w:r>
      <w:r w:rsidR="0000197B">
        <w:rPr>
          <w:rFonts w:eastAsia="Arial Unicode MS" w:cs="Arial"/>
          <w:kern w:val="2"/>
          <w:lang w:val="ru-RU"/>
        </w:rPr>
        <w:t xml:space="preserve"> </w:t>
      </w:r>
      <w:r w:rsidR="004B5985" w:rsidRPr="004A3904">
        <w:rPr>
          <w:rFonts w:eastAsia="Arial Unicode MS" w:cs="Arial"/>
          <w:kern w:val="2"/>
          <w:lang w:val="sr-Latn-RS"/>
        </w:rPr>
        <w:t>E.05.01</w:t>
      </w:r>
      <w:r w:rsidR="0000197B">
        <w:rPr>
          <w:rFonts w:eastAsia="Arial Unicode MS" w:cs="Arial"/>
          <w:kern w:val="2"/>
          <w:lang w:val="sr-Latn-RS"/>
        </w:rPr>
        <w:t>.- 180283/</w:t>
      </w:r>
      <w:r w:rsidR="0000197B">
        <w:rPr>
          <w:rFonts w:eastAsia="Arial Unicode MS" w:cs="Arial"/>
          <w:kern w:val="2"/>
          <w:lang w:val="sr-Cyrl-RS"/>
        </w:rPr>
        <w:t>3</w:t>
      </w:r>
      <w:r w:rsidR="0000197B">
        <w:rPr>
          <w:rFonts w:eastAsia="Arial Unicode MS" w:cs="Arial"/>
          <w:kern w:val="2"/>
          <w:lang w:val="sr-Latn-RS"/>
        </w:rPr>
        <w:t>-</w:t>
      </w:r>
      <w:r w:rsidR="005F1B1F">
        <w:rPr>
          <w:rFonts w:eastAsia="Arial Unicode MS" w:cs="Arial"/>
          <w:kern w:val="2"/>
          <w:lang w:val="sr-Cyrl-RS"/>
        </w:rPr>
        <w:t>20</w:t>
      </w:r>
      <w:r w:rsidR="0000197B">
        <w:rPr>
          <w:rFonts w:eastAsia="Arial Unicode MS" w:cs="Arial"/>
          <w:kern w:val="2"/>
          <w:lang w:val="sr-Latn-RS"/>
        </w:rPr>
        <w:t>20</w:t>
      </w:r>
      <w:r w:rsidR="0000197B">
        <w:rPr>
          <w:rFonts w:eastAsia="Arial Unicode MS" w:cs="Arial"/>
          <w:kern w:val="2"/>
          <w:lang w:val="sr-Cyrl-RS"/>
        </w:rPr>
        <w:t xml:space="preserve"> од дана 31.03.2020.</w:t>
      </w:r>
    </w:p>
    <w:p w14:paraId="192D4B59" w14:textId="77777777" w:rsidR="009642F1" w:rsidRPr="004A3904" w:rsidRDefault="009642F1" w:rsidP="009949A8">
      <w:pPr>
        <w:pStyle w:val="Title"/>
        <w:spacing w:before="0"/>
        <w:rPr>
          <w:rFonts w:cs="Arial"/>
          <w:b w:val="0"/>
          <w:sz w:val="22"/>
          <w:szCs w:val="22"/>
        </w:rPr>
      </w:pPr>
    </w:p>
    <w:p w14:paraId="79B06700" w14:textId="5DB23279" w:rsidR="009642F1" w:rsidRPr="004A3904" w:rsidRDefault="009642F1" w:rsidP="009949A8">
      <w:pPr>
        <w:pStyle w:val="Title"/>
        <w:tabs>
          <w:tab w:val="left" w:pos="7035"/>
        </w:tabs>
        <w:spacing w:before="0"/>
        <w:rPr>
          <w:rFonts w:cs="Arial"/>
          <w:b w:val="0"/>
          <w:sz w:val="22"/>
          <w:szCs w:val="22"/>
        </w:rPr>
      </w:pPr>
      <w:r w:rsidRPr="004A3904">
        <w:rPr>
          <w:rFonts w:cs="Arial"/>
          <w:b w:val="0"/>
          <w:sz w:val="22"/>
          <w:szCs w:val="22"/>
        </w:rPr>
        <w:t>____________________________</w:t>
      </w:r>
    </w:p>
    <w:p w14:paraId="7F6C6AC0" w14:textId="184737B5" w:rsidR="00210557" w:rsidRPr="004A3904" w:rsidRDefault="00113B84" w:rsidP="009949A8">
      <w:pPr>
        <w:pStyle w:val="Title"/>
        <w:spacing w:before="0"/>
        <w:rPr>
          <w:rFonts w:cs="Arial"/>
          <w:b w:val="0"/>
          <w:sz w:val="22"/>
          <w:szCs w:val="22"/>
          <w:lang w:val="sr-Cyrl-RS"/>
        </w:rPr>
      </w:pPr>
      <w:r w:rsidRPr="004A3904">
        <w:rPr>
          <w:rFonts w:cs="Arial"/>
          <w:b w:val="0"/>
          <w:i/>
          <w:sz w:val="22"/>
          <w:szCs w:val="22"/>
        </w:rPr>
        <w:t>(</w:t>
      </w:r>
      <w:r w:rsidRPr="004A3904">
        <w:rPr>
          <w:rFonts w:cs="Arial"/>
          <w:b w:val="0"/>
          <w:i/>
          <w:sz w:val="22"/>
          <w:szCs w:val="22"/>
          <w:lang w:val="sr-Cyrl-RS"/>
        </w:rPr>
        <w:t>потпис члана Комисије)</w:t>
      </w:r>
    </w:p>
    <w:p w14:paraId="7D483C69" w14:textId="77777777" w:rsidR="00210557" w:rsidRPr="004A3904" w:rsidRDefault="00210557" w:rsidP="009949A8">
      <w:pPr>
        <w:pStyle w:val="Title"/>
        <w:spacing w:before="0"/>
        <w:rPr>
          <w:rFonts w:cs="Arial"/>
          <w:b w:val="0"/>
          <w:sz w:val="22"/>
          <w:szCs w:val="22"/>
        </w:rPr>
      </w:pPr>
    </w:p>
    <w:p w14:paraId="5742814D" w14:textId="77777777" w:rsidR="00150FCE" w:rsidRPr="004A3904" w:rsidRDefault="00150FCE" w:rsidP="000C50A0">
      <w:pPr>
        <w:pStyle w:val="BodyText"/>
        <w:spacing w:before="0"/>
        <w:jc w:val="center"/>
        <w:rPr>
          <w:rFonts w:cs="Arial"/>
          <w:sz w:val="22"/>
          <w:szCs w:val="22"/>
          <w:lang w:val="ru-RU"/>
        </w:rPr>
      </w:pPr>
    </w:p>
    <w:p w14:paraId="2D675C3D" w14:textId="77777777" w:rsidR="00150FCE" w:rsidRPr="004A3904" w:rsidRDefault="00150FCE" w:rsidP="000C50A0">
      <w:pPr>
        <w:pStyle w:val="BodyText"/>
        <w:spacing w:before="0"/>
        <w:jc w:val="center"/>
        <w:rPr>
          <w:rFonts w:cs="Arial"/>
          <w:sz w:val="22"/>
          <w:szCs w:val="22"/>
          <w:lang w:val="ru-RU"/>
        </w:rPr>
      </w:pPr>
    </w:p>
    <w:p w14:paraId="714A4DE6" w14:textId="77777777" w:rsidR="00150FCE" w:rsidRPr="004A3904" w:rsidRDefault="00150FCE" w:rsidP="000C50A0">
      <w:pPr>
        <w:pStyle w:val="BodyText"/>
        <w:spacing w:before="0"/>
        <w:jc w:val="center"/>
        <w:rPr>
          <w:rFonts w:cs="Arial"/>
          <w:sz w:val="22"/>
          <w:szCs w:val="22"/>
          <w:lang w:val="ru-RU"/>
        </w:rPr>
      </w:pPr>
    </w:p>
    <w:p w14:paraId="4A9B642B" w14:textId="516B762B" w:rsidR="00EB2C6E" w:rsidRPr="004A3904" w:rsidRDefault="00EB2C6E" w:rsidP="000C50A0">
      <w:pPr>
        <w:spacing w:before="0"/>
        <w:jc w:val="center"/>
        <w:rPr>
          <w:rFonts w:eastAsia="Arial Unicode MS" w:cs="Arial"/>
          <w:kern w:val="2"/>
          <w:lang w:val="ru-RU"/>
        </w:rPr>
      </w:pPr>
      <w:r w:rsidRPr="004A3904">
        <w:rPr>
          <w:rFonts w:eastAsia="Arial Unicode MS" w:cs="Arial"/>
          <w:kern w:val="2"/>
          <w:lang w:val="ru-RU"/>
        </w:rPr>
        <w:t xml:space="preserve">(заведено у ЈП ЕПС број </w:t>
      </w:r>
      <w:r w:rsidR="004B5985" w:rsidRPr="004A3904">
        <w:rPr>
          <w:rFonts w:eastAsia="Arial Unicode MS" w:cs="Arial"/>
          <w:kern w:val="2"/>
          <w:lang w:val="sr-Latn-RS"/>
        </w:rPr>
        <w:t>E.05.01.-</w:t>
      </w:r>
      <w:r w:rsidR="00BC5557">
        <w:rPr>
          <w:rFonts w:eastAsia="Arial Unicode MS" w:cs="Arial"/>
          <w:kern w:val="2"/>
          <w:lang w:val="sr-Latn-RS"/>
        </w:rPr>
        <w:t>183836/3-2020</w:t>
      </w:r>
      <w:r w:rsidRPr="004A3904">
        <w:rPr>
          <w:rFonts w:eastAsia="Arial Unicode MS" w:cs="Arial"/>
          <w:kern w:val="2"/>
          <w:lang w:val="ru-RU"/>
        </w:rPr>
        <w:t xml:space="preserve"> од </w:t>
      </w:r>
      <w:r w:rsidR="00BC5557">
        <w:rPr>
          <w:rFonts w:eastAsia="Arial Unicode MS" w:cs="Arial"/>
          <w:kern w:val="2"/>
          <w:lang w:val="sr-Latn-RS"/>
        </w:rPr>
        <w:t>06.04</w:t>
      </w:r>
      <w:bookmarkStart w:id="6" w:name="_GoBack"/>
      <w:bookmarkEnd w:id="6"/>
      <w:r w:rsidR="00EC2F36" w:rsidRPr="004A3904">
        <w:rPr>
          <w:rFonts w:eastAsia="Arial Unicode MS" w:cs="Arial"/>
          <w:kern w:val="2"/>
          <w:lang w:val="ru-RU"/>
        </w:rPr>
        <w:t>.</w:t>
      </w:r>
      <w:r w:rsidR="005F1B1F">
        <w:rPr>
          <w:rFonts w:eastAsia="Arial Unicode MS" w:cs="Arial"/>
          <w:kern w:val="2"/>
          <w:lang w:val="ru-RU"/>
        </w:rPr>
        <w:t>2020</w:t>
      </w:r>
      <w:r w:rsidR="00413BCE" w:rsidRPr="004A3904">
        <w:rPr>
          <w:rFonts w:eastAsia="Arial Unicode MS" w:cs="Arial"/>
          <w:kern w:val="2"/>
          <w:lang w:val="ru-RU"/>
        </w:rPr>
        <w:t>.</w:t>
      </w:r>
      <w:r w:rsidRPr="004A3904">
        <w:rPr>
          <w:rFonts w:eastAsia="Arial Unicode MS" w:cs="Arial"/>
          <w:kern w:val="2"/>
          <w:lang w:val="ru-RU"/>
        </w:rPr>
        <w:t xml:space="preserve"> године)</w:t>
      </w:r>
    </w:p>
    <w:p w14:paraId="465EA9F3" w14:textId="77777777" w:rsidR="000C50A0" w:rsidRPr="004A3904" w:rsidRDefault="000C50A0" w:rsidP="000C50A0">
      <w:pPr>
        <w:spacing w:before="0"/>
        <w:jc w:val="center"/>
        <w:rPr>
          <w:rFonts w:eastAsia="Arial Unicode MS" w:cs="Arial"/>
          <w:kern w:val="2"/>
          <w:lang w:val="ru-RU"/>
        </w:rPr>
      </w:pPr>
    </w:p>
    <w:p w14:paraId="38AAB16F" w14:textId="77777777" w:rsidR="00A3774E" w:rsidRPr="004A3904" w:rsidRDefault="00A3774E" w:rsidP="000C50A0">
      <w:pPr>
        <w:pStyle w:val="BodyText"/>
        <w:spacing w:before="0"/>
        <w:jc w:val="center"/>
        <w:rPr>
          <w:rFonts w:cs="Arial"/>
          <w:sz w:val="22"/>
          <w:szCs w:val="22"/>
        </w:rPr>
      </w:pPr>
    </w:p>
    <w:p w14:paraId="0765C738" w14:textId="77777777" w:rsidR="00C53AC6" w:rsidRPr="004A3904" w:rsidRDefault="00C53AC6" w:rsidP="000C50A0">
      <w:pPr>
        <w:pStyle w:val="BodyText"/>
        <w:spacing w:before="0"/>
        <w:jc w:val="center"/>
        <w:rPr>
          <w:rFonts w:cs="Arial"/>
          <w:sz w:val="22"/>
          <w:szCs w:val="22"/>
        </w:rPr>
      </w:pPr>
    </w:p>
    <w:p w14:paraId="6698654A" w14:textId="77777777" w:rsidR="00C53AC6" w:rsidRPr="004A3904" w:rsidRDefault="00C53AC6" w:rsidP="000C50A0">
      <w:pPr>
        <w:pStyle w:val="BodyText"/>
        <w:spacing w:before="0"/>
        <w:jc w:val="center"/>
        <w:rPr>
          <w:rFonts w:cs="Arial"/>
          <w:sz w:val="22"/>
          <w:szCs w:val="22"/>
        </w:rPr>
      </w:pPr>
    </w:p>
    <w:p w14:paraId="7F72BFB1" w14:textId="77777777" w:rsidR="00C53AC6" w:rsidRPr="004A3904" w:rsidRDefault="00C53AC6" w:rsidP="000C50A0">
      <w:pPr>
        <w:pStyle w:val="BodyText"/>
        <w:spacing w:before="0"/>
        <w:jc w:val="center"/>
        <w:rPr>
          <w:rFonts w:cs="Arial"/>
          <w:sz w:val="22"/>
          <w:szCs w:val="22"/>
          <w:lang w:val="ru-RU"/>
        </w:rPr>
      </w:pPr>
    </w:p>
    <w:p w14:paraId="7030D425" w14:textId="77777777" w:rsidR="000C50A0" w:rsidRPr="004A3904" w:rsidRDefault="000C50A0" w:rsidP="000C50A0">
      <w:pPr>
        <w:pStyle w:val="BodyText"/>
        <w:spacing w:before="0"/>
        <w:jc w:val="center"/>
        <w:rPr>
          <w:rFonts w:cs="Arial"/>
          <w:sz w:val="22"/>
          <w:szCs w:val="22"/>
          <w:lang w:val="ru-RU"/>
        </w:rPr>
      </w:pPr>
    </w:p>
    <w:p w14:paraId="0E7F6194" w14:textId="2C7E405E" w:rsidR="00113B84" w:rsidRPr="004A3904" w:rsidRDefault="00165A71" w:rsidP="003E13A2">
      <w:pPr>
        <w:spacing w:before="0"/>
        <w:jc w:val="center"/>
        <w:rPr>
          <w:rFonts w:cs="Arial"/>
          <w:b/>
          <w:lang w:val="sr-Cyrl-RS"/>
        </w:rPr>
      </w:pPr>
      <w:r w:rsidRPr="004A3904">
        <w:rPr>
          <w:rFonts w:cs="Arial"/>
          <w:lang w:val="ru-RU"/>
        </w:rPr>
        <w:t>Костолац,</w:t>
      </w:r>
      <w:r w:rsidR="0000197B">
        <w:rPr>
          <w:rFonts w:cs="Arial"/>
          <w:lang w:val="ru-RU"/>
        </w:rPr>
        <w:t xml:space="preserve"> април</w:t>
      </w:r>
      <w:r w:rsidR="004276AD" w:rsidRPr="004A3904">
        <w:rPr>
          <w:rFonts w:cs="Arial"/>
          <w:i/>
          <w:lang w:val="ru-RU"/>
        </w:rPr>
        <w:t xml:space="preserve"> </w:t>
      </w:r>
      <w:r w:rsidR="000B43E8">
        <w:rPr>
          <w:rFonts w:cs="Arial"/>
          <w:lang w:val="ru-RU"/>
        </w:rPr>
        <w:t>2020</w:t>
      </w:r>
      <w:r w:rsidR="001F62BF" w:rsidRPr="004A3904">
        <w:rPr>
          <w:rFonts w:cs="Arial"/>
          <w:lang w:val="ru-RU"/>
        </w:rPr>
        <w:t xml:space="preserve">. </w:t>
      </w:r>
      <w:r w:rsidR="00210557" w:rsidRPr="004A3904">
        <w:rPr>
          <w:rFonts w:cs="Arial"/>
          <w:lang w:val="ru-RU"/>
        </w:rPr>
        <w:t>г</w:t>
      </w:r>
      <w:r w:rsidR="001F62BF" w:rsidRPr="004A3904">
        <w:rPr>
          <w:rFonts w:cs="Arial"/>
          <w:lang w:val="ru-RU"/>
        </w:rPr>
        <w:t>одине</w:t>
      </w:r>
      <w:r w:rsidR="00113B84" w:rsidRPr="004A3904">
        <w:rPr>
          <w:rFonts w:cs="Arial"/>
          <w:i/>
          <w:lang w:val="sr-Cyrl-RS"/>
        </w:rPr>
        <w:t xml:space="preserve">           </w:t>
      </w:r>
      <w:r w:rsidRPr="004A3904">
        <w:rPr>
          <w:rFonts w:cs="Arial"/>
          <w:i/>
          <w:lang w:val="sr-Cyrl-RS"/>
        </w:rPr>
        <w:t xml:space="preserve">                               </w:t>
      </w:r>
    </w:p>
    <w:p w14:paraId="0080FD24" w14:textId="77777777" w:rsidR="000C50A0" w:rsidRPr="004A3904" w:rsidRDefault="000C50A0" w:rsidP="000C50A0">
      <w:pPr>
        <w:spacing w:before="0"/>
        <w:jc w:val="center"/>
        <w:rPr>
          <w:rFonts w:cs="Arial"/>
          <w:b/>
          <w:lang w:val="ru-RU"/>
        </w:rPr>
      </w:pPr>
    </w:p>
    <w:p w14:paraId="02A51E27" w14:textId="10F6BF3C" w:rsidR="00261778" w:rsidRPr="004A3904" w:rsidRDefault="000C50A0" w:rsidP="000C50A0">
      <w:pPr>
        <w:spacing w:before="0"/>
        <w:rPr>
          <w:rFonts w:eastAsia="TimesNewRomanPSMT" w:cs="Arial"/>
          <w:kern w:val="2"/>
          <w:lang w:val="ru-RU"/>
        </w:rPr>
      </w:pPr>
      <w:r w:rsidRPr="004A3904">
        <w:rPr>
          <w:rFonts w:eastAsia="TimesNewRomanPSMT" w:cs="Arial"/>
          <w:kern w:val="2"/>
          <w:lang w:val="ru-RU"/>
        </w:rPr>
        <w:br w:type="page"/>
      </w:r>
      <w:r w:rsidR="00261778" w:rsidRPr="004A3904">
        <w:rPr>
          <w:rFonts w:eastAsia="TimesNewRomanPSMT" w:cs="Arial"/>
          <w:kern w:val="2"/>
          <w:lang w:val="ru-RU"/>
        </w:rPr>
        <w:lastRenderedPageBreak/>
        <w:t>На основу чл</w:t>
      </w:r>
      <w:r w:rsidR="00472BF8" w:rsidRPr="004A3904">
        <w:rPr>
          <w:rFonts w:eastAsia="TimesNewRomanPSMT" w:cs="Arial"/>
          <w:kern w:val="2"/>
          <w:lang w:val="ru-RU"/>
        </w:rPr>
        <w:t>ана</w:t>
      </w:r>
      <w:r w:rsidR="00261778" w:rsidRPr="004A3904">
        <w:rPr>
          <w:rFonts w:eastAsia="TimesNewRomanPSMT" w:cs="Arial"/>
          <w:kern w:val="2"/>
          <w:lang w:val="ru-RU"/>
        </w:rPr>
        <w:t xml:space="preserve"> 3</w:t>
      </w:r>
      <w:r w:rsidR="00D34466" w:rsidRPr="004A3904">
        <w:rPr>
          <w:rFonts w:eastAsia="TimesNewRomanPSMT" w:cs="Arial"/>
          <w:kern w:val="2"/>
          <w:lang w:val="ru-RU"/>
        </w:rPr>
        <w:t>2</w:t>
      </w:r>
      <w:r w:rsidR="009D3699" w:rsidRPr="004A3904">
        <w:rPr>
          <w:rFonts w:eastAsia="TimesNewRomanPSMT" w:cs="Arial"/>
          <w:kern w:val="2"/>
          <w:lang w:val="ru-RU"/>
        </w:rPr>
        <w:t>,</w:t>
      </w:r>
      <w:r w:rsidR="00D34466" w:rsidRPr="004A3904">
        <w:rPr>
          <w:rFonts w:eastAsia="TimesNewRomanPSMT" w:cs="Arial"/>
          <w:kern w:val="2"/>
          <w:lang w:val="ru-RU"/>
        </w:rPr>
        <w:t>50</w:t>
      </w:r>
      <w:r w:rsidR="009D3699" w:rsidRPr="004A3904">
        <w:rPr>
          <w:rFonts w:eastAsia="TimesNewRomanPSMT" w:cs="Arial"/>
          <w:kern w:val="2"/>
          <w:lang w:val="ru-RU"/>
        </w:rPr>
        <w:t xml:space="preserve"> и </w:t>
      </w:r>
      <w:r w:rsidR="00D34466" w:rsidRPr="004A3904">
        <w:rPr>
          <w:rFonts w:eastAsia="TimesNewRomanPSMT" w:cs="Arial"/>
          <w:kern w:val="2"/>
          <w:lang w:val="ru-RU"/>
        </w:rPr>
        <w:t>61</w:t>
      </w:r>
      <w:r w:rsidR="009D3699" w:rsidRPr="004A3904">
        <w:rPr>
          <w:rFonts w:eastAsia="TimesNewRomanPSMT" w:cs="Arial"/>
          <w:kern w:val="2"/>
          <w:lang w:val="ru-RU"/>
        </w:rPr>
        <w:t>.</w:t>
      </w:r>
      <w:r w:rsidR="00261778" w:rsidRPr="004A3904">
        <w:rPr>
          <w:rFonts w:eastAsia="TimesNewRomanPSMT" w:cs="Arial"/>
          <w:kern w:val="2"/>
          <w:lang w:val="ru-RU"/>
        </w:rPr>
        <w:t xml:space="preserve"> Закона о јавним набавкама („Сл. гласник РС” бр. </w:t>
      </w:r>
      <w:r w:rsidR="00750519" w:rsidRPr="004A3904">
        <w:rPr>
          <w:rFonts w:eastAsia="TimesNewRomanPSMT" w:cs="Arial"/>
          <w:kern w:val="2"/>
          <w:lang w:val="ru-RU"/>
        </w:rPr>
        <w:t>124/</w:t>
      </w:r>
      <w:r w:rsidR="009060E7" w:rsidRPr="004A3904">
        <w:rPr>
          <w:rFonts w:eastAsia="TimesNewRomanPSMT" w:cs="Arial"/>
          <w:kern w:val="2"/>
          <w:lang w:val="ru-RU"/>
        </w:rPr>
        <w:t>12, 14/15 и 68/15</w:t>
      </w:r>
      <w:r w:rsidR="000F57ED" w:rsidRPr="004A3904">
        <w:rPr>
          <w:rFonts w:eastAsia="TimesNewRomanPSMT" w:cs="Arial"/>
          <w:kern w:val="2"/>
          <w:lang w:val="ru-RU"/>
        </w:rPr>
        <w:t>, у даљем тексту</w:t>
      </w:r>
      <w:r w:rsidR="005C7CDE" w:rsidRPr="004A3904">
        <w:rPr>
          <w:rFonts w:eastAsia="TimesNewRomanPSMT" w:cs="Arial"/>
          <w:kern w:val="2"/>
          <w:lang w:val="ru-RU"/>
        </w:rPr>
        <w:t xml:space="preserve"> </w:t>
      </w:r>
      <w:r w:rsidR="00BA1E63" w:rsidRPr="004A3904">
        <w:rPr>
          <w:rFonts w:eastAsia="Calibri" w:cs="Arial"/>
          <w:bCs/>
          <w:lang w:val="ru-RU"/>
        </w:rPr>
        <w:t>Закон</w:t>
      </w:r>
      <w:r w:rsidR="00261778" w:rsidRPr="004A3904">
        <w:rPr>
          <w:rFonts w:eastAsia="TimesNewRomanPSMT" w:cs="Arial"/>
          <w:kern w:val="2"/>
          <w:lang w:val="ru-RU"/>
        </w:rPr>
        <w:t>),чл</w:t>
      </w:r>
      <w:r w:rsidR="00472BF8" w:rsidRPr="004A3904">
        <w:rPr>
          <w:rFonts w:eastAsia="TimesNewRomanPSMT" w:cs="Arial"/>
          <w:kern w:val="2"/>
          <w:lang w:val="ru-RU"/>
        </w:rPr>
        <w:t>ана</w:t>
      </w:r>
      <w:r w:rsidR="00EC5BB4" w:rsidRPr="004A3904">
        <w:rPr>
          <w:rFonts w:eastAsia="TimesNewRomanPSMT" w:cs="Arial"/>
          <w:kern w:val="2"/>
          <w:lang w:val="ru-RU"/>
        </w:rPr>
        <w:t xml:space="preserve"> </w:t>
      </w:r>
      <w:r w:rsidR="00D34466" w:rsidRPr="004A3904">
        <w:rPr>
          <w:rFonts w:eastAsia="TimesNewRomanPSMT" w:cs="Arial"/>
          <w:kern w:val="2"/>
          <w:lang w:val="ru-RU"/>
        </w:rPr>
        <w:t>2</w:t>
      </w:r>
      <w:r w:rsidR="00261778" w:rsidRPr="004A3904">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A3904">
        <w:rPr>
          <w:rFonts w:eastAsia="TimesNewRomanPSMT" w:cs="Arial"/>
          <w:kern w:val="2"/>
          <w:lang w:val="ru-RU"/>
        </w:rPr>
        <w:t xml:space="preserve">лова („Сл. гласник РС” бр. </w:t>
      </w:r>
      <w:r w:rsidR="00DB369C" w:rsidRPr="004A3904">
        <w:rPr>
          <w:rFonts w:eastAsia="TimesNewRomanPSMT" w:cs="Arial"/>
          <w:kern w:val="2"/>
          <w:lang w:val="ru-RU"/>
        </w:rPr>
        <w:t>86/15</w:t>
      </w:r>
      <w:r w:rsidR="00261778" w:rsidRPr="004A3904">
        <w:rPr>
          <w:rFonts w:eastAsia="TimesNewRomanPSMT" w:cs="Arial"/>
          <w:kern w:val="2"/>
          <w:lang w:val="ru-RU"/>
        </w:rPr>
        <w:t xml:space="preserve">), </w:t>
      </w:r>
      <w:r w:rsidR="00261778" w:rsidRPr="004A3904">
        <w:rPr>
          <w:rFonts w:eastAsia="Arial Unicode MS" w:cs="Arial"/>
          <w:kern w:val="2"/>
          <w:lang w:val="ru-RU"/>
        </w:rPr>
        <w:t>Одлуке о покретању поступка јавне набавке</w:t>
      </w:r>
      <w:r w:rsidR="00DD1C46" w:rsidRPr="004A3904">
        <w:rPr>
          <w:rFonts w:eastAsia="Arial Unicode MS" w:cs="Arial"/>
          <w:kern w:val="2"/>
          <w:lang w:val="sr-Latn-RS"/>
        </w:rPr>
        <w:t>,</w:t>
      </w:r>
      <w:r w:rsidR="00261778" w:rsidRPr="004A3904">
        <w:rPr>
          <w:rFonts w:eastAsia="Arial Unicode MS" w:cs="Arial"/>
          <w:kern w:val="2"/>
          <w:lang w:val="ru-RU"/>
        </w:rPr>
        <w:t xml:space="preserve"> број </w:t>
      </w:r>
      <w:r w:rsidR="0000197B" w:rsidRPr="004A3904">
        <w:rPr>
          <w:rFonts w:eastAsia="Arial Unicode MS" w:cs="Arial"/>
          <w:kern w:val="2"/>
          <w:lang w:val="sr-Latn-RS"/>
        </w:rPr>
        <w:t>E.05.01</w:t>
      </w:r>
      <w:r w:rsidR="0000197B">
        <w:rPr>
          <w:rFonts w:eastAsia="Arial Unicode MS" w:cs="Arial"/>
          <w:kern w:val="2"/>
          <w:lang w:val="sr-Latn-RS"/>
        </w:rPr>
        <w:t>.- 180283/</w:t>
      </w:r>
      <w:r w:rsidR="0000197B">
        <w:rPr>
          <w:rFonts w:eastAsia="Arial Unicode MS" w:cs="Arial"/>
          <w:kern w:val="2"/>
          <w:lang w:val="sr-Cyrl-RS"/>
        </w:rPr>
        <w:t>2</w:t>
      </w:r>
      <w:r w:rsidR="0000197B">
        <w:rPr>
          <w:rFonts w:eastAsia="Arial Unicode MS" w:cs="Arial"/>
          <w:kern w:val="2"/>
          <w:lang w:val="sr-Latn-RS"/>
        </w:rPr>
        <w:t>-</w:t>
      </w:r>
      <w:r w:rsidR="0000197B">
        <w:rPr>
          <w:rFonts w:eastAsia="Arial Unicode MS" w:cs="Arial"/>
          <w:kern w:val="2"/>
          <w:lang w:val="sr-Cyrl-RS"/>
        </w:rPr>
        <w:t>20</w:t>
      </w:r>
      <w:r w:rsidR="0000197B">
        <w:rPr>
          <w:rFonts w:eastAsia="Arial Unicode MS" w:cs="Arial"/>
          <w:kern w:val="2"/>
          <w:lang w:val="sr-Latn-RS"/>
        </w:rPr>
        <w:t>20</w:t>
      </w:r>
      <w:r w:rsidR="0000197B">
        <w:rPr>
          <w:rFonts w:eastAsia="Arial Unicode MS" w:cs="Arial"/>
          <w:kern w:val="2"/>
          <w:lang w:val="sr-Cyrl-RS"/>
        </w:rPr>
        <w:t xml:space="preserve"> од дана 31.03.2020</w:t>
      </w:r>
      <w:r w:rsidR="00B278F7" w:rsidRPr="004A3904">
        <w:rPr>
          <w:rFonts w:eastAsia="Arial Unicode MS" w:cs="Arial"/>
          <w:kern w:val="2"/>
          <w:lang w:val="sr-Latn-RS"/>
        </w:rPr>
        <w:t>.</w:t>
      </w:r>
      <w:r w:rsidR="00261778" w:rsidRPr="004A3904">
        <w:rPr>
          <w:rFonts w:eastAsia="Arial Unicode MS" w:cs="Arial"/>
          <w:kern w:val="2"/>
          <w:lang w:val="ru-RU"/>
        </w:rPr>
        <w:t xml:space="preserve"> године и Решења о образовању комисије за јавну набавку</w:t>
      </w:r>
      <w:r w:rsidR="00DD1C46" w:rsidRPr="004A3904">
        <w:rPr>
          <w:rFonts w:eastAsia="Arial Unicode MS" w:cs="Arial"/>
          <w:kern w:val="2"/>
          <w:lang w:val="sr-Latn-RS"/>
        </w:rPr>
        <w:t>,</w:t>
      </w:r>
      <w:r w:rsidR="00261778" w:rsidRPr="004A3904">
        <w:rPr>
          <w:rFonts w:eastAsia="Arial Unicode MS" w:cs="Arial"/>
          <w:kern w:val="2"/>
          <w:lang w:val="ru-RU"/>
        </w:rPr>
        <w:t xml:space="preserve"> број </w:t>
      </w:r>
      <w:r w:rsidR="0000197B" w:rsidRPr="004A3904">
        <w:rPr>
          <w:rFonts w:eastAsia="Arial Unicode MS" w:cs="Arial"/>
          <w:kern w:val="2"/>
          <w:lang w:val="sr-Latn-RS"/>
        </w:rPr>
        <w:t>E.05.01</w:t>
      </w:r>
      <w:r w:rsidR="0000197B">
        <w:rPr>
          <w:rFonts w:eastAsia="Arial Unicode MS" w:cs="Arial"/>
          <w:kern w:val="2"/>
          <w:lang w:val="sr-Latn-RS"/>
        </w:rPr>
        <w:t>.- 180283/</w:t>
      </w:r>
      <w:r w:rsidR="0000197B">
        <w:rPr>
          <w:rFonts w:eastAsia="Arial Unicode MS" w:cs="Arial"/>
          <w:kern w:val="2"/>
          <w:lang w:val="sr-Cyrl-RS"/>
        </w:rPr>
        <w:t>3</w:t>
      </w:r>
      <w:r w:rsidR="0000197B">
        <w:rPr>
          <w:rFonts w:eastAsia="Arial Unicode MS" w:cs="Arial"/>
          <w:kern w:val="2"/>
          <w:lang w:val="sr-Latn-RS"/>
        </w:rPr>
        <w:t>-</w:t>
      </w:r>
      <w:r w:rsidR="0000197B">
        <w:rPr>
          <w:rFonts w:eastAsia="Arial Unicode MS" w:cs="Arial"/>
          <w:kern w:val="2"/>
          <w:lang w:val="sr-Cyrl-RS"/>
        </w:rPr>
        <w:t>20</w:t>
      </w:r>
      <w:r w:rsidR="0000197B">
        <w:rPr>
          <w:rFonts w:eastAsia="Arial Unicode MS" w:cs="Arial"/>
          <w:kern w:val="2"/>
          <w:lang w:val="sr-Latn-RS"/>
        </w:rPr>
        <w:t>20</w:t>
      </w:r>
      <w:r w:rsidR="0000197B">
        <w:rPr>
          <w:rFonts w:eastAsia="Arial Unicode MS" w:cs="Arial"/>
          <w:kern w:val="2"/>
          <w:lang w:val="sr-Cyrl-RS"/>
        </w:rPr>
        <w:t xml:space="preserve"> од дана 31.03.2020. </w:t>
      </w:r>
      <w:r w:rsidR="00261778" w:rsidRPr="004A3904">
        <w:rPr>
          <w:rFonts w:eastAsia="Arial Unicode MS" w:cs="Arial"/>
          <w:kern w:val="2"/>
          <w:lang w:val="ru-RU"/>
        </w:rPr>
        <w:t>године припремљена је:</w:t>
      </w:r>
    </w:p>
    <w:p w14:paraId="13826BA7" w14:textId="77777777" w:rsidR="00261778" w:rsidRPr="004A3904" w:rsidRDefault="00261778" w:rsidP="000C50A0">
      <w:pPr>
        <w:pStyle w:val="BodyText"/>
        <w:spacing w:before="0"/>
        <w:rPr>
          <w:rFonts w:cs="Arial"/>
          <w:b/>
          <w:spacing w:val="80"/>
          <w:sz w:val="22"/>
          <w:szCs w:val="22"/>
          <w:lang w:val="ru-RU"/>
        </w:rPr>
      </w:pPr>
    </w:p>
    <w:p w14:paraId="0D68A2F7" w14:textId="77777777" w:rsidR="000C50A0" w:rsidRPr="004A3904" w:rsidRDefault="000C50A0" w:rsidP="000C50A0">
      <w:pPr>
        <w:pStyle w:val="BodyText"/>
        <w:spacing w:before="0"/>
        <w:rPr>
          <w:rFonts w:cs="Arial"/>
          <w:b/>
          <w:spacing w:val="80"/>
          <w:sz w:val="22"/>
          <w:szCs w:val="22"/>
          <w:lang w:val="ru-RU"/>
        </w:rPr>
      </w:pPr>
    </w:p>
    <w:p w14:paraId="0240982E" w14:textId="77777777" w:rsidR="00210557" w:rsidRPr="004A3904" w:rsidRDefault="00210557" w:rsidP="00874F5B">
      <w:pPr>
        <w:jc w:val="center"/>
        <w:rPr>
          <w:rFonts w:cs="Arial"/>
          <w:b/>
          <w:lang w:val="ru-RU"/>
        </w:rPr>
      </w:pPr>
      <w:bookmarkStart w:id="7" w:name="_Toc441215598"/>
      <w:bookmarkStart w:id="8" w:name="_Toc441651537"/>
      <w:bookmarkStart w:id="9" w:name="_Toc442559874"/>
      <w:r w:rsidRPr="004A3904">
        <w:rPr>
          <w:rFonts w:cs="Arial"/>
          <w:b/>
          <w:lang w:val="ru-RU"/>
        </w:rPr>
        <w:t>КОНКУРСНА ДОКУМЕНТАЦИЈА</w:t>
      </w:r>
      <w:bookmarkEnd w:id="7"/>
      <w:bookmarkEnd w:id="8"/>
      <w:bookmarkEnd w:id="9"/>
    </w:p>
    <w:p w14:paraId="031AC3E7" w14:textId="04A998D7" w:rsidR="00210557" w:rsidRPr="004A3904" w:rsidRDefault="00D516F7" w:rsidP="00210557">
      <w:pPr>
        <w:jc w:val="center"/>
        <w:rPr>
          <w:rFonts w:cs="Arial"/>
          <w:lang w:val="ru-RU"/>
        </w:rPr>
      </w:pPr>
      <w:r w:rsidRPr="004A3904">
        <w:rPr>
          <w:rFonts w:cs="Arial"/>
          <w:lang w:val="sr-Cyrl-CS"/>
        </w:rPr>
        <w:t xml:space="preserve">за подношење понуда </w:t>
      </w:r>
      <w:r w:rsidR="00210557" w:rsidRPr="004A3904">
        <w:rPr>
          <w:rFonts w:cs="Arial"/>
          <w:lang w:val="ru-RU"/>
        </w:rPr>
        <w:t xml:space="preserve">у </w:t>
      </w:r>
      <w:r w:rsidR="00D34466" w:rsidRPr="004A3904">
        <w:rPr>
          <w:rFonts w:cs="Arial"/>
          <w:lang w:val="sr-Cyrl-RS"/>
        </w:rPr>
        <w:t xml:space="preserve">отвореном </w:t>
      </w:r>
      <w:r w:rsidR="00210557" w:rsidRPr="004A3904">
        <w:rPr>
          <w:rFonts w:cs="Arial"/>
          <w:lang w:val="ru-RU"/>
        </w:rPr>
        <w:t>посту</w:t>
      </w:r>
      <w:r w:rsidR="00D34466" w:rsidRPr="004A3904">
        <w:rPr>
          <w:rFonts w:cs="Arial"/>
          <w:lang w:val="ru-RU"/>
        </w:rPr>
        <w:t xml:space="preserve">пку </w:t>
      </w:r>
    </w:p>
    <w:p w14:paraId="34DA2852" w14:textId="4CA7A4FC" w:rsidR="00210557" w:rsidRPr="004A3904" w:rsidRDefault="00210557" w:rsidP="00874F5B">
      <w:pPr>
        <w:jc w:val="center"/>
        <w:rPr>
          <w:rFonts w:cs="Arial"/>
          <w:b/>
          <w:lang w:val="ru-RU"/>
        </w:rPr>
      </w:pPr>
      <w:bookmarkStart w:id="10" w:name="_Toc441215599"/>
      <w:bookmarkStart w:id="11" w:name="_Toc441651538"/>
      <w:bookmarkStart w:id="12" w:name="_Toc442559875"/>
      <w:r w:rsidRPr="004A3904">
        <w:rPr>
          <w:rFonts w:cs="Arial"/>
          <w:b/>
          <w:lang w:val="ru-RU"/>
        </w:rPr>
        <w:t xml:space="preserve">за јавну набавку </w:t>
      </w:r>
      <w:r w:rsidR="006B1D1C" w:rsidRPr="004A3904">
        <w:rPr>
          <w:rFonts w:cs="Arial"/>
          <w:b/>
          <w:lang w:val="ru-RU"/>
        </w:rPr>
        <w:t>услуга</w:t>
      </w:r>
      <w:r w:rsidRPr="004A3904">
        <w:rPr>
          <w:rFonts w:cs="Arial"/>
          <w:b/>
          <w:lang w:val="ru-RU"/>
        </w:rPr>
        <w:t xml:space="preserve"> бр.</w:t>
      </w:r>
      <w:bookmarkEnd w:id="10"/>
      <w:bookmarkEnd w:id="11"/>
      <w:bookmarkEnd w:id="12"/>
      <w:r w:rsidR="00165A71" w:rsidRPr="004A3904">
        <w:rPr>
          <w:rFonts w:cs="Arial"/>
          <w:b/>
          <w:lang w:val="ru-RU"/>
        </w:rPr>
        <w:t xml:space="preserve"> </w:t>
      </w:r>
      <w:r w:rsidR="008D0D9B" w:rsidRPr="004A3904">
        <w:rPr>
          <w:rFonts w:cs="Arial"/>
          <w:b/>
          <w:lang w:val="ru-RU"/>
        </w:rPr>
        <w:t>ЈН/</w:t>
      </w:r>
      <w:r w:rsidR="006539B4">
        <w:rPr>
          <w:rFonts w:cs="Arial"/>
          <w:b/>
          <w:lang w:val="ru-RU"/>
        </w:rPr>
        <w:t>3100/0647/2020</w:t>
      </w:r>
    </w:p>
    <w:p w14:paraId="3049B37E" w14:textId="77777777" w:rsidR="009D3699" w:rsidRPr="004A3904" w:rsidRDefault="009D3699" w:rsidP="000C50A0">
      <w:pPr>
        <w:pStyle w:val="BodyText"/>
        <w:spacing w:before="0"/>
        <w:rPr>
          <w:rFonts w:cs="Arial"/>
          <w:i/>
          <w:sz w:val="22"/>
          <w:szCs w:val="22"/>
          <w:lang w:val="sr-Latn-CS"/>
        </w:rPr>
      </w:pPr>
    </w:p>
    <w:p w14:paraId="097DA937" w14:textId="77777777" w:rsidR="009D3699" w:rsidRPr="004A3904" w:rsidRDefault="009D3699" w:rsidP="000C50A0">
      <w:pPr>
        <w:pStyle w:val="BodyText"/>
        <w:spacing w:before="0"/>
        <w:rPr>
          <w:rFonts w:cs="Arial"/>
          <w:i/>
          <w:sz w:val="22"/>
          <w:szCs w:val="22"/>
          <w:lang w:val="sr-Cyrl-RS"/>
        </w:rPr>
      </w:pPr>
    </w:p>
    <w:p w14:paraId="34D14A2B" w14:textId="77777777" w:rsidR="009D3699" w:rsidRPr="004A3904" w:rsidRDefault="009D3699" w:rsidP="000C50A0">
      <w:pPr>
        <w:pStyle w:val="BodyText"/>
        <w:spacing w:before="0"/>
        <w:rPr>
          <w:rFonts w:cs="Arial"/>
          <w:i/>
          <w:sz w:val="22"/>
          <w:szCs w:val="22"/>
          <w:lang w:val="sr-Latn-CS"/>
        </w:rPr>
      </w:pPr>
    </w:p>
    <w:p w14:paraId="28476321" w14:textId="77777777" w:rsidR="00C62AA7" w:rsidRPr="004A3904" w:rsidRDefault="00C62AA7" w:rsidP="00C62AA7">
      <w:pPr>
        <w:pStyle w:val="Title"/>
        <w:rPr>
          <w:rFonts w:cs="Arial"/>
          <w:sz w:val="22"/>
          <w:szCs w:val="22"/>
          <w:lang w:val="de-DE"/>
        </w:rPr>
      </w:pPr>
      <w:r w:rsidRPr="004A3904">
        <w:rPr>
          <w:rFonts w:cs="Arial"/>
          <w:sz w:val="22"/>
          <w:szCs w:val="22"/>
          <w:lang w:val="de-DE"/>
        </w:rPr>
        <w:t>Садр</w:t>
      </w:r>
      <w:r w:rsidRPr="004A3904">
        <w:rPr>
          <w:rFonts w:cs="Arial"/>
          <w:sz w:val="22"/>
          <w:szCs w:val="22"/>
          <w:lang w:val="ru-RU"/>
        </w:rPr>
        <w:t>ж</w:t>
      </w:r>
      <w:r w:rsidRPr="004A3904">
        <w:rPr>
          <w:rFonts w:cs="Arial"/>
          <w:sz w:val="22"/>
          <w:szCs w:val="22"/>
          <w:lang w:val="de-DE"/>
        </w:rPr>
        <w:t>ај</w:t>
      </w:r>
      <w:r w:rsidRPr="004A3904">
        <w:rPr>
          <w:rFonts w:cs="Arial"/>
          <w:sz w:val="22"/>
          <w:szCs w:val="22"/>
          <w:lang w:val="ru-RU"/>
        </w:rPr>
        <w:t xml:space="preserve"> к</w:t>
      </w:r>
      <w:r w:rsidRPr="004A3904">
        <w:rPr>
          <w:rFonts w:cs="Arial"/>
          <w:sz w:val="22"/>
          <w:szCs w:val="22"/>
          <w:lang w:val="de-DE"/>
        </w:rPr>
        <w:t>онкурсне</w:t>
      </w:r>
      <w:r w:rsidRPr="004A3904">
        <w:rPr>
          <w:rFonts w:cs="Arial"/>
          <w:sz w:val="22"/>
          <w:szCs w:val="22"/>
          <w:lang w:val="ru-RU"/>
        </w:rPr>
        <w:t xml:space="preserve"> </w:t>
      </w:r>
      <w:r w:rsidRPr="004A3904">
        <w:rPr>
          <w:rFonts w:cs="Arial"/>
          <w:sz w:val="22"/>
          <w:szCs w:val="22"/>
          <w:lang w:val="de-DE"/>
        </w:rPr>
        <w:t>документације:</w:t>
      </w:r>
    </w:p>
    <w:p w14:paraId="3036AD2E" w14:textId="06517659" w:rsidR="00C62AA7" w:rsidRPr="004A3904" w:rsidRDefault="00C62AA7" w:rsidP="00C62AA7">
      <w:pPr>
        <w:pStyle w:val="Title"/>
        <w:rPr>
          <w:rFonts w:cs="Arial"/>
          <w:b w:val="0"/>
          <w:sz w:val="22"/>
          <w:szCs w:val="22"/>
          <w:lang w:val="ru-RU"/>
        </w:rPr>
      </w:pPr>
      <w:r w:rsidRPr="004A3904">
        <w:rPr>
          <w:rFonts w:cs="Arial"/>
          <w:sz w:val="22"/>
          <w:szCs w:val="22"/>
          <w:lang w:val="ru-RU"/>
        </w:rPr>
        <w:tab/>
      </w:r>
      <w:r w:rsidRPr="004A3904">
        <w:rPr>
          <w:rFonts w:cs="Arial"/>
          <w:sz w:val="22"/>
          <w:szCs w:val="22"/>
          <w:lang w:val="ru-RU"/>
        </w:rPr>
        <w:tab/>
      </w:r>
      <w:r w:rsidRPr="004A3904">
        <w:rPr>
          <w:rFonts w:cs="Arial"/>
          <w:sz w:val="22"/>
          <w:szCs w:val="22"/>
          <w:lang w:val="ru-RU"/>
        </w:rPr>
        <w:tab/>
      </w:r>
      <w:r w:rsidRPr="004A3904">
        <w:rPr>
          <w:rFonts w:cs="Arial"/>
          <w:sz w:val="22"/>
          <w:szCs w:val="22"/>
          <w:lang w:val="ru-RU"/>
        </w:rPr>
        <w:tab/>
      </w:r>
      <w:r w:rsidRPr="004A3904">
        <w:rPr>
          <w:rFonts w:cs="Arial"/>
          <w:sz w:val="22"/>
          <w:szCs w:val="22"/>
          <w:lang w:val="ru-RU"/>
        </w:rPr>
        <w:tab/>
      </w:r>
      <w:r w:rsidRPr="004A3904">
        <w:rPr>
          <w:rFonts w:cs="Arial"/>
          <w:sz w:val="22"/>
          <w:szCs w:val="22"/>
          <w:lang w:val="ru-RU"/>
        </w:rPr>
        <w:tab/>
      </w:r>
      <w:r w:rsidRPr="004A3904">
        <w:rPr>
          <w:rFonts w:cs="Arial"/>
          <w:sz w:val="22"/>
          <w:szCs w:val="22"/>
          <w:lang w:val="ru-RU"/>
        </w:rPr>
        <w:tab/>
      </w:r>
      <w:r w:rsidRPr="004A3904">
        <w:rPr>
          <w:rFonts w:cs="Arial"/>
          <w:sz w:val="22"/>
          <w:szCs w:val="22"/>
          <w:lang w:val="ru-RU"/>
        </w:rPr>
        <w:tab/>
      </w:r>
      <w:r w:rsidRPr="004A3904">
        <w:rPr>
          <w:rFonts w:cs="Arial"/>
          <w:sz w:val="22"/>
          <w:szCs w:val="22"/>
          <w:lang w:val="ru-RU"/>
        </w:rPr>
        <w:tab/>
      </w:r>
      <w:r w:rsidRPr="004A3904">
        <w:rPr>
          <w:rFonts w:cs="Arial"/>
          <w:sz w:val="22"/>
          <w:szCs w:val="22"/>
          <w:lang w:val="ru-RU"/>
        </w:rPr>
        <w:tab/>
      </w:r>
      <w:r w:rsidRPr="004A3904">
        <w:rPr>
          <w:rFonts w:cs="Arial"/>
          <w:sz w:val="22"/>
          <w:szCs w:val="22"/>
          <w:lang w:val="ru-RU"/>
        </w:rPr>
        <w:tab/>
        <w:t xml:space="preserve">    </w:t>
      </w:r>
      <w:r w:rsidRPr="004A3904">
        <w:rPr>
          <w:rFonts w:cs="Arial"/>
          <w:b w:val="0"/>
          <w:sz w:val="22"/>
          <w:szCs w:val="22"/>
          <w:lang w:val="ru-RU"/>
        </w:rPr>
        <w:t>страна</w:t>
      </w:r>
      <w:r w:rsidRPr="004A3904">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A3904" w:rsidRPr="004A3904" w14:paraId="5128A724" w14:textId="77777777" w:rsidTr="00C62AA7">
        <w:tc>
          <w:tcPr>
            <w:tcW w:w="564" w:type="dxa"/>
          </w:tcPr>
          <w:p w14:paraId="3C9E9CA5" w14:textId="77777777" w:rsidR="00C62AA7" w:rsidRPr="004A3904" w:rsidRDefault="00C62AA7" w:rsidP="004C3B38">
            <w:pPr>
              <w:tabs>
                <w:tab w:val="left" w:pos="360"/>
                <w:tab w:val="left" w:pos="567"/>
                <w:tab w:val="right" w:leader="dot" w:pos="9639"/>
              </w:tabs>
              <w:jc w:val="center"/>
              <w:rPr>
                <w:rFonts w:cs="Arial"/>
              </w:rPr>
            </w:pPr>
            <w:r w:rsidRPr="004A3904">
              <w:rPr>
                <w:rFonts w:cs="Arial"/>
              </w:rPr>
              <w:t>1.</w:t>
            </w:r>
          </w:p>
        </w:tc>
        <w:tc>
          <w:tcPr>
            <w:tcW w:w="7574" w:type="dxa"/>
          </w:tcPr>
          <w:p w14:paraId="2BEC451A" w14:textId="77777777" w:rsidR="00C62AA7" w:rsidRPr="004A3904" w:rsidRDefault="00C62AA7" w:rsidP="004C3B38">
            <w:pPr>
              <w:tabs>
                <w:tab w:val="left" w:pos="360"/>
                <w:tab w:val="left" w:pos="567"/>
                <w:tab w:val="right" w:leader="dot" w:pos="9639"/>
              </w:tabs>
              <w:rPr>
                <w:rFonts w:cs="Arial"/>
                <w:lang w:val="sr-Cyrl-RS"/>
              </w:rPr>
            </w:pPr>
            <w:r w:rsidRPr="004A3904">
              <w:rPr>
                <w:rFonts w:cs="Arial"/>
                <w:lang w:val="sr-Cyrl-RS"/>
              </w:rPr>
              <w:t>Општи подаци о јавној набавци</w:t>
            </w:r>
          </w:p>
        </w:tc>
        <w:tc>
          <w:tcPr>
            <w:tcW w:w="810" w:type="dxa"/>
          </w:tcPr>
          <w:p w14:paraId="2223C426" w14:textId="45689399" w:rsidR="00C62AA7" w:rsidRPr="004A3904" w:rsidRDefault="00723984" w:rsidP="004C3B38">
            <w:pPr>
              <w:tabs>
                <w:tab w:val="left" w:pos="360"/>
                <w:tab w:val="left" w:pos="567"/>
                <w:tab w:val="right" w:leader="dot" w:pos="9639"/>
              </w:tabs>
              <w:jc w:val="center"/>
              <w:rPr>
                <w:rFonts w:cs="Arial"/>
                <w:lang w:val="sr-Cyrl-RS"/>
              </w:rPr>
            </w:pPr>
            <w:r w:rsidRPr="004A3904">
              <w:rPr>
                <w:rFonts w:cs="Arial"/>
                <w:lang w:val="sr-Cyrl-RS"/>
              </w:rPr>
              <w:t>3</w:t>
            </w:r>
          </w:p>
        </w:tc>
      </w:tr>
      <w:tr w:rsidR="004A3904" w:rsidRPr="004A3904" w14:paraId="0F610DD2" w14:textId="77777777" w:rsidTr="00C62AA7">
        <w:tc>
          <w:tcPr>
            <w:tcW w:w="564" w:type="dxa"/>
          </w:tcPr>
          <w:p w14:paraId="1FA0F8E8" w14:textId="77777777" w:rsidR="00C62AA7" w:rsidRPr="004A3904" w:rsidRDefault="00C62AA7" w:rsidP="004C3B38">
            <w:pPr>
              <w:tabs>
                <w:tab w:val="left" w:pos="360"/>
                <w:tab w:val="left" w:pos="567"/>
                <w:tab w:val="right" w:leader="dot" w:pos="9639"/>
              </w:tabs>
              <w:jc w:val="center"/>
              <w:rPr>
                <w:rFonts w:cs="Arial"/>
                <w:lang w:val="sr-Cyrl-RS"/>
              </w:rPr>
            </w:pPr>
            <w:r w:rsidRPr="004A3904">
              <w:rPr>
                <w:rFonts w:cs="Arial"/>
                <w:lang w:val="sr-Cyrl-RS"/>
              </w:rPr>
              <w:t>2.</w:t>
            </w:r>
          </w:p>
        </w:tc>
        <w:tc>
          <w:tcPr>
            <w:tcW w:w="7574" w:type="dxa"/>
          </w:tcPr>
          <w:p w14:paraId="7D79942D" w14:textId="77777777" w:rsidR="00C62AA7" w:rsidRPr="004A3904" w:rsidRDefault="00C62AA7" w:rsidP="004C3B38">
            <w:pPr>
              <w:tabs>
                <w:tab w:val="left" w:pos="317"/>
                <w:tab w:val="left" w:pos="360"/>
                <w:tab w:val="right" w:leader="dot" w:pos="9639"/>
              </w:tabs>
              <w:rPr>
                <w:rFonts w:cs="Arial"/>
                <w:lang w:val="sr-Cyrl-RS"/>
              </w:rPr>
            </w:pPr>
            <w:r w:rsidRPr="004A3904">
              <w:rPr>
                <w:rFonts w:cs="Arial"/>
                <w:lang w:val="sr-Cyrl-RS"/>
              </w:rPr>
              <w:t>Подаци о предмету набавке</w:t>
            </w:r>
          </w:p>
        </w:tc>
        <w:tc>
          <w:tcPr>
            <w:tcW w:w="810" w:type="dxa"/>
          </w:tcPr>
          <w:p w14:paraId="3C366F85" w14:textId="57F33FCE" w:rsidR="00C62AA7" w:rsidRPr="004A3904" w:rsidRDefault="00723984" w:rsidP="004C3B38">
            <w:pPr>
              <w:tabs>
                <w:tab w:val="left" w:pos="360"/>
                <w:tab w:val="left" w:pos="567"/>
                <w:tab w:val="right" w:leader="dot" w:pos="9639"/>
              </w:tabs>
              <w:jc w:val="center"/>
              <w:rPr>
                <w:rFonts w:cs="Arial"/>
                <w:lang w:val="sr-Cyrl-RS"/>
              </w:rPr>
            </w:pPr>
            <w:r w:rsidRPr="004A3904">
              <w:rPr>
                <w:rFonts w:cs="Arial"/>
                <w:lang w:val="sr-Cyrl-RS"/>
              </w:rPr>
              <w:t>3</w:t>
            </w:r>
          </w:p>
        </w:tc>
      </w:tr>
      <w:tr w:rsidR="004A3904" w:rsidRPr="004A3904" w14:paraId="5DB2D2D2" w14:textId="77777777" w:rsidTr="00C62AA7">
        <w:tc>
          <w:tcPr>
            <w:tcW w:w="564" w:type="dxa"/>
          </w:tcPr>
          <w:p w14:paraId="195BF63A" w14:textId="77777777" w:rsidR="00C62AA7" w:rsidRPr="004A3904" w:rsidRDefault="00C62AA7" w:rsidP="004C3B38">
            <w:pPr>
              <w:tabs>
                <w:tab w:val="left" w:pos="360"/>
                <w:tab w:val="left" w:pos="567"/>
                <w:tab w:val="right" w:leader="dot" w:pos="9639"/>
              </w:tabs>
              <w:jc w:val="center"/>
              <w:rPr>
                <w:rFonts w:cs="Arial"/>
                <w:lang w:val="sr-Cyrl-RS"/>
              </w:rPr>
            </w:pPr>
            <w:r w:rsidRPr="004A3904">
              <w:rPr>
                <w:rFonts w:cs="Arial"/>
                <w:lang w:val="sr-Cyrl-RS"/>
              </w:rPr>
              <w:t>3.</w:t>
            </w:r>
          </w:p>
        </w:tc>
        <w:tc>
          <w:tcPr>
            <w:tcW w:w="7574" w:type="dxa"/>
          </w:tcPr>
          <w:p w14:paraId="7801C6BD" w14:textId="00543725" w:rsidR="00C62AA7" w:rsidRPr="004A3904" w:rsidRDefault="00C62AA7" w:rsidP="00C4183F">
            <w:pPr>
              <w:tabs>
                <w:tab w:val="left" w:pos="317"/>
                <w:tab w:val="left" w:pos="360"/>
                <w:tab w:val="right" w:leader="dot" w:pos="9639"/>
              </w:tabs>
              <w:rPr>
                <w:rFonts w:cs="Arial"/>
                <w:lang w:val="sr-Cyrl-RS"/>
              </w:rPr>
            </w:pPr>
            <w:r w:rsidRPr="004A3904">
              <w:rPr>
                <w:rFonts w:cs="Arial"/>
                <w:lang w:val="sr-Cyrl-RS"/>
              </w:rPr>
              <w:t xml:space="preserve">Техничка спецификација (врста, техничке карактеристике, квалитет, количина и опис </w:t>
            </w:r>
            <w:r w:rsidR="00C4183F">
              <w:rPr>
                <w:rFonts w:cs="Arial"/>
                <w:lang w:val="sr-Cyrl-RS"/>
              </w:rPr>
              <w:t>услуга</w:t>
            </w:r>
            <w:r w:rsidRPr="004A3904">
              <w:rPr>
                <w:rFonts w:cs="Arial"/>
                <w:lang w:val="sr-Cyrl-RS"/>
              </w:rPr>
              <w:t>...)</w:t>
            </w:r>
          </w:p>
        </w:tc>
        <w:tc>
          <w:tcPr>
            <w:tcW w:w="810" w:type="dxa"/>
          </w:tcPr>
          <w:p w14:paraId="77323F49" w14:textId="29E398E7" w:rsidR="00C62AA7" w:rsidRPr="004A3904" w:rsidRDefault="00723984" w:rsidP="004C3B38">
            <w:pPr>
              <w:tabs>
                <w:tab w:val="left" w:pos="360"/>
                <w:tab w:val="left" w:pos="567"/>
                <w:tab w:val="right" w:leader="dot" w:pos="9639"/>
              </w:tabs>
              <w:jc w:val="center"/>
              <w:rPr>
                <w:rFonts w:cs="Arial"/>
                <w:lang w:val="sr-Cyrl-RS"/>
              </w:rPr>
            </w:pPr>
            <w:r w:rsidRPr="004A3904">
              <w:rPr>
                <w:rFonts w:cs="Arial"/>
                <w:lang w:val="sr-Cyrl-RS"/>
              </w:rPr>
              <w:t>4</w:t>
            </w:r>
          </w:p>
        </w:tc>
      </w:tr>
      <w:tr w:rsidR="004A3904" w:rsidRPr="004A3904" w14:paraId="71E4CF81" w14:textId="77777777" w:rsidTr="00C62AA7">
        <w:tc>
          <w:tcPr>
            <w:tcW w:w="564" w:type="dxa"/>
          </w:tcPr>
          <w:p w14:paraId="304EB382" w14:textId="77777777" w:rsidR="00C62AA7" w:rsidRPr="004A3904" w:rsidRDefault="00C62AA7" w:rsidP="004C3B38">
            <w:pPr>
              <w:tabs>
                <w:tab w:val="left" w:pos="360"/>
                <w:tab w:val="left" w:pos="567"/>
                <w:tab w:val="right" w:leader="dot" w:pos="9639"/>
              </w:tabs>
              <w:jc w:val="center"/>
              <w:rPr>
                <w:rFonts w:cs="Arial"/>
                <w:lang w:val="sr-Cyrl-RS"/>
              </w:rPr>
            </w:pPr>
            <w:r w:rsidRPr="004A3904">
              <w:rPr>
                <w:rFonts w:cs="Arial"/>
              </w:rPr>
              <w:t>4</w:t>
            </w:r>
            <w:r w:rsidRPr="004A3904">
              <w:rPr>
                <w:rFonts w:cs="Arial"/>
                <w:lang w:val="sr-Cyrl-RS"/>
              </w:rPr>
              <w:t>.</w:t>
            </w:r>
          </w:p>
        </w:tc>
        <w:tc>
          <w:tcPr>
            <w:tcW w:w="7574" w:type="dxa"/>
          </w:tcPr>
          <w:p w14:paraId="5649474F" w14:textId="77777777" w:rsidR="00C62AA7" w:rsidRPr="004A3904" w:rsidRDefault="00C62AA7" w:rsidP="004C3B38">
            <w:pPr>
              <w:tabs>
                <w:tab w:val="left" w:pos="317"/>
                <w:tab w:val="left" w:pos="360"/>
                <w:tab w:val="right" w:leader="dot" w:pos="9639"/>
              </w:tabs>
              <w:rPr>
                <w:rFonts w:cs="Arial"/>
                <w:lang w:val="ru-RU"/>
              </w:rPr>
            </w:pPr>
            <w:r w:rsidRPr="004A3904">
              <w:rPr>
                <w:rFonts w:cs="Arial"/>
                <w:lang w:val="sr-Cyrl-RS"/>
              </w:rPr>
              <w:t>Услови за учешће у поступку ЈН и упутство како се доказује испуњеност услова</w:t>
            </w:r>
          </w:p>
        </w:tc>
        <w:tc>
          <w:tcPr>
            <w:tcW w:w="810" w:type="dxa"/>
          </w:tcPr>
          <w:p w14:paraId="54418DAC" w14:textId="4E9A9E53" w:rsidR="00C62AA7" w:rsidRPr="004A3904" w:rsidRDefault="00320BE6" w:rsidP="004C3B38">
            <w:pPr>
              <w:tabs>
                <w:tab w:val="left" w:pos="360"/>
                <w:tab w:val="left" w:pos="567"/>
                <w:tab w:val="right" w:leader="dot" w:pos="9639"/>
              </w:tabs>
              <w:jc w:val="center"/>
              <w:rPr>
                <w:rFonts w:cs="Arial"/>
                <w:lang w:val="sr-Cyrl-RS"/>
              </w:rPr>
            </w:pPr>
            <w:r>
              <w:rPr>
                <w:rFonts w:cs="Arial"/>
                <w:lang w:val="sr-Cyrl-RS"/>
              </w:rPr>
              <w:t>7</w:t>
            </w:r>
          </w:p>
        </w:tc>
      </w:tr>
      <w:tr w:rsidR="004A3904" w:rsidRPr="004A3904" w14:paraId="176BF547" w14:textId="77777777" w:rsidTr="00C62AA7">
        <w:tc>
          <w:tcPr>
            <w:tcW w:w="564" w:type="dxa"/>
          </w:tcPr>
          <w:p w14:paraId="282F4123" w14:textId="23AD5D5E" w:rsidR="00C62AA7" w:rsidRPr="004A3904" w:rsidRDefault="00C62AA7" w:rsidP="004C3B38">
            <w:pPr>
              <w:tabs>
                <w:tab w:val="left" w:pos="360"/>
                <w:tab w:val="left" w:pos="567"/>
                <w:tab w:val="right" w:leader="dot" w:pos="9639"/>
              </w:tabs>
              <w:jc w:val="center"/>
              <w:rPr>
                <w:rFonts w:cs="Arial"/>
                <w:lang w:val="sr-Cyrl-RS"/>
              </w:rPr>
            </w:pPr>
            <w:r w:rsidRPr="004A3904">
              <w:rPr>
                <w:rFonts w:cs="Arial"/>
                <w:lang w:val="sr-Cyrl-RS"/>
              </w:rPr>
              <w:t>5.</w:t>
            </w:r>
          </w:p>
        </w:tc>
        <w:tc>
          <w:tcPr>
            <w:tcW w:w="7574" w:type="dxa"/>
          </w:tcPr>
          <w:p w14:paraId="37E29A35" w14:textId="4CE397F2" w:rsidR="00C62AA7" w:rsidRPr="004A3904" w:rsidRDefault="00C62AA7" w:rsidP="004C3B38">
            <w:pPr>
              <w:tabs>
                <w:tab w:val="left" w:pos="317"/>
                <w:tab w:val="left" w:pos="360"/>
                <w:tab w:val="right" w:leader="dot" w:pos="9639"/>
              </w:tabs>
              <w:rPr>
                <w:rFonts w:cs="Arial"/>
                <w:lang w:val="sr-Cyrl-RS"/>
              </w:rPr>
            </w:pPr>
            <w:r w:rsidRPr="004A3904">
              <w:rPr>
                <w:rFonts w:cs="Arial"/>
                <w:lang w:val="sr-Cyrl-RS"/>
              </w:rPr>
              <w:t>Критеријум за доделу уговора</w:t>
            </w:r>
          </w:p>
        </w:tc>
        <w:tc>
          <w:tcPr>
            <w:tcW w:w="810" w:type="dxa"/>
          </w:tcPr>
          <w:p w14:paraId="0B42A977" w14:textId="13D4AD2B" w:rsidR="00C62AA7" w:rsidRPr="004A3904" w:rsidRDefault="00DF128B" w:rsidP="00F976B1">
            <w:pPr>
              <w:tabs>
                <w:tab w:val="left" w:pos="360"/>
                <w:tab w:val="left" w:pos="567"/>
                <w:tab w:val="right" w:leader="dot" w:pos="9639"/>
              </w:tabs>
              <w:jc w:val="center"/>
              <w:rPr>
                <w:rFonts w:cs="Arial"/>
                <w:lang w:val="sr-Cyrl-RS"/>
              </w:rPr>
            </w:pPr>
            <w:r w:rsidRPr="004A3904">
              <w:rPr>
                <w:rFonts w:cs="Arial"/>
                <w:lang w:val="sr-Cyrl-RS"/>
              </w:rPr>
              <w:t>1</w:t>
            </w:r>
            <w:r w:rsidR="00361BE5">
              <w:rPr>
                <w:rFonts w:cs="Arial"/>
                <w:lang w:val="sr-Cyrl-RS"/>
              </w:rPr>
              <w:t>1</w:t>
            </w:r>
          </w:p>
        </w:tc>
      </w:tr>
      <w:tr w:rsidR="004A3904" w:rsidRPr="004A3904" w14:paraId="557534E2" w14:textId="77777777" w:rsidTr="00C62AA7">
        <w:tc>
          <w:tcPr>
            <w:tcW w:w="564" w:type="dxa"/>
          </w:tcPr>
          <w:p w14:paraId="71F987C3" w14:textId="52AA2ABC" w:rsidR="00C62AA7" w:rsidRPr="004A3904" w:rsidRDefault="00C62AA7" w:rsidP="004C3B38">
            <w:pPr>
              <w:tabs>
                <w:tab w:val="left" w:pos="360"/>
                <w:tab w:val="left" w:pos="567"/>
                <w:tab w:val="right" w:leader="dot" w:pos="9639"/>
              </w:tabs>
              <w:jc w:val="center"/>
              <w:rPr>
                <w:rFonts w:cs="Arial"/>
              </w:rPr>
            </w:pPr>
            <w:r w:rsidRPr="004A3904">
              <w:rPr>
                <w:rFonts w:cs="Arial"/>
                <w:lang w:val="sr-Cyrl-RS"/>
              </w:rPr>
              <w:t>6</w:t>
            </w:r>
            <w:r w:rsidRPr="004A3904">
              <w:rPr>
                <w:rFonts w:cs="Arial"/>
              </w:rPr>
              <w:t>.</w:t>
            </w:r>
          </w:p>
        </w:tc>
        <w:tc>
          <w:tcPr>
            <w:tcW w:w="7574" w:type="dxa"/>
          </w:tcPr>
          <w:p w14:paraId="0CDA4671" w14:textId="77777777" w:rsidR="00C62AA7" w:rsidRPr="004A3904" w:rsidRDefault="00C62AA7" w:rsidP="004C3B38">
            <w:pPr>
              <w:tabs>
                <w:tab w:val="left" w:pos="360"/>
                <w:tab w:val="left" w:pos="567"/>
                <w:tab w:val="right" w:leader="dot" w:pos="9639"/>
              </w:tabs>
              <w:rPr>
                <w:rFonts w:cs="Arial"/>
                <w:lang w:val="sr-Cyrl-RS"/>
              </w:rPr>
            </w:pPr>
            <w:r w:rsidRPr="004A3904">
              <w:rPr>
                <w:rFonts w:cs="Arial"/>
                <w:lang w:val="sr-Cyrl-RS"/>
              </w:rPr>
              <w:t>Упутство понуђачима како да сачине понуду</w:t>
            </w:r>
          </w:p>
        </w:tc>
        <w:tc>
          <w:tcPr>
            <w:tcW w:w="810" w:type="dxa"/>
          </w:tcPr>
          <w:p w14:paraId="2CCD279B" w14:textId="70EFF9FC" w:rsidR="00C62AA7" w:rsidRPr="004A3904" w:rsidRDefault="00905367" w:rsidP="00DF128B">
            <w:pPr>
              <w:tabs>
                <w:tab w:val="left" w:pos="360"/>
                <w:tab w:val="left" w:pos="567"/>
                <w:tab w:val="right" w:leader="dot" w:pos="9639"/>
              </w:tabs>
              <w:jc w:val="center"/>
              <w:rPr>
                <w:rFonts w:cs="Arial"/>
                <w:lang w:val="sr-Cyrl-RS"/>
              </w:rPr>
            </w:pPr>
            <w:r w:rsidRPr="004A3904">
              <w:rPr>
                <w:rFonts w:cs="Arial"/>
                <w:lang w:val="sr-Cyrl-RS"/>
              </w:rPr>
              <w:t>1</w:t>
            </w:r>
            <w:r w:rsidR="00361BE5">
              <w:rPr>
                <w:rFonts w:cs="Arial"/>
                <w:lang w:val="sr-Cyrl-RS"/>
              </w:rPr>
              <w:t>2</w:t>
            </w:r>
          </w:p>
        </w:tc>
      </w:tr>
      <w:tr w:rsidR="004A3904" w:rsidRPr="004A3904" w14:paraId="0D21E52C" w14:textId="77777777" w:rsidTr="00C62AA7">
        <w:tc>
          <w:tcPr>
            <w:tcW w:w="564" w:type="dxa"/>
          </w:tcPr>
          <w:p w14:paraId="0C7A9833" w14:textId="70B91E85" w:rsidR="00C62AA7" w:rsidRPr="004A3904" w:rsidRDefault="00C62AA7" w:rsidP="004C3B38">
            <w:pPr>
              <w:tabs>
                <w:tab w:val="left" w:pos="360"/>
                <w:tab w:val="left" w:pos="567"/>
                <w:tab w:val="right" w:leader="dot" w:pos="9639"/>
              </w:tabs>
              <w:jc w:val="center"/>
              <w:rPr>
                <w:rFonts w:cs="Arial"/>
              </w:rPr>
            </w:pPr>
            <w:r w:rsidRPr="004A3904">
              <w:rPr>
                <w:rFonts w:cs="Arial"/>
                <w:lang w:val="sr-Cyrl-RS"/>
              </w:rPr>
              <w:t>7</w:t>
            </w:r>
            <w:r w:rsidRPr="004A3904">
              <w:rPr>
                <w:rFonts w:cs="Arial"/>
              </w:rPr>
              <w:t>.</w:t>
            </w:r>
          </w:p>
        </w:tc>
        <w:tc>
          <w:tcPr>
            <w:tcW w:w="7574" w:type="dxa"/>
          </w:tcPr>
          <w:p w14:paraId="562D84B0" w14:textId="76106040" w:rsidR="00C62AA7" w:rsidRPr="004A3904" w:rsidRDefault="00C62AA7" w:rsidP="00D169EB">
            <w:pPr>
              <w:tabs>
                <w:tab w:val="left" w:pos="360"/>
                <w:tab w:val="left" w:pos="567"/>
                <w:tab w:val="right" w:leader="dot" w:pos="9639"/>
              </w:tabs>
              <w:rPr>
                <w:rFonts w:cs="Arial"/>
                <w:lang w:val="sr-Cyrl-RS"/>
              </w:rPr>
            </w:pPr>
            <w:r w:rsidRPr="004A3904">
              <w:rPr>
                <w:rFonts w:cs="Arial"/>
                <w:lang w:val="sr-Cyrl-RS"/>
              </w:rPr>
              <w:t xml:space="preserve">Обрасци ( 1 </w:t>
            </w:r>
            <w:r w:rsidR="00905367" w:rsidRPr="004A3904">
              <w:rPr>
                <w:rFonts w:cs="Arial"/>
                <w:lang w:val="sr-Cyrl-RS"/>
              </w:rPr>
              <w:t>–</w:t>
            </w:r>
            <w:r w:rsidRPr="004A3904">
              <w:rPr>
                <w:rFonts w:cs="Arial"/>
                <w:lang w:val="sr-Cyrl-RS"/>
              </w:rPr>
              <w:t xml:space="preserve"> </w:t>
            </w:r>
            <w:r w:rsidR="00320BE6">
              <w:rPr>
                <w:rFonts w:cs="Arial"/>
                <w:lang w:val="sr-Cyrl-RS"/>
              </w:rPr>
              <w:t>10</w:t>
            </w:r>
            <w:r w:rsidR="00905367" w:rsidRPr="004A3904">
              <w:rPr>
                <w:rFonts w:cs="Arial"/>
                <w:lang w:val="sr-Cyrl-RS"/>
              </w:rPr>
              <w:t>)</w:t>
            </w:r>
          </w:p>
        </w:tc>
        <w:tc>
          <w:tcPr>
            <w:tcW w:w="810" w:type="dxa"/>
          </w:tcPr>
          <w:p w14:paraId="2B483B91" w14:textId="21EBE505" w:rsidR="00C62AA7" w:rsidRPr="004A3904" w:rsidRDefault="00DF128B" w:rsidP="00AC4A56">
            <w:pPr>
              <w:tabs>
                <w:tab w:val="left" w:pos="360"/>
                <w:tab w:val="left" w:pos="567"/>
                <w:tab w:val="right" w:leader="dot" w:pos="9639"/>
              </w:tabs>
              <w:jc w:val="center"/>
              <w:rPr>
                <w:rFonts w:cs="Arial"/>
                <w:lang w:val="sr-Cyrl-RS"/>
              </w:rPr>
            </w:pPr>
            <w:r w:rsidRPr="004A3904">
              <w:rPr>
                <w:rFonts w:cs="Arial"/>
                <w:lang w:val="sr-Cyrl-RS"/>
              </w:rPr>
              <w:t>2</w:t>
            </w:r>
            <w:r w:rsidR="00361BE5">
              <w:rPr>
                <w:rFonts w:cs="Arial"/>
                <w:lang w:val="sr-Cyrl-RS"/>
              </w:rPr>
              <w:t>7</w:t>
            </w:r>
          </w:p>
        </w:tc>
      </w:tr>
      <w:tr w:rsidR="004A3904" w:rsidRPr="004A3904" w14:paraId="34767B66" w14:textId="77777777" w:rsidTr="00C62AA7">
        <w:tc>
          <w:tcPr>
            <w:tcW w:w="564" w:type="dxa"/>
          </w:tcPr>
          <w:p w14:paraId="6E92CEE0" w14:textId="650FA4E9" w:rsidR="00C62AA7" w:rsidRPr="004A3904" w:rsidRDefault="00C62AA7" w:rsidP="004C3B38">
            <w:pPr>
              <w:tabs>
                <w:tab w:val="left" w:pos="360"/>
                <w:tab w:val="left" w:pos="567"/>
                <w:tab w:val="right" w:leader="dot" w:pos="9639"/>
              </w:tabs>
              <w:jc w:val="center"/>
              <w:rPr>
                <w:rFonts w:cs="Arial"/>
                <w:lang w:val="sr-Cyrl-RS"/>
              </w:rPr>
            </w:pPr>
            <w:r w:rsidRPr="004A3904">
              <w:rPr>
                <w:rFonts w:cs="Arial"/>
                <w:lang w:val="sr-Cyrl-RS"/>
              </w:rPr>
              <w:t>8.</w:t>
            </w:r>
          </w:p>
        </w:tc>
        <w:tc>
          <w:tcPr>
            <w:tcW w:w="7574" w:type="dxa"/>
          </w:tcPr>
          <w:p w14:paraId="111758F8" w14:textId="4492ACE5" w:rsidR="00C62AA7" w:rsidRPr="004A3904" w:rsidRDefault="00C62AA7" w:rsidP="004C3B38">
            <w:pPr>
              <w:tabs>
                <w:tab w:val="left" w:pos="360"/>
                <w:tab w:val="left" w:pos="567"/>
                <w:tab w:val="right" w:leader="dot" w:pos="9639"/>
              </w:tabs>
              <w:rPr>
                <w:rFonts w:cs="Arial"/>
                <w:lang w:val="sr-Cyrl-RS"/>
              </w:rPr>
            </w:pPr>
            <w:r w:rsidRPr="004A3904">
              <w:rPr>
                <w:rFonts w:cs="Arial"/>
                <w:lang w:val="sr-Cyrl-RS"/>
              </w:rPr>
              <w:t>Модел уговора</w:t>
            </w:r>
          </w:p>
        </w:tc>
        <w:tc>
          <w:tcPr>
            <w:tcW w:w="810" w:type="dxa"/>
          </w:tcPr>
          <w:p w14:paraId="47BCE3A8" w14:textId="35533C14" w:rsidR="00C62AA7" w:rsidRPr="004A3904" w:rsidRDefault="00320BE6" w:rsidP="00E32E86">
            <w:pPr>
              <w:tabs>
                <w:tab w:val="left" w:pos="360"/>
                <w:tab w:val="left" w:pos="567"/>
                <w:tab w:val="right" w:leader="dot" w:pos="9639"/>
              </w:tabs>
              <w:jc w:val="center"/>
              <w:rPr>
                <w:rFonts w:cs="Arial"/>
                <w:lang w:val="sr-Cyrl-RS"/>
              </w:rPr>
            </w:pPr>
            <w:r>
              <w:rPr>
                <w:rFonts w:cs="Arial"/>
                <w:lang w:val="sr-Cyrl-RS"/>
              </w:rPr>
              <w:t>4</w:t>
            </w:r>
            <w:r w:rsidR="00361BE5">
              <w:rPr>
                <w:rFonts w:cs="Arial"/>
                <w:lang w:val="sr-Cyrl-RS"/>
              </w:rPr>
              <w:t>7</w:t>
            </w:r>
          </w:p>
        </w:tc>
      </w:tr>
    </w:tbl>
    <w:p w14:paraId="0034F9AC" w14:textId="77777777" w:rsidR="009D3699" w:rsidRPr="004A3904" w:rsidRDefault="009D3699" w:rsidP="000C50A0">
      <w:pPr>
        <w:pStyle w:val="BodyText"/>
        <w:spacing w:before="0"/>
        <w:rPr>
          <w:rFonts w:cs="Arial"/>
          <w:b/>
          <w:spacing w:val="80"/>
          <w:sz w:val="22"/>
          <w:szCs w:val="22"/>
        </w:rPr>
      </w:pPr>
    </w:p>
    <w:p w14:paraId="02ED531D" w14:textId="7C29E482" w:rsidR="00F5264D" w:rsidRPr="00320BE6" w:rsidRDefault="00C53AC6" w:rsidP="00C53AC6">
      <w:pPr>
        <w:jc w:val="right"/>
        <w:rPr>
          <w:rFonts w:cs="Arial"/>
          <w:lang w:val="sr-Latn-RS"/>
        </w:rPr>
      </w:pPr>
      <w:r w:rsidRPr="004A3904">
        <w:rPr>
          <w:rFonts w:cs="Arial"/>
          <w:bCs/>
          <w:noProof/>
          <w:lang w:val="sr-Cyrl-CS"/>
        </w:rPr>
        <w:t xml:space="preserve">Укупан број страна документације: </w:t>
      </w:r>
      <w:r w:rsidR="00320BE6">
        <w:rPr>
          <w:rFonts w:cs="Arial"/>
          <w:bCs/>
          <w:noProof/>
          <w:lang w:val="sr-Cyrl-CS"/>
        </w:rPr>
        <w:t>6</w:t>
      </w:r>
      <w:r w:rsidR="00320BE6">
        <w:rPr>
          <w:rFonts w:cs="Arial"/>
          <w:bCs/>
          <w:noProof/>
          <w:lang w:val="sr-Latn-RS"/>
        </w:rPr>
        <w:t>3</w:t>
      </w:r>
    </w:p>
    <w:p w14:paraId="659A42D2" w14:textId="77777777" w:rsidR="001853E1" w:rsidRPr="004A3904" w:rsidRDefault="001853E1" w:rsidP="000C50A0">
      <w:pPr>
        <w:pStyle w:val="BodyText"/>
        <w:spacing w:before="0"/>
        <w:rPr>
          <w:rFonts w:cs="Arial"/>
          <w:sz w:val="22"/>
          <w:szCs w:val="22"/>
        </w:rPr>
      </w:pPr>
    </w:p>
    <w:p w14:paraId="6A025079" w14:textId="77777777" w:rsidR="00FA0E61" w:rsidRPr="004A3904" w:rsidRDefault="00473AD5" w:rsidP="00950AF9">
      <w:pPr>
        <w:pStyle w:val="Heading10"/>
        <w:numPr>
          <w:ilvl w:val="0"/>
          <w:numId w:val="13"/>
        </w:numPr>
        <w:rPr>
          <w:rFonts w:cs="Arial"/>
          <w:lang w:val="en-US"/>
        </w:rPr>
      </w:pPr>
      <w:r w:rsidRPr="004A3904">
        <w:rPr>
          <w:rFonts w:cs="Arial"/>
          <w:lang w:val="ru-RU"/>
        </w:rPr>
        <w:br w:type="page"/>
      </w:r>
      <w:bookmarkStart w:id="13" w:name="_Toc430335136"/>
      <w:bookmarkStart w:id="14" w:name="_Toc442559876"/>
      <w:bookmarkStart w:id="15" w:name="_Toc427817447"/>
      <w:r w:rsidR="00FA0E61" w:rsidRPr="004A3904">
        <w:rPr>
          <w:rFonts w:cs="Arial"/>
        </w:rPr>
        <w:lastRenderedPageBreak/>
        <w:t>ОПШТИ ПОДАЦИ О ЈАВНОЈ НАБАВЦИ</w:t>
      </w:r>
      <w:bookmarkEnd w:id="13"/>
      <w:bookmarkEnd w:id="14"/>
    </w:p>
    <w:p w14:paraId="75D62F29" w14:textId="0C645210" w:rsidR="004276AD" w:rsidRPr="004A3904"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A3904" w:rsidRPr="004A3904" w14:paraId="076CEE58" w14:textId="77777777" w:rsidTr="002E12CC">
        <w:tc>
          <w:tcPr>
            <w:tcW w:w="3032" w:type="dxa"/>
            <w:shd w:val="clear" w:color="auto" w:fill="auto"/>
          </w:tcPr>
          <w:p w14:paraId="3BD361DD" w14:textId="77777777" w:rsidR="002E12CC" w:rsidRPr="004A3904" w:rsidRDefault="002E12CC" w:rsidP="004276AD">
            <w:pPr>
              <w:autoSpaceDE w:val="0"/>
              <w:autoSpaceDN w:val="0"/>
              <w:adjustRightInd w:val="0"/>
              <w:jc w:val="center"/>
              <w:rPr>
                <w:rFonts w:eastAsia="TimesNewRomanPSMT" w:cs="Arial"/>
                <w:bCs/>
              </w:rPr>
            </w:pPr>
          </w:p>
          <w:p w14:paraId="375E29BC" w14:textId="77777777" w:rsidR="002E12CC" w:rsidRPr="004A3904" w:rsidRDefault="002E12CC" w:rsidP="004276AD">
            <w:pPr>
              <w:autoSpaceDE w:val="0"/>
              <w:autoSpaceDN w:val="0"/>
              <w:adjustRightInd w:val="0"/>
              <w:jc w:val="center"/>
              <w:rPr>
                <w:rFonts w:eastAsia="TimesNewRomanPSMT" w:cs="Arial"/>
                <w:bCs/>
              </w:rPr>
            </w:pPr>
          </w:p>
          <w:p w14:paraId="34DC25BE" w14:textId="77777777" w:rsidR="004276AD" w:rsidRPr="004A3904" w:rsidRDefault="004276AD" w:rsidP="004276AD">
            <w:pPr>
              <w:autoSpaceDE w:val="0"/>
              <w:autoSpaceDN w:val="0"/>
              <w:adjustRightInd w:val="0"/>
              <w:jc w:val="center"/>
              <w:rPr>
                <w:rFonts w:eastAsia="TimesNewRomanPSMT" w:cs="Arial"/>
                <w:bCs/>
              </w:rPr>
            </w:pPr>
            <w:r w:rsidRPr="004A3904">
              <w:rPr>
                <w:rFonts w:eastAsia="TimesNewRomanPSMT" w:cs="Arial"/>
                <w:bCs/>
              </w:rPr>
              <w:t>Назив и адреса Наручиоца</w:t>
            </w:r>
          </w:p>
        </w:tc>
        <w:tc>
          <w:tcPr>
            <w:tcW w:w="6213" w:type="dxa"/>
            <w:shd w:val="clear" w:color="auto" w:fill="auto"/>
          </w:tcPr>
          <w:p w14:paraId="7CA0A896" w14:textId="77777777" w:rsidR="004276AD" w:rsidRPr="004A3904" w:rsidRDefault="004276AD" w:rsidP="004276AD">
            <w:pPr>
              <w:suppressAutoHyphens/>
              <w:spacing w:line="100" w:lineRule="atLeast"/>
              <w:jc w:val="center"/>
              <w:rPr>
                <w:rFonts w:cs="Arial"/>
                <w:lang w:val="ru-RU"/>
              </w:rPr>
            </w:pPr>
            <w:r w:rsidRPr="004A3904">
              <w:rPr>
                <w:rFonts w:cs="Arial"/>
                <w:lang w:val="ru-RU"/>
              </w:rPr>
              <w:t>Јавно предузеће „Електропривреда Србије“ Београд,</w:t>
            </w:r>
          </w:p>
          <w:p w14:paraId="770031D3" w14:textId="256D679B" w:rsidR="004276AD" w:rsidRPr="004A3904" w:rsidRDefault="004276AD" w:rsidP="004276AD">
            <w:pPr>
              <w:suppressAutoHyphens/>
              <w:spacing w:line="100" w:lineRule="atLeast"/>
              <w:jc w:val="center"/>
              <w:rPr>
                <w:rFonts w:cs="Arial"/>
                <w:lang w:val="ru-RU"/>
              </w:rPr>
            </w:pPr>
            <w:r w:rsidRPr="004A3904">
              <w:rPr>
                <w:rFonts w:cs="Arial"/>
                <w:lang w:val="ru-RU"/>
              </w:rPr>
              <w:t xml:space="preserve">Улица </w:t>
            </w:r>
            <w:r w:rsidR="009949A8">
              <w:rPr>
                <w:rFonts w:cs="Arial"/>
                <w:lang w:val="ru-RU"/>
              </w:rPr>
              <w:t>Балканска бр 13</w:t>
            </w:r>
            <w:r w:rsidRPr="004A3904">
              <w:rPr>
                <w:rFonts w:cs="Arial"/>
                <w:lang w:val="ru-RU"/>
              </w:rPr>
              <w:t>, 11000 Београд</w:t>
            </w:r>
          </w:p>
          <w:p w14:paraId="1F653715" w14:textId="7D4E53C2" w:rsidR="00165A71" w:rsidRPr="004A3904" w:rsidRDefault="00165A71" w:rsidP="004276AD">
            <w:pPr>
              <w:suppressAutoHyphens/>
              <w:spacing w:line="100" w:lineRule="atLeast"/>
              <w:jc w:val="center"/>
              <w:rPr>
                <w:rFonts w:cs="Arial"/>
                <w:lang w:val="sr-Cyrl-RS"/>
              </w:rPr>
            </w:pPr>
            <w:r w:rsidRPr="004A3904">
              <w:rPr>
                <w:rFonts w:cs="Arial"/>
                <w:lang w:val="sr-Cyrl-RS"/>
              </w:rPr>
              <w:t xml:space="preserve">Огранак ТЕ-КО Костолац, </w:t>
            </w:r>
          </w:p>
          <w:p w14:paraId="4A1ED6B4" w14:textId="0ED19D44" w:rsidR="00AF3AF8" w:rsidRPr="004A3904" w:rsidRDefault="00165A71" w:rsidP="004276AD">
            <w:pPr>
              <w:suppressAutoHyphens/>
              <w:spacing w:line="100" w:lineRule="atLeast"/>
              <w:jc w:val="center"/>
              <w:rPr>
                <w:rFonts w:cs="Arial"/>
                <w:lang w:val="sr-Cyrl-RS"/>
              </w:rPr>
            </w:pPr>
            <w:r w:rsidRPr="004A3904">
              <w:rPr>
                <w:rFonts w:cs="Arial"/>
                <w:lang w:val="sr-Cyrl-RS"/>
              </w:rPr>
              <w:t>Улица Николе Тесле бр. 5-7, 12208 Костолац</w:t>
            </w:r>
          </w:p>
          <w:p w14:paraId="3A707608" w14:textId="5766820C" w:rsidR="002E12CC" w:rsidRPr="004A3904" w:rsidRDefault="002E12CC" w:rsidP="002E12CC">
            <w:pPr>
              <w:suppressAutoHyphens/>
              <w:spacing w:line="100" w:lineRule="atLeast"/>
              <w:jc w:val="center"/>
              <w:rPr>
                <w:rFonts w:cs="Arial"/>
                <w:lang w:val="sr-Cyrl-RS"/>
              </w:rPr>
            </w:pPr>
          </w:p>
        </w:tc>
      </w:tr>
      <w:tr w:rsidR="004A3904" w:rsidRPr="004A3904" w14:paraId="206F1324" w14:textId="77777777" w:rsidTr="002E12CC">
        <w:tc>
          <w:tcPr>
            <w:tcW w:w="3032" w:type="dxa"/>
            <w:shd w:val="clear" w:color="auto" w:fill="auto"/>
          </w:tcPr>
          <w:p w14:paraId="79006CD9" w14:textId="08FEF00E" w:rsidR="004276AD" w:rsidRPr="004A3904" w:rsidRDefault="004276AD" w:rsidP="004276AD">
            <w:pPr>
              <w:autoSpaceDE w:val="0"/>
              <w:autoSpaceDN w:val="0"/>
              <w:adjustRightInd w:val="0"/>
              <w:jc w:val="center"/>
              <w:rPr>
                <w:rFonts w:eastAsia="TimesNewRomanPSMT" w:cs="Arial"/>
                <w:bCs/>
              </w:rPr>
            </w:pPr>
            <w:r w:rsidRPr="004A3904">
              <w:rPr>
                <w:rFonts w:eastAsia="TimesNewRomanPSMT" w:cs="Arial"/>
                <w:bCs/>
              </w:rPr>
              <w:t>Интернет страница Наручиоца</w:t>
            </w:r>
          </w:p>
        </w:tc>
        <w:tc>
          <w:tcPr>
            <w:tcW w:w="6213" w:type="dxa"/>
            <w:shd w:val="clear" w:color="auto" w:fill="auto"/>
          </w:tcPr>
          <w:p w14:paraId="205CBA98" w14:textId="54C19427" w:rsidR="002E12CC" w:rsidRPr="004A3904" w:rsidRDefault="009B297B" w:rsidP="00165A71">
            <w:pPr>
              <w:autoSpaceDE w:val="0"/>
              <w:autoSpaceDN w:val="0"/>
              <w:adjustRightInd w:val="0"/>
              <w:jc w:val="center"/>
              <w:rPr>
                <w:rFonts w:eastAsia="Arial Unicode MS" w:cs="Arial"/>
                <w:kern w:val="1"/>
                <w:u w:val="single"/>
                <w:lang w:eastAsia="ar-SA"/>
              </w:rPr>
            </w:pPr>
            <w:hyperlink r:id="rId165" w:history="1">
              <w:r w:rsidR="004276AD" w:rsidRPr="004A3904">
                <w:rPr>
                  <w:rStyle w:val="Hyperlink"/>
                  <w:rFonts w:eastAsia="Arial Unicode MS" w:cs="Arial"/>
                  <w:color w:val="auto"/>
                  <w:kern w:val="1"/>
                  <w:lang w:eastAsia="ar-SA"/>
                </w:rPr>
                <w:t>www.eps.rs</w:t>
              </w:r>
            </w:hyperlink>
          </w:p>
        </w:tc>
      </w:tr>
      <w:tr w:rsidR="004A3904" w:rsidRPr="004A3904" w14:paraId="249C7C84" w14:textId="77777777" w:rsidTr="002E12CC">
        <w:tc>
          <w:tcPr>
            <w:tcW w:w="3032" w:type="dxa"/>
            <w:shd w:val="clear" w:color="auto" w:fill="auto"/>
          </w:tcPr>
          <w:p w14:paraId="603E0F36" w14:textId="77777777" w:rsidR="004276AD" w:rsidRPr="004A3904" w:rsidRDefault="004276AD" w:rsidP="004276AD">
            <w:pPr>
              <w:autoSpaceDE w:val="0"/>
              <w:autoSpaceDN w:val="0"/>
              <w:adjustRightInd w:val="0"/>
              <w:jc w:val="center"/>
              <w:rPr>
                <w:rFonts w:eastAsia="TimesNewRomanPSMT" w:cs="Arial"/>
                <w:bCs/>
              </w:rPr>
            </w:pPr>
            <w:r w:rsidRPr="004A3904">
              <w:rPr>
                <w:rFonts w:eastAsia="TimesNewRomanPSMT" w:cs="Arial"/>
                <w:bCs/>
              </w:rPr>
              <w:t>Врста поступка</w:t>
            </w:r>
          </w:p>
        </w:tc>
        <w:tc>
          <w:tcPr>
            <w:tcW w:w="6213" w:type="dxa"/>
            <w:shd w:val="clear" w:color="auto" w:fill="auto"/>
            <w:vAlign w:val="center"/>
          </w:tcPr>
          <w:p w14:paraId="47DA813B" w14:textId="52630B70" w:rsidR="004276AD" w:rsidRPr="004A3904" w:rsidRDefault="004276AD" w:rsidP="00D34466">
            <w:pPr>
              <w:autoSpaceDE w:val="0"/>
              <w:autoSpaceDN w:val="0"/>
              <w:adjustRightInd w:val="0"/>
              <w:jc w:val="center"/>
              <w:rPr>
                <w:rFonts w:eastAsia="TimesNewRomanPSMT" w:cs="Arial"/>
                <w:bCs/>
                <w:lang w:val="sr-Cyrl-RS"/>
              </w:rPr>
            </w:pPr>
            <w:r w:rsidRPr="004A3904">
              <w:rPr>
                <w:rFonts w:eastAsia="TimesNewRomanPSMT" w:cs="Arial"/>
                <w:bCs/>
              </w:rPr>
              <w:t xml:space="preserve">   </w:t>
            </w:r>
            <w:r w:rsidR="00D34466" w:rsidRPr="004A3904">
              <w:rPr>
                <w:rFonts w:eastAsia="TimesNewRomanPSMT" w:cs="Arial"/>
                <w:bCs/>
                <w:lang w:val="sr-Cyrl-RS"/>
              </w:rPr>
              <w:t>Отворени поступак</w:t>
            </w:r>
          </w:p>
        </w:tc>
      </w:tr>
      <w:tr w:rsidR="004A3904" w:rsidRPr="006539B4" w14:paraId="32DDE87A" w14:textId="77777777" w:rsidTr="002E12CC">
        <w:trPr>
          <w:trHeight w:val="575"/>
        </w:trPr>
        <w:tc>
          <w:tcPr>
            <w:tcW w:w="3032" w:type="dxa"/>
            <w:shd w:val="clear" w:color="auto" w:fill="auto"/>
          </w:tcPr>
          <w:p w14:paraId="16D3E7C0" w14:textId="77777777" w:rsidR="004276AD" w:rsidRPr="004A3904" w:rsidRDefault="004276AD" w:rsidP="004276AD">
            <w:pPr>
              <w:autoSpaceDE w:val="0"/>
              <w:autoSpaceDN w:val="0"/>
              <w:adjustRightInd w:val="0"/>
              <w:jc w:val="center"/>
              <w:rPr>
                <w:rFonts w:eastAsia="TimesNewRomanPSMT" w:cs="Arial"/>
                <w:bCs/>
              </w:rPr>
            </w:pPr>
            <w:r w:rsidRPr="004A3904">
              <w:rPr>
                <w:rFonts w:eastAsia="TimesNewRomanPSMT" w:cs="Arial"/>
                <w:bCs/>
              </w:rPr>
              <w:t>Предмет јавне набавке</w:t>
            </w:r>
          </w:p>
        </w:tc>
        <w:tc>
          <w:tcPr>
            <w:tcW w:w="6213" w:type="dxa"/>
            <w:shd w:val="clear" w:color="auto" w:fill="auto"/>
          </w:tcPr>
          <w:p w14:paraId="5A3B3D65" w14:textId="65B94C82" w:rsidR="004276AD" w:rsidRPr="000B43E8" w:rsidRDefault="004276AD" w:rsidP="002E12CC">
            <w:pPr>
              <w:pStyle w:val="Heading10"/>
              <w:jc w:val="center"/>
              <w:rPr>
                <w:rFonts w:cs="Arial"/>
                <w:b w:val="0"/>
                <w:lang w:val="sr-Cyrl-RS"/>
              </w:rPr>
            </w:pPr>
            <w:bookmarkStart w:id="16" w:name="_Toc442559877"/>
            <w:r w:rsidRPr="004A3904">
              <w:rPr>
                <w:rFonts w:cs="Arial"/>
                <w:b w:val="0"/>
              </w:rPr>
              <w:t xml:space="preserve">Набавка </w:t>
            </w:r>
            <w:r w:rsidR="006B1D1C" w:rsidRPr="004A3904">
              <w:rPr>
                <w:rFonts w:cs="Arial"/>
                <w:b w:val="0"/>
                <w:lang w:val="sr-Cyrl-RS"/>
              </w:rPr>
              <w:t>услуга</w:t>
            </w:r>
            <w:r w:rsidRPr="004A3904">
              <w:rPr>
                <w:rFonts w:cs="Arial"/>
                <w:b w:val="0"/>
              </w:rPr>
              <w:t xml:space="preserve">: </w:t>
            </w:r>
            <w:bookmarkEnd w:id="16"/>
            <w:r w:rsidR="006539B4">
              <w:rPr>
                <w:rFonts w:cs="Arial"/>
              </w:rPr>
              <w:t>РЕМОНТ РЕЗЕРВОАРА КОНДЕНЗАТА</w:t>
            </w:r>
          </w:p>
          <w:p w14:paraId="2DAF22FC" w14:textId="77777777" w:rsidR="004276AD" w:rsidRPr="004A3904" w:rsidRDefault="004276AD" w:rsidP="004276AD">
            <w:pPr>
              <w:rPr>
                <w:rFonts w:cs="Arial"/>
                <w:lang w:val="ru-RU"/>
              </w:rPr>
            </w:pPr>
          </w:p>
        </w:tc>
      </w:tr>
      <w:tr w:rsidR="004A3904" w:rsidRPr="00BC5557" w14:paraId="5556B36F" w14:textId="77777777" w:rsidTr="002E12CC">
        <w:trPr>
          <w:trHeight w:val="995"/>
        </w:trPr>
        <w:tc>
          <w:tcPr>
            <w:tcW w:w="3032" w:type="dxa"/>
            <w:shd w:val="clear" w:color="auto" w:fill="auto"/>
          </w:tcPr>
          <w:p w14:paraId="17324962" w14:textId="5C948AA1" w:rsidR="002E12CC" w:rsidRPr="004A3904" w:rsidRDefault="00165A71" w:rsidP="00165A71">
            <w:pPr>
              <w:autoSpaceDE w:val="0"/>
              <w:autoSpaceDN w:val="0"/>
              <w:adjustRightInd w:val="0"/>
              <w:rPr>
                <w:rFonts w:eastAsia="TimesNewRomanPSMT" w:cs="Arial"/>
                <w:bCs/>
              </w:rPr>
            </w:pPr>
            <w:r w:rsidRPr="004A3904">
              <w:rPr>
                <w:rFonts w:eastAsia="TimesNewRomanPSMT" w:cs="Arial"/>
                <w:bCs/>
                <w:lang w:val="ru-RU"/>
              </w:rPr>
              <w:t xml:space="preserve">     </w:t>
            </w:r>
            <w:r w:rsidR="002E12CC" w:rsidRPr="004A3904">
              <w:rPr>
                <w:rFonts w:cs="Arial"/>
              </w:rPr>
              <w:t>Опис сваке партије</w:t>
            </w:r>
          </w:p>
        </w:tc>
        <w:tc>
          <w:tcPr>
            <w:tcW w:w="6213" w:type="dxa"/>
            <w:shd w:val="clear" w:color="auto" w:fill="auto"/>
            <w:vAlign w:val="center"/>
          </w:tcPr>
          <w:p w14:paraId="7F35FDCE" w14:textId="2028E98D" w:rsidR="002E12CC" w:rsidRPr="004A3904" w:rsidRDefault="002E12CC" w:rsidP="00165A71">
            <w:pPr>
              <w:pStyle w:val="ListParagraph"/>
              <w:widowControl w:val="0"/>
              <w:ind w:left="0"/>
              <w:jc w:val="center"/>
              <w:rPr>
                <w:rFonts w:ascii="Arial" w:hAnsi="Arial" w:cs="Arial"/>
                <w:lang w:val="ru-RU"/>
              </w:rPr>
            </w:pPr>
            <w:r w:rsidRPr="004A3904">
              <w:rPr>
                <w:rFonts w:ascii="Arial" w:hAnsi="Arial" w:cs="Arial"/>
              </w:rPr>
              <w:t>J</w:t>
            </w:r>
            <w:r w:rsidRPr="004A3904">
              <w:rPr>
                <w:rFonts w:ascii="Arial" w:hAnsi="Arial" w:cs="Arial"/>
                <w:lang w:val="ru-RU"/>
              </w:rPr>
              <w:t>авна набавка није обликована по партијама</w:t>
            </w:r>
          </w:p>
        </w:tc>
      </w:tr>
      <w:tr w:rsidR="004A3904" w:rsidRPr="004A3904" w14:paraId="380F102F" w14:textId="77777777" w:rsidTr="002E12CC">
        <w:trPr>
          <w:trHeight w:val="594"/>
        </w:trPr>
        <w:tc>
          <w:tcPr>
            <w:tcW w:w="3032" w:type="dxa"/>
            <w:shd w:val="clear" w:color="auto" w:fill="auto"/>
          </w:tcPr>
          <w:p w14:paraId="062C5C60" w14:textId="77777777" w:rsidR="004276AD" w:rsidRPr="004A3904" w:rsidRDefault="004276AD" w:rsidP="004276AD">
            <w:pPr>
              <w:autoSpaceDE w:val="0"/>
              <w:autoSpaceDN w:val="0"/>
              <w:adjustRightInd w:val="0"/>
              <w:jc w:val="center"/>
              <w:rPr>
                <w:rFonts w:eastAsia="TimesNewRomanPSMT" w:cs="Arial"/>
                <w:bCs/>
              </w:rPr>
            </w:pPr>
            <w:r w:rsidRPr="004A3904">
              <w:rPr>
                <w:rFonts w:eastAsia="TimesNewRomanPSMT" w:cs="Arial"/>
                <w:bCs/>
              </w:rPr>
              <w:t>Циљ поступка</w:t>
            </w:r>
          </w:p>
        </w:tc>
        <w:tc>
          <w:tcPr>
            <w:tcW w:w="6213" w:type="dxa"/>
            <w:shd w:val="clear" w:color="auto" w:fill="auto"/>
          </w:tcPr>
          <w:p w14:paraId="60B228FB" w14:textId="77777777" w:rsidR="004276AD" w:rsidRPr="004A3904" w:rsidRDefault="004276AD" w:rsidP="004276AD">
            <w:pPr>
              <w:autoSpaceDE w:val="0"/>
              <w:autoSpaceDN w:val="0"/>
              <w:adjustRightInd w:val="0"/>
              <w:jc w:val="center"/>
              <w:rPr>
                <w:rFonts w:eastAsia="TimesNewRomanPSMT" w:cs="Arial"/>
                <w:bCs/>
              </w:rPr>
            </w:pPr>
            <w:r w:rsidRPr="004A3904">
              <w:rPr>
                <w:rFonts w:eastAsia="TimesNewRomanPSMT" w:cs="Arial"/>
                <w:bCs/>
              </w:rPr>
              <w:t xml:space="preserve"> Закључење Уговора о јавној набавци </w:t>
            </w:r>
          </w:p>
          <w:p w14:paraId="6EE0905C" w14:textId="49973C79" w:rsidR="002E12CC" w:rsidRPr="004A3904" w:rsidRDefault="002E12CC" w:rsidP="002E12CC">
            <w:pPr>
              <w:autoSpaceDE w:val="0"/>
              <w:autoSpaceDN w:val="0"/>
              <w:adjustRightInd w:val="0"/>
              <w:rPr>
                <w:rFonts w:eastAsia="TimesNewRomanPSMT" w:cs="Arial"/>
                <w:b/>
                <w:bCs/>
              </w:rPr>
            </w:pPr>
          </w:p>
        </w:tc>
      </w:tr>
      <w:tr w:rsidR="007D76DE" w:rsidRPr="00BC5557" w14:paraId="5CB4A234" w14:textId="77777777" w:rsidTr="002E12CC">
        <w:trPr>
          <w:trHeight w:val="1057"/>
        </w:trPr>
        <w:tc>
          <w:tcPr>
            <w:tcW w:w="3032" w:type="dxa"/>
            <w:shd w:val="clear" w:color="auto" w:fill="auto"/>
          </w:tcPr>
          <w:p w14:paraId="34ECB12B" w14:textId="77777777" w:rsidR="004276AD" w:rsidRPr="004A3904" w:rsidRDefault="004276AD" w:rsidP="004276AD">
            <w:pPr>
              <w:autoSpaceDE w:val="0"/>
              <w:autoSpaceDN w:val="0"/>
              <w:adjustRightInd w:val="0"/>
              <w:jc w:val="center"/>
              <w:rPr>
                <w:rFonts w:eastAsia="TimesNewRomanPSMT" w:cs="Arial"/>
                <w:bCs/>
              </w:rPr>
            </w:pPr>
          </w:p>
          <w:p w14:paraId="77558D25" w14:textId="77777777" w:rsidR="004276AD" w:rsidRPr="004A3904" w:rsidRDefault="004276AD" w:rsidP="004276AD">
            <w:pPr>
              <w:autoSpaceDE w:val="0"/>
              <w:autoSpaceDN w:val="0"/>
              <w:adjustRightInd w:val="0"/>
              <w:jc w:val="center"/>
              <w:rPr>
                <w:rFonts w:eastAsia="TimesNewRomanPSMT" w:cs="Arial"/>
                <w:bCs/>
              </w:rPr>
            </w:pPr>
            <w:r w:rsidRPr="004A3904">
              <w:rPr>
                <w:rFonts w:eastAsia="TimesNewRomanPSMT" w:cs="Arial"/>
                <w:bCs/>
              </w:rPr>
              <w:t>Контакт</w:t>
            </w:r>
          </w:p>
        </w:tc>
        <w:tc>
          <w:tcPr>
            <w:tcW w:w="6213" w:type="dxa"/>
            <w:shd w:val="clear" w:color="auto" w:fill="auto"/>
            <w:vAlign w:val="center"/>
          </w:tcPr>
          <w:p w14:paraId="41ED4C21" w14:textId="0D9DBFE1" w:rsidR="000B43E8" w:rsidRPr="000B43E8" w:rsidRDefault="00C4183F" w:rsidP="000B43E8">
            <w:pPr>
              <w:jc w:val="center"/>
              <w:rPr>
                <w:rFonts w:cs="Arial"/>
                <w:i/>
                <w:lang w:val="sr-Latn-RS"/>
              </w:rPr>
            </w:pPr>
            <w:r>
              <w:rPr>
                <w:rFonts w:cs="Arial"/>
                <w:lang w:val="sr-Cyrl-RS"/>
              </w:rPr>
              <w:t>Милена Машић</w:t>
            </w:r>
          </w:p>
          <w:p w14:paraId="3C19EA1C" w14:textId="57B43C20" w:rsidR="004276AD" w:rsidRPr="004A3904" w:rsidRDefault="00C4183F" w:rsidP="004276AD">
            <w:pPr>
              <w:jc w:val="center"/>
              <w:rPr>
                <w:rFonts w:cs="Arial"/>
                <w:lang w:val="sr-Cyrl-CS"/>
              </w:rPr>
            </w:pPr>
            <w:r w:rsidRPr="004A3904">
              <w:rPr>
                <w:rFonts w:cs="Arial"/>
              </w:rPr>
              <w:t>e</w:t>
            </w:r>
            <w:r w:rsidRPr="00C4183F">
              <w:rPr>
                <w:rFonts w:cs="Arial"/>
                <w:lang w:val="ru-RU"/>
              </w:rPr>
              <w:t>-</w:t>
            </w:r>
            <w:r w:rsidRPr="004A3904">
              <w:rPr>
                <w:rFonts w:cs="Arial"/>
              </w:rPr>
              <w:t>mail</w:t>
            </w:r>
            <w:r w:rsidRPr="00C4183F">
              <w:rPr>
                <w:rFonts w:cs="Arial"/>
                <w:b/>
                <w:lang w:val="ru-RU"/>
              </w:rPr>
              <w:t xml:space="preserve">: </w:t>
            </w:r>
            <w:r>
              <w:rPr>
                <w:rFonts w:cs="Arial"/>
                <w:b/>
              </w:rPr>
              <w:t>milena</w:t>
            </w:r>
            <w:r w:rsidRPr="00C4183F">
              <w:rPr>
                <w:rFonts w:cs="Arial"/>
                <w:b/>
                <w:lang w:val="ru-RU"/>
              </w:rPr>
              <w:t>.</w:t>
            </w:r>
            <w:r>
              <w:rPr>
                <w:rFonts w:cs="Arial"/>
                <w:b/>
                <w:lang w:val="sr-Latn-RS"/>
              </w:rPr>
              <w:t>masic</w:t>
            </w:r>
            <w:r w:rsidR="00165A71" w:rsidRPr="00C4183F">
              <w:rPr>
                <w:rFonts w:cs="Arial"/>
                <w:b/>
                <w:lang w:val="ru-RU"/>
              </w:rPr>
              <w:t>@</w:t>
            </w:r>
            <w:r w:rsidR="00165A71" w:rsidRPr="009949A8">
              <w:rPr>
                <w:rFonts w:cs="Arial"/>
                <w:b/>
              </w:rPr>
              <w:t>te</w:t>
            </w:r>
            <w:r w:rsidR="00165A71" w:rsidRPr="00C4183F">
              <w:rPr>
                <w:rFonts w:cs="Arial"/>
                <w:b/>
                <w:lang w:val="ru-RU"/>
              </w:rPr>
              <w:t>-</w:t>
            </w:r>
            <w:r w:rsidR="00165A71" w:rsidRPr="009949A8">
              <w:rPr>
                <w:rFonts w:cs="Arial"/>
                <w:b/>
              </w:rPr>
              <w:t>ko</w:t>
            </w:r>
            <w:r w:rsidR="00165A71" w:rsidRPr="00C4183F">
              <w:rPr>
                <w:rFonts w:cs="Arial"/>
                <w:b/>
                <w:lang w:val="ru-RU"/>
              </w:rPr>
              <w:t>.</w:t>
            </w:r>
            <w:r w:rsidR="00165A71" w:rsidRPr="009949A8">
              <w:rPr>
                <w:rFonts w:cs="Arial"/>
                <w:b/>
              </w:rPr>
              <w:t>rs</w:t>
            </w:r>
          </w:p>
          <w:p w14:paraId="4936F728" w14:textId="77777777" w:rsidR="004276AD" w:rsidRPr="00C4183F" w:rsidRDefault="004276AD" w:rsidP="004276AD">
            <w:pPr>
              <w:jc w:val="center"/>
              <w:rPr>
                <w:rFonts w:cs="Arial"/>
                <w:lang w:val="ru-RU"/>
              </w:rPr>
            </w:pPr>
          </w:p>
        </w:tc>
      </w:tr>
    </w:tbl>
    <w:p w14:paraId="22DA53FA" w14:textId="77777777" w:rsidR="00FA0E61" w:rsidRPr="00C4183F" w:rsidRDefault="00FA0E61" w:rsidP="000C50A0">
      <w:pPr>
        <w:spacing w:before="0"/>
        <w:rPr>
          <w:rFonts w:cs="Arial"/>
          <w:lang w:val="ru-RU"/>
        </w:rPr>
      </w:pPr>
    </w:p>
    <w:p w14:paraId="1F2CF4EE" w14:textId="77777777" w:rsidR="002E12CC" w:rsidRPr="00C4183F" w:rsidRDefault="002E12CC" w:rsidP="000C50A0">
      <w:pPr>
        <w:spacing w:before="0"/>
        <w:rPr>
          <w:rFonts w:cs="Arial"/>
          <w:lang w:val="ru-RU"/>
        </w:rPr>
      </w:pPr>
    </w:p>
    <w:p w14:paraId="1ABD04B6" w14:textId="70E69043" w:rsidR="002E12CC" w:rsidRPr="004A3904" w:rsidRDefault="002E12CC" w:rsidP="00950AF9">
      <w:pPr>
        <w:pStyle w:val="Heading10"/>
        <w:numPr>
          <w:ilvl w:val="0"/>
          <w:numId w:val="13"/>
        </w:numPr>
        <w:jc w:val="both"/>
        <w:rPr>
          <w:rFonts w:cs="Arial"/>
          <w:lang w:val="sr-Cyrl-RS"/>
        </w:rPr>
      </w:pPr>
      <w:bookmarkStart w:id="17" w:name="_Toc442559878"/>
      <w:bookmarkStart w:id="18" w:name="_Toc427817448"/>
      <w:r w:rsidRPr="004A3904">
        <w:rPr>
          <w:rFonts w:cs="Arial"/>
          <w:lang w:val="sr-Cyrl-RS"/>
        </w:rPr>
        <w:t>ПОДАЦИ О ПРЕДМЕТУ ЈАВНЕ НАБАВКЕ</w:t>
      </w:r>
    </w:p>
    <w:p w14:paraId="3EA212D5" w14:textId="2C7789C0" w:rsidR="002E12CC" w:rsidRPr="004A3904" w:rsidRDefault="002E12CC" w:rsidP="0032186E">
      <w:pPr>
        <w:pStyle w:val="Heading10"/>
        <w:ind w:left="0" w:firstLine="0"/>
        <w:jc w:val="both"/>
        <w:rPr>
          <w:rFonts w:cs="Arial"/>
          <w:lang w:val="sr-Cyrl-RS"/>
        </w:rPr>
      </w:pPr>
      <w:r w:rsidRPr="004A3904">
        <w:rPr>
          <w:rFonts w:cs="Arial"/>
          <w:lang w:val="sr-Cyrl-RS"/>
        </w:rPr>
        <w:t xml:space="preserve">2.1 Опис предмета јавне набавке, назив и ознака из општег речника </w:t>
      </w:r>
      <w:r w:rsidR="0032186E" w:rsidRPr="004A3904">
        <w:rPr>
          <w:rFonts w:cs="Arial"/>
          <w:lang w:val="sr-Cyrl-RS"/>
        </w:rPr>
        <w:t xml:space="preserve"> </w:t>
      </w:r>
      <w:r w:rsidRPr="004A3904">
        <w:rPr>
          <w:rFonts w:cs="Arial"/>
          <w:lang w:val="sr-Cyrl-RS"/>
        </w:rPr>
        <w:t>набавке</w:t>
      </w:r>
    </w:p>
    <w:p w14:paraId="7350BAF1" w14:textId="77777777" w:rsidR="0032186E" w:rsidRPr="004A3904" w:rsidRDefault="0032186E" w:rsidP="0032186E">
      <w:pPr>
        <w:rPr>
          <w:rFonts w:cs="Arial"/>
          <w:lang w:val="sr-Cyrl-RS" w:eastAsia="ar-SA"/>
        </w:rPr>
      </w:pPr>
    </w:p>
    <w:p w14:paraId="0B7B41AA" w14:textId="24F8E8D6" w:rsidR="00F07F05" w:rsidRPr="000B43E8" w:rsidRDefault="002E12CC" w:rsidP="00F07F05">
      <w:pPr>
        <w:pStyle w:val="Title"/>
        <w:spacing w:before="0"/>
        <w:jc w:val="both"/>
        <w:rPr>
          <w:rFonts w:cs="Arial"/>
          <w:sz w:val="22"/>
          <w:szCs w:val="22"/>
          <w:lang w:val="sr-Cyrl-RS"/>
        </w:rPr>
      </w:pPr>
      <w:r w:rsidRPr="004A3904">
        <w:rPr>
          <w:rFonts w:cs="Arial"/>
          <w:lang w:val="ru-RU" w:eastAsia="zh-CN"/>
        </w:rPr>
        <w:t xml:space="preserve">Опис предмета јавне набавке: </w:t>
      </w:r>
      <w:r w:rsidR="006539B4">
        <w:rPr>
          <w:rFonts w:cs="Arial"/>
          <w:sz w:val="22"/>
          <w:szCs w:val="22"/>
        </w:rPr>
        <w:t>РЕМОНТ РЕЗЕРВОАРА КОНДЕНЗАТА</w:t>
      </w:r>
    </w:p>
    <w:p w14:paraId="6FE4CBFA" w14:textId="511E1E3F" w:rsidR="008D0D9B" w:rsidRPr="004A3904" w:rsidRDefault="008D0D9B" w:rsidP="008D0D9B">
      <w:pPr>
        <w:spacing w:before="0"/>
        <w:rPr>
          <w:rFonts w:cs="Arial"/>
          <w:lang w:val="sr-Cyrl-RS" w:eastAsia="zh-CN"/>
        </w:rPr>
      </w:pPr>
    </w:p>
    <w:p w14:paraId="580C99DC" w14:textId="5609A83C" w:rsidR="00B20515" w:rsidRPr="00E1000F" w:rsidRDefault="002E12CC" w:rsidP="00B20515">
      <w:pPr>
        <w:ind w:right="-14"/>
        <w:rPr>
          <w:rFonts w:cs="Arial"/>
          <w:szCs w:val="24"/>
          <w:lang w:val="sr-Cyrl-RS"/>
        </w:rPr>
      </w:pPr>
      <w:r w:rsidRPr="004A3904">
        <w:rPr>
          <w:rFonts w:cs="Arial"/>
          <w:lang w:val="ru-RU" w:eastAsia="zh-CN"/>
        </w:rPr>
        <w:t>Назив из општег речника набавке:</w:t>
      </w:r>
      <w:r w:rsidR="008D0D9B" w:rsidRPr="004A3904">
        <w:rPr>
          <w:rFonts w:cs="Arial"/>
          <w:lang w:val="sr-Cyrl-RS" w:eastAsia="zh-CN"/>
        </w:rPr>
        <w:t xml:space="preserve"> </w:t>
      </w:r>
      <w:r w:rsidR="006539B4">
        <w:rPr>
          <w:rFonts w:cs="Arial"/>
          <w:lang w:val="sr-Cyrl-RS" w:eastAsia="zh-CN"/>
        </w:rPr>
        <w:t>Разне пословне и са пословањем повезане услуге</w:t>
      </w:r>
    </w:p>
    <w:p w14:paraId="629103F8" w14:textId="5B61F54E" w:rsidR="002E12CC" w:rsidRPr="004A3904" w:rsidRDefault="002E12CC" w:rsidP="0032186E">
      <w:pPr>
        <w:spacing w:before="0"/>
        <w:rPr>
          <w:rFonts w:cs="Arial"/>
          <w:lang w:val="ru-RU" w:eastAsia="zh-CN"/>
        </w:rPr>
      </w:pPr>
    </w:p>
    <w:p w14:paraId="70523993" w14:textId="35481126" w:rsidR="002E12CC" w:rsidRPr="00E1000F" w:rsidRDefault="002E12CC" w:rsidP="0032186E">
      <w:pPr>
        <w:spacing w:before="0"/>
        <w:rPr>
          <w:rFonts w:cs="Arial"/>
          <w:lang w:val="sr-Cyrl-RS" w:eastAsia="zh-CN"/>
        </w:rPr>
      </w:pPr>
      <w:r w:rsidRPr="004A3904">
        <w:rPr>
          <w:rFonts w:cs="Arial"/>
          <w:lang w:val="ru-RU" w:eastAsia="zh-CN"/>
        </w:rPr>
        <w:t xml:space="preserve">Ознака из општег речника набавке: </w:t>
      </w:r>
      <w:r w:rsidR="006539B4">
        <w:rPr>
          <w:rFonts w:cs="Arial"/>
          <w:lang w:val="sr-Cyrl-RS" w:eastAsia="zh-CN"/>
        </w:rPr>
        <w:t>79900000</w:t>
      </w:r>
    </w:p>
    <w:p w14:paraId="7314C023" w14:textId="77777777" w:rsidR="0032186E" w:rsidRPr="004A3904" w:rsidRDefault="0032186E" w:rsidP="0032186E">
      <w:pPr>
        <w:spacing w:before="0"/>
        <w:rPr>
          <w:rFonts w:cs="Arial"/>
          <w:lang w:val="sr-Cyrl-RS" w:eastAsia="zh-CN"/>
        </w:rPr>
      </w:pPr>
    </w:p>
    <w:p w14:paraId="1D77BF9B" w14:textId="7EEE4620" w:rsidR="002E12CC" w:rsidRPr="000B43E8" w:rsidRDefault="000B43E8" w:rsidP="0032186E">
      <w:pPr>
        <w:spacing w:before="0"/>
        <w:rPr>
          <w:rFonts w:cs="Arial"/>
          <w:lang w:val="ru-RU" w:eastAsia="zh-CN"/>
        </w:rPr>
      </w:pPr>
      <w:r>
        <w:rPr>
          <w:rFonts w:cs="Arial"/>
          <w:lang w:val="ru-RU" w:eastAsia="zh-CN"/>
        </w:rPr>
        <w:t>Детаљ</w:t>
      </w:r>
      <w:r w:rsidR="002E12CC" w:rsidRPr="004A3904">
        <w:rPr>
          <w:rFonts w:cs="Arial"/>
          <w:lang w:val="ru-RU" w:eastAsia="zh-CN"/>
        </w:rPr>
        <w:t xml:space="preserve">ни подаци о предмету набавке наведени су у техничкој спецификацији (поглавље 3. </w:t>
      </w:r>
      <w:r w:rsidR="002E12CC" w:rsidRPr="000B43E8">
        <w:rPr>
          <w:rFonts w:cs="Arial"/>
          <w:lang w:val="ru-RU" w:eastAsia="zh-CN"/>
        </w:rPr>
        <w:t>Конкурсне документације)</w:t>
      </w:r>
    </w:p>
    <w:p w14:paraId="79874CEA" w14:textId="77777777" w:rsidR="0032186E" w:rsidRPr="004A3904" w:rsidRDefault="0032186E" w:rsidP="002E12CC">
      <w:pPr>
        <w:tabs>
          <w:tab w:val="left" w:pos="1134"/>
        </w:tabs>
        <w:rPr>
          <w:rFonts w:cs="Arial"/>
          <w:lang w:val="sr-Cyrl-RS"/>
        </w:rPr>
      </w:pPr>
    </w:p>
    <w:p w14:paraId="555E89C0" w14:textId="77777777" w:rsidR="000C3BC2" w:rsidRPr="004A3904" w:rsidRDefault="000C3BC2" w:rsidP="002E12CC">
      <w:pPr>
        <w:tabs>
          <w:tab w:val="left" w:pos="1134"/>
        </w:tabs>
        <w:rPr>
          <w:rFonts w:cs="Arial"/>
          <w:lang w:val="sr-Cyrl-RS"/>
        </w:rPr>
      </w:pPr>
    </w:p>
    <w:p w14:paraId="26D776B9" w14:textId="77777777" w:rsidR="000C3BC2" w:rsidRPr="004A3904" w:rsidRDefault="000C3BC2" w:rsidP="002E12CC">
      <w:pPr>
        <w:tabs>
          <w:tab w:val="left" w:pos="1134"/>
        </w:tabs>
        <w:rPr>
          <w:rFonts w:cs="Arial"/>
          <w:lang w:val="sr-Cyrl-RS"/>
        </w:rPr>
      </w:pPr>
    </w:p>
    <w:p w14:paraId="32F2673B" w14:textId="77777777" w:rsidR="000C3BC2" w:rsidRPr="004A3904" w:rsidRDefault="000C3BC2" w:rsidP="002E12CC">
      <w:pPr>
        <w:tabs>
          <w:tab w:val="left" w:pos="1134"/>
        </w:tabs>
        <w:rPr>
          <w:rFonts w:cs="Arial"/>
          <w:lang w:val="sr-Cyrl-RS"/>
        </w:rPr>
      </w:pPr>
    </w:p>
    <w:p w14:paraId="186F1BFA" w14:textId="77777777" w:rsidR="000C3BC2" w:rsidRPr="004A3904" w:rsidRDefault="000C3BC2" w:rsidP="002E12CC">
      <w:pPr>
        <w:tabs>
          <w:tab w:val="left" w:pos="1134"/>
        </w:tabs>
        <w:rPr>
          <w:rFonts w:cs="Arial"/>
          <w:lang w:val="sr-Cyrl-RS"/>
        </w:rPr>
      </w:pPr>
    </w:p>
    <w:p w14:paraId="4A11C646" w14:textId="77777777" w:rsidR="000C3BC2" w:rsidRDefault="000C3BC2" w:rsidP="002E12CC">
      <w:pPr>
        <w:tabs>
          <w:tab w:val="left" w:pos="1134"/>
        </w:tabs>
        <w:rPr>
          <w:rFonts w:cs="Arial"/>
          <w:lang w:val="sr-Cyrl-RS"/>
        </w:rPr>
      </w:pPr>
    </w:p>
    <w:p w14:paraId="416AD153" w14:textId="77777777" w:rsidR="00E1000F" w:rsidRPr="004A3904" w:rsidRDefault="00E1000F" w:rsidP="002E12CC">
      <w:pPr>
        <w:tabs>
          <w:tab w:val="left" w:pos="1134"/>
        </w:tabs>
        <w:rPr>
          <w:rFonts w:cs="Arial"/>
          <w:lang w:val="sr-Cyrl-RS"/>
        </w:rPr>
      </w:pPr>
    </w:p>
    <w:bookmarkEnd w:id="17"/>
    <w:p w14:paraId="280952CC" w14:textId="77777777" w:rsidR="006B1D1C" w:rsidRPr="004A3904" w:rsidRDefault="006B1D1C" w:rsidP="00950AF9">
      <w:pPr>
        <w:pStyle w:val="Heading10"/>
        <w:numPr>
          <w:ilvl w:val="0"/>
          <w:numId w:val="13"/>
        </w:numPr>
        <w:jc w:val="both"/>
        <w:rPr>
          <w:rFonts w:cs="Arial"/>
          <w:lang w:val="sr-Cyrl-RS"/>
        </w:rPr>
      </w:pPr>
      <w:r w:rsidRPr="004A3904">
        <w:rPr>
          <w:rFonts w:cs="Arial"/>
        </w:rPr>
        <w:lastRenderedPageBreak/>
        <w:t>ТЕХНИЧК</w:t>
      </w:r>
      <w:r w:rsidRPr="004A3904">
        <w:rPr>
          <w:rFonts w:cs="Arial"/>
          <w:lang w:val="sr-Cyrl-RS"/>
        </w:rPr>
        <w:t>А</w:t>
      </w:r>
      <w:r w:rsidRPr="004A3904">
        <w:rPr>
          <w:rFonts w:cs="Arial"/>
        </w:rPr>
        <w:t xml:space="preserve"> </w:t>
      </w:r>
      <w:r w:rsidRPr="004A3904">
        <w:rPr>
          <w:rFonts w:cs="Arial"/>
          <w:lang w:val="sr-Cyrl-RS"/>
        </w:rPr>
        <w:t>СПЕЦИФИКАЦИЈА</w:t>
      </w:r>
      <w:r w:rsidRPr="004A3904">
        <w:rPr>
          <w:rFonts w:cs="Arial"/>
        </w:rPr>
        <w:t xml:space="preserve"> </w:t>
      </w:r>
    </w:p>
    <w:p w14:paraId="08BA3308" w14:textId="77777777" w:rsidR="006B1D1C" w:rsidRPr="004A3904" w:rsidRDefault="006B1D1C" w:rsidP="006B1D1C">
      <w:pPr>
        <w:rPr>
          <w:rFonts w:cs="Arial"/>
          <w:b/>
          <w:lang w:val="sr-Cyrl-RS"/>
        </w:rPr>
      </w:pPr>
      <w:r w:rsidRPr="004A3904">
        <w:rPr>
          <w:rFonts w:cs="Arial"/>
          <w:lang w:val="sr-Cyrl-RS"/>
        </w:rPr>
        <w:t>(Врста, техничке карактеристике, квалитет, обим и опис услуга,</w:t>
      </w:r>
      <w:r w:rsidRPr="004A3904">
        <w:rPr>
          <w:rFonts w:cs="Arial"/>
          <w:lang w:val="ru-RU"/>
        </w:rPr>
        <w:t xml:space="preserve"> </w:t>
      </w:r>
      <w:r w:rsidRPr="004A3904">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6A4461FE" w14:textId="77777777" w:rsidR="006B1D1C" w:rsidRPr="004A3904" w:rsidRDefault="006B1D1C" w:rsidP="006B1D1C">
      <w:pPr>
        <w:pStyle w:val="Heading10"/>
        <w:ind w:left="0" w:firstLine="0"/>
        <w:jc w:val="both"/>
        <w:rPr>
          <w:rFonts w:cs="Arial"/>
          <w:lang w:val="sr-Cyrl-RS"/>
        </w:rPr>
      </w:pPr>
      <w:bookmarkStart w:id="19" w:name="_Toc441651541"/>
      <w:bookmarkStart w:id="20" w:name="_Toc442559879"/>
      <w:r w:rsidRPr="004A3904">
        <w:rPr>
          <w:rFonts w:cs="Arial"/>
          <w:lang w:val="sr-Cyrl-RS"/>
        </w:rPr>
        <w:t xml:space="preserve">3.1 Врста и обим </w:t>
      </w:r>
      <w:bookmarkEnd w:id="19"/>
      <w:bookmarkEnd w:id="20"/>
      <w:r w:rsidRPr="004A3904">
        <w:rPr>
          <w:rFonts w:cs="Arial"/>
          <w:lang w:val="sr-Cyrl-RS"/>
        </w:rPr>
        <w:t>услуга</w:t>
      </w:r>
    </w:p>
    <w:p w14:paraId="47D44095" w14:textId="77777777" w:rsidR="00CA32A4" w:rsidRDefault="00CA32A4" w:rsidP="00CA32A4">
      <w:pPr>
        <w:rPr>
          <w:rFonts w:ascii="YuTimes" w:hAnsi="YuTimes"/>
          <w:b/>
          <w:sz w:val="28"/>
          <w:szCs w:val="24"/>
          <w:lang w:val="pl-PL"/>
        </w:rPr>
      </w:pPr>
      <w:bookmarkStart w:id="21" w:name="_Toc441651542"/>
      <w:bookmarkStart w:id="22" w:name="_Toc442559880"/>
    </w:p>
    <w:p w14:paraId="35CF5BA8" w14:textId="77777777" w:rsidR="006539B4" w:rsidRPr="0067482F" w:rsidRDefault="006539B4" w:rsidP="006539B4">
      <w:pPr>
        <w:jc w:val="center"/>
        <w:rPr>
          <w:b/>
          <w:sz w:val="28"/>
          <w:szCs w:val="28"/>
          <w:lang w:val="sr-Cyrl-RS"/>
        </w:rPr>
      </w:pPr>
      <w:r>
        <w:rPr>
          <w:b/>
          <w:sz w:val="28"/>
          <w:szCs w:val="28"/>
          <w:lang w:val="sr-Cyrl-RS"/>
        </w:rPr>
        <w:t>Ремонт резервоара кондензата</w:t>
      </w:r>
    </w:p>
    <w:p w14:paraId="6EFC0B9A" w14:textId="77777777" w:rsidR="006539B4" w:rsidRDefault="006539B4" w:rsidP="006539B4">
      <w:pPr>
        <w:jc w:val="center"/>
        <w:rPr>
          <w:b/>
          <w:sz w:val="20"/>
          <w:szCs w:val="20"/>
          <w:lang w:val="sr-Latn-CS"/>
        </w:rPr>
      </w:pPr>
    </w:p>
    <w:p w14:paraId="56560F66" w14:textId="77777777" w:rsidR="006539B4" w:rsidRPr="008D5089" w:rsidRDefault="006539B4" w:rsidP="006539B4">
      <w:pPr>
        <w:rPr>
          <w:lang w:val="sr-Cyrl-RS"/>
        </w:rPr>
      </w:pPr>
      <w:r>
        <w:rPr>
          <w:b/>
          <w:sz w:val="20"/>
          <w:szCs w:val="20"/>
          <w:lang w:val="sr-Latn-CS"/>
        </w:rPr>
        <w:tab/>
      </w:r>
      <w:r w:rsidRPr="008D5089">
        <w:rPr>
          <w:lang w:val="sr-Cyrl-RS"/>
        </w:rPr>
        <w:t>У оквиру</w:t>
      </w:r>
      <w:r>
        <w:rPr>
          <w:lang w:val="sr-Cyrl-RS"/>
        </w:rPr>
        <w:t xml:space="preserve"> ремонта нечистог резервоара кондензата потребно је обавити следеће радове:</w:t>
      </w:r>
    </w:p>
    <w:p w14:paraId="3E99B105" w14:textId="77777777" w:rsidR="006539B4" w:rsidRPr="00821335" w:rsidRDefault="006539B4" w:rsidP="006539B4">
      <w:pPr>
        <w:rPr>
          <w:rFonts w:cstheme="minorHAnsi"/>
          <w:lang w:val="sr-Cyrl-CS"/>
        </w:rPr>
      </w:pPr>
    </w:p>
    <w:p w14:paraId="2928D50D" w14:textId="77777777" w:rsidR="006539B4" w:rsidRDefault="006539B4" w:rsidP="006539B4">
      <w:pPr>
        <w:ind w:firstLine="912"/>
        <w:rPr>
          <w:rFonts w:cstheme="minorHAnsi"/>
          <w:i/>
          <w:lang w:val="sr-Cyrl-CS"/>
        </w:rPr>
      </w:pPr>
      <w:r w:rsidRPr="00821335">
        <w:rPr>
          <w:rFonts w:cstheme="minorHAnsi"/>
          <w:i/>
          <w:lang w:val="sr-Cyrl-CS"/>
        </w:rPr>
        <w:t>Спецификација послова:</w:t>
      </w:r>
    </w:p>
    <w:p w14:paraId="1E820B19" w14:textId="77777777" w:rsidR="006539B4" w:rsidRPr="00821335" w:rsidRDefault="006539B4" w:rsidP="006539B4">
      <w:pPr>
        <w:ind w:firstLine="912"/>
        <w:rPr>
          <w:rFonts w:cstheme="minorHAnsi"/>
          <w:i/>
          <w:lang w:val="sr-Cyrl-CS"/>
        </w:rPr>
      </w:pPr>
    </w:p>
    <w:p w14:paraId="7DF07A79" w14:textId="77777777" w:rsidR="006539B4" w:rsidRDefault="006539B4" w:rsidP="00950AF9">
      <w:pPr>
        <w:numPr>
          <w:ilvl w:val="0"/>
          <w:numId w:val="28"/>
        </w:numPr>
        <w:spacing w:before="0"/>
        <w:jc w:val="left"/>
        <w:rPr>
          <w:rFonts w:cstheme="minorHAnsi"/>
          <w:lang w:val="sr-Cyrl-CS"/>
        </w:rPr>
      </w:pPr>
      <w:r>
        <w:rPr>
          <w:rFonts w:cstheme="minorHAnsi"/>
          <w:lang w:val="sr-Cyrl-CS"/>
        </w:rPr>
        <w:t>замену челичног лима на дну нечистог кондензата</w:t>
      </w:r>
      <w:r>
        <w:rPr>
          <w:rFonts w:cstheme="minorHAnsi"/>
          <w:lang w:val="sr-Latn-CS"/>
        </w:rPr>
        <w:t>;</w:t>
      </w:r>
    </w:p>
    <w:p w14:paraId="0D975D3C" w14:textId="77777777" w:rsidR="006539B4" w:rsidRPr="00A31627" w:rsidRDefault="006539B4" w:rsidP="00950AF9">
      <w:pPr>
        <w:numPr>
          <w:ilvl w:val="0"/>
          <w:numId w:val="28"/>
        </w:numPr>
        <w:spacing w:before="0"/>
        <w:jc w:val="left"/>
        <w:rPr>
          <w:rFonts w:cstheme="minorHAnsi"/>
          <w:lang w:val="sr-Cyrl-CS"/>
        </w:rPr>
      </w:pPr>
      <w:r>
        <w:rPr>
          <w:rFonts w:cstheme="minorHAnsi"/>
          <w:lang w:val="sr-Cyrl-CS"/>
        </w:rPr>
        <w:t>замену челичног лима на омотачу нечистог кондензата у првој зони лима по висини од дна ≈ 1 м</w:t>
      </w:r>
      <w:r>
        <w:rPr>
          <w:rFonts w:cstheme="minorHAnsi"/>
          <w:lang w:val="sr-Latn-CS"/>
        </w:rPr>
        <w:t>;</w:t>
      </w:r>
    </w:p>
    <w:p w14:paraId="02E08238" w14:textId="77777777" w:rsidR="006539B4" w:rsidRDefault="006539B4" w:rsidP="00950AF9">
      <w:pPr>
        <w:numPr>
          <w:ilvl w:val="0"/>
          <w:numId w:val="28"/>
        </w:numPr>
        <w:spacing w:before="0"/>
        <w:jc w:val="left"/>
        <w:rPr>
          <w:rFonts w:cstheme="minorHAnsi"/>
          <w:lang w:val="sr-Cyrl-CS"/>
        </w:rPr>
      </w:pPr>
      <w:r>
        <w:rPr>
          <w:rFonts w:cstheme="minorHAnsi"/>
          <w:lang w:val="sr-Cyrl-CS"/>
        </w:rPr>
        <w:t>испитивање заварених спојева методом без разарања магнетним честицама у обиму 100%;</w:t>
      </w:r>
    </w:p>
    <w:p w14:paraId="79F05364" w14:textId="77777777" w:rsidR="006539B4" w:rsidRPr="006010AE" w:rsidRDefault="006539B4" w:rsidP="00950AF9">
      <w:pPr>
        <w:pStyle w:val="ListParagraph"/>
        <w:numPr>
          <w:ilvl w:val="0"/>
          <w:numId w:val="28"/>
        </w:numPr>
        <w:spacing w:before="0" w:after="0"/>
        <w:jc w:val="left"/>
        <w:rPr>
          <w:rFonts w:cstheme="minorHAnsi"/>
          <w:lang w:val="sr-Cyrl-CS"/>
        </w:rPr>
      </w:pPr>
      <w:r w:rsidRPr="006010AE">
        <w:rPr>
          <w:rFonts w:cstheme="minorHAnsi"/>
          <w:lang w:val="sr-Cyrl-CS"/>
        </w:rPr>
        <w:t>антикорозивна заштита новопостављене површине челичног лима (у првој зони омотача) са спољашње стране (основни алкидни премаз у дебљини од 40μm, завршни алкидни премаз у два слоја 2x40μm)</w:t>
      </w:r>
      <w:r>
        <w:rPr>
          <w:rFonts w:cstheme="minorHAnsi"/>
          <w:lang w:val="sr-Cyrl-CS"/>
        </w:rPr>
        <w:t>;</w:t>
      </w:r>
    </w:p>
    <w:p w14:paraId="13BC1440" w14:textId="77777777" w:rsidR="006539B4" w:rsidRPr="006010AE" w:rsidRDefault="006539B4" w:rsidP="00950AF9">
      <w:pPr>
        <w:pStyle w:val="ListParagraph"/>
        <w:numPr>
          <w:ilvl w:val="0"/>
          <w:numId w:val="28"/>
        </w:numPr>
        <w:spacing w:before="0" w:after="0"/>
        <w:jc w:val="left"/>
        <w:rPr>
          <w:rFonts w:cstheme="minorHAnsi"/>
          <w:lang w:val="sr-Cyrl-CS"/>
        </w:rPr>
      </w:pPr>
      <w:r w:rsidRPr="006010AE">
        <w:rPr>
          <w:rFonts w:cstheme="minorHAnsi"/>
          <w:lang w:val="sr-Cyrl-CS"/>
        </w:rPr>
        <w:t>антикорозивна заштита комплетне унутрашње површине резервоара нечистог кондензата (дно + омотач + плафон) епоксидном бојом, и то уклањање старог антикорозивног премаза резервоара пескирањем до квалитета SA 2¹/2, наношење основног премаза епоксидне боје у дебљини од око 80 μm, наношење међупремаза у дебљини од око 100 μm, наношење завршног премаза епоксидне боје у дебљини од око 40 μm. У резервоару се складишти деми вода.</w:t>
      </w:r>
    </w:p>
    <w:p w14:paraId="31619B77" w14:textId="77777777" w:rsidR="006539B4" w:rsidRPr="00821335" w:rsidRDefault="006539B4" w:rsidP="006539B4">
      <w:pPr>
        <w:ind w:left="1653"/>
        <w:rPr>
          <w:rFonts w:cstheme="minorHAnsi"/>
          <w:lang w:val="sr-Cyrl-CS"/>
        </w:rPr>
      </w:pPr>
    </w:p>
    <w:p w14:paraId="0895F143" w14:textId="77777777" w:rsidR="006539B4" w:rsidRPr="00821335" w:rsidRDefault="006539B4" w:rsidP="006539B4">
      <w:pPr>
        <w:ind w:firstLine="900"/>
        <w:rPr>
          <w:rFonts w:cstheme="minorHAnsi"/>
          <w:lang w:val="sr-Cyrl-CS"/>
        </w:rPr>
      </w:pPr>
      <w:r w:rsidRPr="00821335">
        <w:rPr>
          <w:rFonts w:cstheme="minorHAnsi"/>
          <w:lang w:val="sr-Cyrl-CS"/>
        </w:rPr>
        <w:t>Основни подаци о резервоар</w:t>
      </w:r>
      <w:r>
        <w:rPr>
          <w:rFonts w:cstheme="minorHAnsi"/>
          <w:lang w:val="sr-Cyrl-CS"/>
        </w:rPr>
        <w:t>у кондензата</w:t>
      </w:r>
      <w:r w:rsidRPr="00821335">
        <w:rPr>
          <w:rFonts w:cstheme="minorHAnsi"/>
          <w:lang w:val="sr-Cyrl-CS"/>
        </w:rPr>
        <w:t xml:space="preserve">: </w:t>
      </w:r>
    </w:p>
    <w:p w14:paraId="7B554053" w14:textId="77777777" w:rsidR="006539B4" w:rsidRPr="00821335" w:rsidRDefault="006539B4" w:rsidP="00950AF9">
      <w:pPr>
        <w:numPr>
          <w:ilvl w:val="1"/>
          <w:numId w:val="29"/>
        </w:numPr>
        <w:tabs>
          <w:tab w:val="left" w:pos="6840"/>
        </w:tabs>
        <w:spacing w:before="0"/>
        <w:jc w:val="left"/>
        <w:rPr>
          <w:rFonts w:cstheme="minorHAnsi"/>
          <w:lang w:val="sr-Cyrl-CS"/>
        </w:rPr>
      </w:pPr>
      <w:r w:rsidRPr="00821335">
        <w:rPr>
          <w:rFonts w:cstheme="minorHAnsi"/>
          <w:lang w:val="sr-Cyrl-CS"/>
        </w:rPr>
        <w:t>пречник резервоара</w:t>
      </w:r>
      <w:r w:rsidRPr="00821335">
        <w:rPr>
          <w:rFonts w:cstheme="minorHAnsi"/>
          <w:lang w:val="sr-Cyrl-CS"/>
        </w:rPr>
        <w:tab/>
      </w:r>
      <w:r>
        <w:rPr>
          <w:rFonts w:cstheme="minorHAnsi"/>
          <w:lang w:val="sr-Cyrl-CS"/>
        </w:rPr>
        <w:t>1</w:t>
      </w:r>
      <w:r w:rsidRPr="00821335">
        <w:rPr>
          <w:rFonts w:cstheme="minorHAnsi"/>
          <w:lang w:val="sr-Cyrl-CS"/>
        </w:rPr>
        <w:t>2</w:t>
      </w:r>
      <w:r>
        <w:rPr>
          <w:rFonts w:cstheme="minorHAnsi"/>
          <w:lang w:val="sr-Cyrl-CS"/>
        </w:rPr>
        <w:t>,33</w:t>
      </w:r>
      <w:r w:rsidRPr="00821335">
        <w:rPr>
          <w:rFonts w:cstheme="minorHAnsi"/>
          <w:lang w:val="sr-Cyrl-CS"/>
        </w:rPr>
        <w:t xml:space="preserve"> </w:t>
      </w:r>
      <w:r>
        <w:rPr>
          <w:rFonts w:cstheme="minorHAnsi"/>
          <w:lang w:val="sr-Latn-CS"/>
        </w:rPr>
        <w:t>m</w:t>
      </w:r>
    </w:p>
    <w:p w14:paraId="109197B5" w14:textId="77777777" w:rsidR="006539B4" w:rsidRPr="00A806DE" w:rsidRDefault="006539B4" w:rsidP="00950AF9">
      <w:pPr>
        <w:numPr>
          <w:ilvl w:val="1"/>
          <w:numId w:val="29"/>
        </w:numPr>
        <w:tabs>
          <w:tab w:val="left" w:pos="6840"/>
        </w:tabs>
        <w:spacing w:before="0"/>
        <w:jc w:val="left"/>
        <w:rPr>
          <w:rFonts w:cstheme="minorHAnsi"/>
          <w:lang w:val="sr-Cyrl-CS"/>
        </w:rPr>
      </w:pPr>
      <w:r>
        <w:rPr>
          <w:rFonts w:cstheme="minorHAnsi"/>
          <w:lang w:val="sr-Cyrl-CS"/>
        </w:rPr>
        <w:t>вис</w:t>
      </w:r>
      <w:r w:rsidRPr="00821335">
        <w:rPr>
          <w:rFonts w:cstheme="minorHAnsi"/>
          <w:lang w:val="sr-Cyrl-CS"/>
        </w:rPr>
        <w:t>ина резервоара</w:t>
      </w:r>
      <w:r w:rsidRPr="00821335">
        <w:rPr>
          <w:rFonts w:cstheme="minorHAnsi"/>
          <w:lang w:val="sr-Cyrl-CS"/>
        </w:rPr>
        <w:tab/>
      </w:r>
      <w:r>
        <w:rPr>
          <w:rFonts w:cstheme="minorHAnsi"/>
          <w:lang w:val="sr-Cyrl-CS"/>
        </w:rPr>
        <w:t>8,33</w:t>
      </w:r>
      <w:r w:rsidRPr="00821335">
        <w:rPr>
          <w:rFonts w:cstheme="minorHAnsi"/>
          <w:lang w:val="sr-Cyrl-CS"/>
        </w:rPr>
        <w:t xml:space="preserve"> </w:t>
      </w:r>
      <w:r>
        <w:rPr>
          <w:rFonts w:cstheme="minorHAnsi"/>
          <w:lang w:val="sr-Latn-CS"/>
        </w:rPr>
        <w:t>m</w:t>
      </w:r>
    </w:p>
    <w:p w14:paraId="3C75AF6E" w14:textId="77777777" w:rsidR="006539B4" w:rsidRPr="00821335" w:rsidRDefault="006539B4" w:rsidP="00950AF9">
      <w:pPr>
        <w:numPr>
          <w:ilvl w:val="1"/>
          <w:numId w:val="29"/>
        </w:numPr>
        <w:tabs>
          <w:tab w:val="left" w:pos="6840"/>
        </w:tabs>
        <w:spacing w:before="0"/>
        <w:jc w:val="left"/>
        <w:rPr>
          <w:rFonts w:cstheme="minorHAnsi"/>
          <w:lang w:val="sr-Cyrl-CS"/>
        </w:rPr>
      </w:pPr>
      <w:r>
        <w:rPr>
          <w:rFonts w:cstheme="minorHAnsi"/>
          <w:lang w:val="sr-Cyrl-RS"/>
        </w:rPr>
        <w:t xml:space="preserve">запремина резервоара                                             1000 </w:t>
      </w:r>
      <w:r>
        <w:rPr>
          <w:rFonts w:cstheme="minorHAnsi"/>
          <w:lang w:val="sr-Latn-CS"/>
        </w:rPr>
        <w:t>m</w:t>
      </w:r>
      <w:r>
        <w:rPr>
          <w:rFonts w:cstheme="minorHAnsi"/>
          <w:vertAlign w:val="superscript"/>
          <w:lang w:val="sr-Latn-CS"/>
        </w:rPr>
        <w:t>3</w:t>
      </w:r>
    </w:p>
    <w:p w14:paraId="09D7DD0A" w14:textId="77777777" w:rsidR="006539B4" w:rsidRPr="007E5B66" w:rsidRDefault="006539B4" w:rsidP="00950AF9">
      <w:pPr>
        <w:numPr>
          <w:ilvl w:val="1"/>
          <w:numId w:val="29"/>
        </w:numPr>
        <w:tabs>
          <w:tab w:val="left" w:pos="6840"/>
        </w:tabs>
        <w:spacing w:before="0"/>
        <w:jc w:val="left"/>
        <w:rPr>
          <w:rFonts w:cstheme="minorHAnsi"/>
          <w:lang w:val="sr-Cyrl-CS"/>
        </w:rPr>
      </w:pPr>
      <w:r>
        <w:rPr>
          <w:rFonts w:cstheme="minorHAnsi"/>
          <w:lang w:val="sr-Cyrl-CS"/>
        </w:rPr>
        <w:t>површина</w:t>
      </w:r>
      <w:r>
        <w:rPr>
          <w:rFonts w:cstheme="minorHAnsi"/>
          <w:lang w:val="sr-Latn-CS"/>
        </w:rPr>
        <w:t xml:space="preserve"> </w:t>
      </w:r>
      <w:r>
        <w:rPr>
          <w:rFonts w:cstheme="minorHAnsi"/>
          <w:lang w:val="sr-Cyrl-RS"/>
        </w:rPr>
        <w:t>дна</w:t>
      </w:r>
      <w:r>
        <w:rPr>
          <w:rFonts w:cstheme="minorHAnsi"/>
          <w:lang w:val="sr-Cyrl-CS"/>
        </w:rPr>
        <w:t xml:space="preserve"> резервоара</w:t>
      </w:r>
      <w:r>
        <w:rPr>
          <w:rFonts w:cstheme="minorHAnsi"/>
          <w:lang w:val="sr-Cyrl-CS"/>
        </w:rPr>
        <w:tab/>
        <w:t xml:space="preserve">≈ </w:t>
      </w:r>
      <w:r>
        <w:rPr>
          <w:rFonts w:cstheme="minorHAnsi"/>
          <w:lang w:val="sr-Latn-CS"/>
        </w:rPr>
        <w:t>120</w:t>
      </w:r>
      <w:r w:rsidRPr="00821335">
        <w:rPr>
          <w:rFonts w:cstheme="minorHAnsi"/>
          <w:lang w:val="sr-Cyrl-CS"/>
        </w:rPr>
        <w:t xml:space="preserve"> </w:t>
      </w:r>
      <w:r>
        <w:rPr>
          <w:rFonts w:cstheme="minorHAnsi"/>
          <w:lang w:val="sr-Latn-CS"/>
        </w:rPr>
        <w:t>m</w:t>
      </w:r>
      <w:r w:rsidRPr="00821335">
        <w:rPr>
          <w:rFonts w:cstheme="minorHAnsi"/>
          <w:vertAlign w:val="superscript"/>
          <w:lang w:val="sr-Cyrl-CS"/>
        </w:rPr>
        <w:t>2</w:t>
      </w:r>
    </w:p>
    <w:p w14:paraId="39478673" w14:textId="77777777" w:rsidR="006539B4" w:rsidRPr="00821335" w:rsidRDefault="006539B4" w:rsidP="00950AF9">
      <w:pPr>
        <w:numPr>
          <w:ilvl w:val="1"/>
          <w:numId w:val="29"/>
        </w:numPr>
        <w:tabs>
          <w:tab w:val="left" w:pos="6840"/>
        </w:tabs>
        <w:spacing w:before="0"/>
        <w:jc w:val="left"/>
        <w:rPr>
          <w:rFonts w:cstheme="minorHAnsi"/>
          <w:lang w:val="sr-Cyrl-CS"/>
        </w:rPr>
      </w:pPr>
      <w:r>
        <w:rPr>
          <w:rFonts w:cstheme="minorHAnsi"/>
          <w:lang w:val="sr-Cyrl-CS"/>
        </w:rPr>
        <w:t xml:space="preserve">површина прве зоне омотача </w:t>
      </w:r>
      <w:r>
        <w:rPr>
          <w:rFonts w:cstheme="minorHAnsi"/>
          <w:lang w:val="sr-Latn-CS"/>
        </w:rPr>
        <w:t>h</w:t>
      </w:r>
      <w:r>
        <w:rPr>
          <w:rFonts w:cstheme="minorHAnsi"/>
          <w:lang w:val="sr-Cyrl-CS"/>
        </w:rPr>
        <w:t>≈</w:t>
      </w:r>
      <w:r>
        <w:rPr>
          <w:rFonts w:cstheme="minorHAnsi"/>
          <w:lang w:val="sr-Latn-CS"/>
        </w:rPr>
        <w:t>1</w:t>
      </w:r>
      <w:r w:rsidRPr="00821335">
        <w:rPr>
          <w:rFonts w:cstheme="minorHAnsi"/>
          <w:lang w:val="sr-Cyrl-CS"/>
        </w:rPr>
        <w:t xml:space="preserve"> </w:t>
      </w:r>
      <w:r>
        <w:rPr>
          <w:rFonts w:cstheme="minorHAnsi"/>
          <w:lang w:val="sr-Latn-CS"/>
        </w:rPr>
        <w:t>m</w:t>
      </w:r>
      <w:r>
        <w:rPr>
          <w:rFonts w:cstheme="minorHAnsi"/>
          <w:lang w:val="sr-Cyrl-RS"/>
        </w:rPr>
        <w:t xml:space="preserve">                      </w:t>
      </w:r>
      <w:r>
        <w:rPr>
          <w:rFonts w:cstheme="minorHAnsi"/>
          <w:lang w:val="sr-Cyrl-CS"/>
        </w:rPr>
        <w:t xml:space="preserve">≈ </w:t>
      </w:r>
      <w:r>
        <w:rPr>
          <w:rFonts w:cstheme="minorHAnsi"/>
          <w:lang w:val="sr-Latn-CS"/>
        </w:rPr>
        <w:t>40</w:t>
      </w:r>
      <w:r w:rsidRPr="00821335">
        <w:rPr>
          <w:rFonts w:cstheme="minorHAnsi"/>
          <w:lang w:val="sr-Cyrl-CS"/>
        </w:rPr>
        <w:t xml:space="preserve"> </w:t>
      </w:r>
      <w:r>
        <w:rPr>
          <w:rFonts w:cstheme="minorHAnsi"/>
          <w:lang w:val="sr-Latn-CS"/>
        </w:rPr>
        <w:t>m</w:t>
      </w:r>
      <w:r w:rsidRPr="00821335">
        <w:rPr>
          <w:rFonts w:cstheme="minorHAnsi"/>
          <w:vertAlign w:val="superscript"/>
          <w:lang w:val="sr-Cyrl-CS"/>
        </w:rPr>
        <w:t>2</w:t>
      </w:r>
    </w:p>
    <w:p w14:paraId="07FDBE00" w14:textId="77777777" w:rsidR="006539B4" w:rsidRPr="00D6551C" w:rsidRDefault="006539B4" w:rsidP="00950AF9">
      <w:pPr>
        <w:numPr>
          <w:ilvl w:val="1"/>
          <w:numId w:val="29"/>
        </w:numPr>
        <w:tabs>
          <w:tab w:val="left" w:pos="6840"/>
        </w:tabs>
        <w:spacing w:before="0"/>
        <w:jc w:val="left"/>
        <w:rPr>
          <w:rFonts w:cstheme="minorHAnsi"/>
          <w:lang w:val="sr-Cyrl-CS"/>
        </w:rPr>
      </w:pPr>
      <w:r w:rsidRPr="00821335">
        <w:rPr>
          <w:rFonts w:cstheme="minorHAnsi"/>
          <w:lang w:val="sr-Cyrl-CS"/>
        </w:rPr>
        <w:t xml:space="preserve">број резервоара </w:t>
      </w:r>
      <w:r w:rsidRPr="00821335">
        <w:rPr>
          <w:rFonts w:cstheme="minorHAnsi"/>
          <w:lang w:val="sr-Cyrl-CS"/>
        </w:rPr>
        <w:tab/>
      </w:r>
      <w:r>
        <w:rPr>
          <w:rFonts w:cstheme="minorHAnsi"/>
          <w:lang w:val="sr-Latn-CS"/>
        </w:rPr>
        <w:t>1</w:t>
      </w:r>
      <w:r w:rsidRPr="00821335">
        <w:rPr>
          <w:rFonts w:cstheme="minorHAnsi"/>
          <w:lang w:val="sr-Cyrl-CS"/>
        </w:rPr>
        <w:t xml:space="preserve"> ком.</w:t>
      </w:r>
    </w:p>
    <w:p w14:paraId="2C6EBFC5" w14:textId="77777777" w:rsidR="006539B4" w:rsidRPr="00821335" w:rsidRDefault="006539B4" w:rsidP="006539B4">
      <w:pPr>
        <w:tabs>
          <w:tab w:val="left" w:pos="6840"/>
        </w:tabs>
        <w:ind w:left="2400"/>
        <w:rPr>
          <w:rFonts w:cstheme="minorHAnsi"/>
          <w:lang w:val="sr-Cyrl-CS"/>
        </w:rPr>
      </w:pPr>
    </w:p>
    <w:p w14:paraId="2FBFC421" w14:textId="77777777" w:rsidR="006539B4" w:rsidRPr="00821335" w:rsidRDefault="006539B4" w:rsidP="006539B4">
      <w:pPr>
        <w:ind w:firstLine="851"/>
        <w:rPr>
          <w:rFonts w:cstheme="minorHAnsi"/>
          <w:lang w:val="sr-Cyrl-RS"/>
        </w:rPr>
      </w:pPr>
      <w:r w:rsidRPr="00821335">
        <w:rPr>
          <w:rFonts w:cstheme="minorHAnsi"/>
          <w:lang w:val="sr-Latn-CS"/>
        </w:rPr>
        <w:t xml:space="preserve">Извршиоци Извођача радова су дужни да користе средства личне заштите и да примењују мере </w:t>
      </w:r>
      <w:r>
        <w:rPr>
          <w:rFonts w:cstheme="minorHAnsi"/>
          <w:lang w:val="sr-Cyrl-RS"/>
        </w:rPr>
        <w:t>Б</w:t>
      </w:r>
      <w:r w:rsidRPr="00821335">
        <w:rPr>
          <w:rFonts w:cstheme="minorHAnsi"/>
          <w:lang w:val="sr-Latn-CS"/>
        </w:rPr>
        <w:t>ЗР и ППЗ. Средства личне заштите обезбеђује Извођач радова.</w:t>
      </w:r>
    </w:p>
    <w:p w14:paraId="6AD3FE7A" w14:textId="77777777" w:rsidR="006539B4" w:rsidRDefault="006539B4" w:rsidP="006539B4">
      <w:pPr>
        <w:tabs>
          <w:tab w:val="left" w:pos="6840"/>
        </w:tabs>
        <w:ind w:firstLine="851"/>
        <w:rPr>
          <w:rFonts w:cstheme="minorHAnsi"/>
          <w:lang w:val="sr-Cyrl-RS"/>
        </w:rPr>
      </w:pPr>
      <w:r w:rsidRPr="00821335">
        <w:rPr>
          <w:rFonts w:cstheme="minorHAnsi"/>
          <w:lang w:val="sr-Cyrl-CS"/>
        </w:rPr>
        <w:t>Извођач радова је дужан да у писаној форми достави гаранцију на изведене радове</w:t>
      </w:r>
      <w:r>
        <w:rPr>
          <w:rFonts w:cstheme="minorHAnsi"/>
          <w:lang w:val="sr-Cyrl-CS"/>
        </w:rPr>
        <w:t xml:space="preserve"> која</w:t>
      </w:r>
      <w:r w:rsidRPr="00821335">
        <w:rPr>
          <w:rFonts w:cstheme="minorHAnsi"/>
          <w:lang w:val="sr-Cyrl-CS"/>
        </w:rPr>
        <w:t xml:space="preserve"> треба да износи најмање 18 месеци од дана </w:t>
      </w:r>
      <w:r>
        <w:rPr>
          <w:rFonts w:cstheme="minorHAnsi"/>
          <w:lang w:val="sr-Cyrl-CS"/>
        </w:rPr>
        <w:t>потписивања записника о завршетку</w:t>
      </w:r>
      <w:r w:rsidRPr="00821335">
        <w:rPr>
          <w:rFonts w:cstheme="minorHAnsi"/>
          <w:lang w:val="sr-Cyrl-CS"/>
        </w:rPr>
        <w:t xml:space="preserve"> </w:t>
      </w:r>
      <w:r>
        <w:rPr>
          <w:rFonts w:cstheme="minorHAnsi"/>
          <w:lang w:val="sr-Cyrl-CS"/>
        </w:rPr>
        <w:t>радо</w:t>
      </w:r>
      <w:r w:rsidRPr="00821335">
        <w:rPr>
          <w:rFonts w:cstheme="minorHAnsi"/>
          <w:lang w:val="sr-Cyrl-CS"/>
        </w:rPr>
        <w:t xml:space="preserve">ва. </w:t>
      </w:r>
    </w:p>
    <w:p w14:paraId="61D67C03" w14:textId="77777777" w:rsidR="006539B4" w:rsidRDefault="006539B4" w:rsidP="006539B4">
      <w:pPr>
        <w:tabs>
          <w:tab w:val="left" w:pos="6840"/>
        </w:tabs>
        <w:rPr>
          <w:rFonts w:cstheme="minorHAnsi"/>
          <w:i/>
          <w:lang w:val="sr-Cyrl-CS"/>
        </w:rPr>
      </w:pPr>
      <w:r>
        <w:rPr>
          <w:rFonts w:cstheme="minorHAnsi"/>
          <w:i/>
          <w:lang w:val="sr-Cyrl-CS"/>
        </w:rPr>
        <w:t xml:space="preserve">                 </w:t>
      </w:r>
      <w:r w:rsidRPr="00821335">
        <w:rPr>
          <w:rFonts w:cstheme="minorHAnsi"/>
          <w:i/>
          <w:lang w:val="sr-Cyrl-CS"/>
        </w:rPr>
        <w:t>Инвеститор обезбеђује:</w:t>
      </w:r>
    </w:p>
    <w:p w14:paraId="7C607C4B" w14:textId="77777777" w:rsidR="006539B4" w:rsidRPr="00821335" w:rsidRDefault="006539B4" w:rsidP="006539B4">
      <w:pPr>
        <w:tabs>
          <w:tab w:val="left" w:pos="6840"/>
        </w:tabs>
        <w:ind w:firstLine="912"/>
        <w:rPr>
          <w:rFonts w:cstheme="minorHAnsi"/>
          <w:i/>
          <w:lang w:val="sr-Cyrl-CS"/>
        </w:rPr>
      </w:pPr>
    </w:p>
    <w:p w14:paraId="1C8D3718" w14:textId="77777777" w:rsidR="006539B4" w:rsidRDefault="006539B4" w:rsidP="00950AF9">
      <w:pPr>
        <w:pStyle w:val="ListParagraph"/>
        <w:numPr>
          <w:ilvl w:val="0"/>
          <w:numId w:val="30"/>
        </w:numPr>
        <w:tabs>
          <w:tab w:val="left" w:pos="6840"/>
        </w:tabs>
        <w:spacing w:before="0" w:after="0" w:line="240" w:lineRule="auto"/>
        <w:jc w:val="left"/>
        <w:rPr>
          <w:rFonts w:cstheme="minorHAnsi"/>
          <w:lang w:val="sr-Cyrl-CS"/>
        </w:rPr>
      </w:pPr>
      <w:r w:rsidRPr="00821335">
        <w:rPr>
          <w:rFonts w:cstheme="minorHAnsi"/>
          <w:lang w:val="sr-Cyrl-CS"/>
        </w:rPr>
        <w:t xml:space="preserve">прикључке на нисконапонску мрежу (220 </w:t>
      </w:r>
      <w:r w:rsidRPr="00821335">
        <w:rPr>
          <w:rFonts w:cstheme="minorHAnsi"/>
          <w:lang w:val="sr-Latn-CS"/>
        </w:rPr>
        <w:t>V</w:t>
      </w:r>
      <w:r w:rsidRPr="00821335">
        <w:rPr>
          <w:rFonts w:cstheme="minorHAnsi"/>
          <w:lang w:val="sr-Cyrl-CS"/>
        </w:rPr>
        <w:t xml:space="preserve"> и 380 </w:t>
      </w:r>
      <w:r w:rsidRPr="00821335">
        <w:rPr>
          <w:rFonts w:cstheme="minorHAnsi"/>
          <w:lang w:val="sr-Latn-CS"/>
        </w:rPr>
        <w:t>V</w:t>
      </w:r>
      <w:r>
        <w:rPr>
          <w:rFonts w:cstheme="minorHAnsi"/>
          <w:lang w:val="sr-Cyrl-CS"/>
        </w:rPr>
        <w:t>)</w:t>
      </w:r>
    </w:p>
    <w:p w14:paraId="126C87B3" w14:textId="77777777" w:rsidR="006539B4" w:rsidRPr="007D475C" w:rsidRDefault="006539B4" w:rsidP="00950AF9">
      <w:pPr>
        <w:pStyle w:val="ListParagraph"/>
        <w:numPr>
          <w:ilvl w:val="0"/>
          <w:numId w:val="30"/>
        </w:numPr>
        <w:tabs>
          <w:tab w:val="left" w:pos="6840"/>
        </w:tabs>
        <w:spacing w:before="0" w:after="0" w:line="240" w:lineRule="auto"/>
        <w:jc w:val="left"/>
        <w:rPr>
          <w:rFonts w:cstheme="minorHAnsi"/>
          <w:lang w:val="sr-Cyrl-CS"/>
        </w:rPr>
      </w:pPr>
      <w:r>
        <w:rPr>
          <w:rFonts w:cstheme="minorHAnsi"/>
          <w:lang w:val="sr-Cyrl-CS"/>
        </w:rPr>
        <w:t xml:space="preserve">челични лим за санацију резервоара кондензата, материјал лима </w:t>
      </w:r>
      <w:r>
        <w:rPr>
          <w:rFonts w:cstheme="minorHAnsi"/>
          <w:lang w:val="sr-Latn-CS"/>
        </w:rPr>
        <w:t>Č</w:t>
      </w:r>
      <w:r>
        <w:rPr>
          <w:rFonts w:cstheme="minorHAnsi"/>
          <w:lang w:val="sr-Cyrl-CS"/>
        </w:rPr>
        <w:t>.0361</w:t>
      </w:r>
      <w:r>
        <w:rPr>
          <w:rFonts w:cstheme="minorHAnsi"/>
          <w:lang w:val="sr-Latn-CS"/>
        </w:rPr>
        <w:t xml:space="preserve">, </w:t>
      </w:r>
      <w:r>
        <w:rPr>
          <w:rFonts w:cstheme="minorHAnsi"/>
          <w:lang w:val="sr-Cyrl-RS"/>
        </w:rPr>
        <w:t>димензије табли лима</w:t>
      </w:r>
      <w:r>
        <w:rPr>
          <w:rFonts w:cstheme="minorHAnsi"/>
          <w:lang w:val="sr-Latn-CS"/>
        </w:rPr>
        <w:t>:</w:t>
      </w:r>
      <w:r>
        <w:rPr>
          <w:rFonts w:cstheme="minorHAnsi"/>
          <w:lang w:val="sr-Cyrl-RS"/>
        </w:rPr>
        <w:t xml:space="preserve"> 1500х3000</w:t>
      </w:r>
      <w:r>
        <w:rPr>
          <w:rFonts w:cstheme="minorHAnsi"/>
          <w:lang w:val="sr-Latn-CS"/>
        </w:rPr>
        <w:t>mm, дебљина лима: 4mm</w:t>
      </w:r>
      <w:r>
        <w:rPr>
          <w:rFonts w:cstheme="minorHAnsi"/>
          <w:lang w:val="sr-Cyrl-RS"/>
        </w:rPr>
        <w:t>.</w:t>
      </w:r>
    </w:p>
    <w:p w14:paraId="689E9519" w14:textId="77777777" w:rsidR="006539B4" w:rsidRDefault="006539B4" w:rsidP="006539B4">
      <w:pPr>
        <w:tabs>
          <w:tab w:val="left" w:pos="6840"/>
        </w:tabs>
        <w:contextualSpacing/>
        <w:rPr>
          <w:rFonts w:cstheme="minorHAnsi"/>
          <w:lang w:val="sr-Latn-CS"/>
        </w:rPr>
      </w:pPr>
    </w:p>
    <w:p w14:paraId="26CACD54" w14:textId="77777777" w:rsidR="006539B4" w:rsidRDefault="006539B4" w:rsidP="006539B4">
      <w:pPr>
        <w:tabs>
          <w:tab w:val="left" w:pos="6840"/>
        </w:tabs>
        <w:contextualSpacing/>
        <w:rPr>
          <w:rFonts w:cstheme="minorHAnsi"/>
          <w:lang w:val="sr-Latn-CS"/>
        </w:rPr>
      </w:pPr>
    </w:p>
    <w:p w14:paraId="4D33E2E9" w14:textId="77777777" w:rsidR="006539B4" w:rsidRPr="007A7A57" w:rsidRDefault="006539B4" w:rsidP="006539B4">
      <w:pPr>
        <w:tabs>
          <w:tab w:val="left" w:pos="6840"/>
        </w:tabs>
        <w:contextualSpacing/>
        <w:rPr>
          <w:rFonts w:cstheme="minorHAnsi"/>
          <w:i/>
          <w:lang w:val="sr-Latn-CS"/>
        </w:rPr>
      </w:pPr>
      <w:r>
        <w:rPr>
          <w:rFonts w:cstheme="minorHAnsi"/>
          <w:lang w:val="sr-Latn-CS"/>
        </w:rPr>
        <w:t xml:space="preserve">                  </w:t>
      </w:r>
      <w:r w:rsidRPr="007A7A57">
        <w:rPr>
          <w:rFonts w:cstheme="minorHAnsi"/>
          <w:i/>
          <w:lang w:val="sr-Latn-CS"/>
        </w:rPr>
        <w:t>Извођач радова обезбеђује:</w:t>
      </w:r>
    </w:p>
    <w:p w14:paraId="5A94E4DA" w14:textId="77777777" w:rsidR="006539B4" w:rsidRDefault="006539B4" w:rsidP="006539B4">
      <w:pPr>
        <w:tabs>
          <w:tab w:val="left" w:pos="6840"/>
        </w:tabs>
        <w:contextualSpacing/>
        <w:rPr>
          <w:rFonts w:cstheme="minorHAnsi"/>
          <w:lang w:val="sr-Latn-CS"/>
        </w:rPr>
      </w:pPr>
    </w:p>
    <w:p w14:paraId="1D1C61BA" w14:textId="77777777" w:rsidR="006539B4" w:rsidRPr="002565B3" w:rsidRDefault="006539B4" w:rsidP="00950AF9">
      <w:pPr>
        <w:pStyle w:val="ListParagraph"/>
        <w:numPr>
          <w:ilvl w:val="0"/>
          <w:numId w:val="31"/>
        </w:numPr>
        <w:tabs>
          <w:tab w:val="left" w:pos="6840"/>
        </w:tabs>
        <w:spacing w:before="0" w:after="0" w:line="240" w:lineRule="auto"/>
        <w:ind w:left="1701" w:hanging="491"/>
        <w:jc w:val="left"/>
        <w:rPr>
          <w:rFonts w:eastAsia="Times New Roman" w:cstheme="minorHAnsi"/>
          <w:lang w:val="sr-Cyrl-RS"/>
        </w:rPr>
      </w:pPr>
      <w:r w:rsidRPr="002565B3">
        <w:rPr>
          <w:rFonts w:eastAsia="Times New Roman" w:cstheme="minorHAnsi"/>
          <w:lang w:val="sr-Cyrl-RS"/>
        </w:rPr>
        <w:t>Додатни материјал (електроде) за заваривање нових табли челичних лимова</w:t>
      </w:r>
    </w:p>
    <w:p w14:paraId="64DDF0F0" w14:textId="77777777" w:rsidR="006539B4" w:rsidRPr="002565B3" w:rsidRDefault="006539B4" w:rsidP="00950AF9">
      <w:pPr>
        <w:pStyle w:val="ListParagraph"/>
        <w:numPr>
          <w:ilvl w:val="0"/>
          <w:numId w:val="31"/>
        </w:numPr>
        <w:tabs>
          <w:tab w:val="left" w:pos="6840"/>
        </w:tabs>
        <w:spacing w:before="0" w:after="0" w:line="240" w:lineRule="auto"/>
        <w:ind w:left="1701" w:hanging="491"/>
        <w:jc w:val="left"/>
        <w:rPr>
          <w:rFonts w:eastAsia="Times New Roman" w:cstheme="minorHAnsi"/>
          <w:lang w:val="sr-Cyrl-RS"/>
        </w:rPr>
      </w:pPr>
      <w:r w:rsidRPr="002565B3">
        <w:rPr>
          <w:rFonts w:eastAsia="Times New Roman" w:cstheme="minorHAnsi"/>
          <w:lang w:val="sr-Cyrl-RS"/>
        </w:rPr>
        <w:t>Сав остали потрошни материјал</w:t>
      </w:r>
    </w:p>
    <w:p w14:paraId="31711542" w14:textId="77777777" w:rsidR="006539B4" w:rsidRPr="002565B3" w:rsidRDefault="006539B4" w:rsidP="00950AF9">
      <w:pPr>
        <w:pStyle w:val="ListParagraph"/>
        <w:numPr>
          <w:ilvl w:val="0"/>
          <w:numId w:val="31"/>
        </w:numPr>
        <w:tabs>
          <w:tab w:val="left" w:pos="6840"/>
        </w:tabs>
        <w:spacing w:before="0" w:after="0" w:line="240" w:lineRule="auto"/>
        <w:ind w:left="1701" w:hanging="491"/>
        <w:jc w:val="left"/>
        <w:rPr>
          <w:rFonts w:eastAsia="Times New Roman" w:cstheme="minorHAnsi"/>
          <w:lang w:val="sr-Cyrl-RS"/>
        </w:rPr>
      </w:pPr>
      <w:r w:rsidRPr="002565B3">
        <w:rPr>
          <w:rFonts w:eastAsia="Times New Roman" w:cstheme="minorHAnsi"/>
          <w:lang w:val="sr-Cyrl-RS"/>
        </w:rPr>
        <w:t>Сав специјалан алат и прибор за замену челичног лима на дну и првој зони омотача резервоара кондензата</w:t>
      </w:r>
    </w:p>
    <w:p w14:paraId="5A49584C" w14:textId="77777777" w:rsidR="006539B4" w:rsidRPr="002565B3" w:rsidRDefault="006539B4" w:rsidP="00950AF9">
      <w:pPr>
        <w:pStyle w:val="ListParagraph"/>
        <w:numPr>
          <w:ilvl w:val="0"/>
          <w:numId w:val="31"/>
        </w:numPr>
        <w:tabs>
          <w:tab w:val="left" w:pos="6840"/>
        </w:tabs>
        <w:spacing w:before="0" w:after="0" w:line="240" w:lineRule="auto"/>
        <w:ind w:left="1701" w:hanging="491"/>
        <w:jc w:val="left"/>
        <w:rPr>
          <w:rFonts w:eastAsia="Times New Roman" w:cstheme="minorHAnsi"/>
          <w:lang w:val="sr-Cyrl-RS"/>
        </w:rPr>
      </w:pPr>
      <w:r w:rsidRPr="002565B3">
        <w:rPr>
          <w:rFonts w:eastAsia="Times New Roman" w:cstheme="minorHAnsi"/>
          <w:lang w:val="sr-Cyrl-RS"/>
        </w:rPr>
        <w:t>Сав потребан браварски алат</w:t>
      </w:r>
    </w:p>
    <w:p w14:paraId="4ACD34D9" w14:textId="77777777" w:rsidR="006539B4" w:rsidRPr="002565B3" w:rsidRDefault="006539B4" w:rsidP="00950AF9">
      <w:pPr>
        <w:pStyle w:val="ListParagraph"/>
        <w:numPr>
          <w:ilvl w:val="0"/>
          <w:numId w:val="31"/>
        </w:numPr>
        <w:tabs>
          <w:tab w:val="left" w:pos="6840"/>
        </w:tabs>
        <w:spacing w:before="0" w:after="0" w:line="240" w:lineRule="auto"/>
        <w:ind w:left="1701" w:hanging="491"/>
        <w:jc w:val="left"/>
        <w:rPr>
          <w:rFonts w:eastAsia="Times New Roman" w:cstheme="minorHAnsi"/>
          <w:lang w:val="sr-Cyrl-RS"/>
        </w:rPr>
      </w:pPr>
      <w:r w:rsidRPr="002565B3">
        <w:rPr>
          <w:rFonts w:eastAsia="Times New Roman" w:cstheme="minorHAnsi"/>
          <w:lang w:val="sr-Cyrl-RS"/>
        </w:rPr>
        <w:t>Сву ХТЗ опрему за раднике</w:t>
      </w:r>
    </w:p>
    <w:p w14:paraId="3D714F7C" w14:textId="77777777" w:rsidR="006539B4" w:rsidRPr="002565B3" w:rsidRDefault="006539B4" w:rsidP="00950AF9">
      <w:pPr>
        <w:pStyle w:val="ListParagraph"/>
        <w:numPr>
          <w:ilvl w:val="0"/>
          <w:numId w:val="31"/>
        </w:numPr>
        <w:tabs>
          <w:tab w:val="left" w:pos="6840"/>
        </w:tabs>
        <w:spacing w:before="0" w:after="0" w:line="240" w:lineRule="auto"/>
        <w:ind w:left="1701" w:hanging="491"/>
        <w:jc w:val="left"/>
        <w:rPr>
          <w:rFonts w:eastAsia="Times New Roman" w:cstheme="minorHAnsi"/>
          <w:lang w:val="sr-Cyrl-RS"/>
        </w:rPr>
      </w:pPr>
      <w:r w:rsidRPr="002565B3">
        <w:rPr>
          <w:rFonts w:eastAsia="Times New Roman" w:cstheme="minorHAnsi"/>
          <w:lang w:val="sr-Cyrl-RS"/>
        </w:rPr>
        <w:t>Радну скелу за радове који се изводе на висини, коју и монтира према прописаним техничким нормама</w:t>
      </w:r>
    </w:p>
    <w:p w14:paraId="3F031C0B" w14:textId="77777777" w:rsidR="006539B4" w:rsidRPr="002565B3" w:rsidRDefault="006539B4" w:rsidP="00950AF9">
      <w:pPr>
        <w:pStyle w:val="ListParagraph"/>
        <w:numPr>
          <w:ilvl w:val="0"/>
          <w:numId w:val="31"/>
        </w:numPr>
        <w:tabs>
          <w:tab w:val="left" w:pos="6840"/>
        </w:tabs>
        <w:spacing w:before="0" w:after="0" w:line="240" w:lineRule="auto"/>
        <w:ind w:left="1701" w:hanging="491"/>
        <w:jc w:val="left"/>
        <w:rPr>
          <w:rFonts w:eastAsia="Times New Roman" w:cstheme="minorHAnsi"/>
          <w:lang w:val="sr-Cyrl-RS"/>
        </w:rPr>
      </w:pPr>
      <w:r w:rsidRPr="002565B3">
        <w:rPr>
          <w:rFonts w:eastAsia="Times New Roman" w:cstheme="minorHAnsi"/>
          <w:lang w:val="sr-Cyrl-RS"/>
        </w:rPr>
        <w:t>Средства за хоризонтални и вертикални транспорт</w:t>
      </w:r>
    </w:p>
    <w:p w14:paraId="75579D39" w14:textId="77777777" w:rsidR="006539B4" w:rsidRPr="006010AE" w:rsidRDefault="006539B4" w:rsidP="00950AF9">
      <w:pPr>
        <w:pStyle w:val="ListParagraph"/>
        <w:numPr>
          <w:ilvl w:val="0"/>
          <w:numId w:val="31"/>
        </w:numPr>
        <w:spacing w:before="0"/>
        <w:ind w:left="1701" w:hanging="501"/>
        <w:jc w:val="left"/>
        <w:rPr>
          <w:rFonts w:eastAsia="Times New Roman" w:cstheme="minorHAnsi"/>
          <w:lang w:val="sr-Cyrl-RS"/>
        </w:rPr>
      </w:pPr>
      <w:r w:rsidRPr="006010AE">
        <w:rPr>
          <w:rFonts w:eastAsia="Times New Roman" w:cstheme="minorHAnsi"/>
          <w:lang w:val="sr-Cyrl-RS"/>
        </w:rPr>
        <w:t>Боју за антикорозивну заштиту спољашњости замењене површине табли од челичног лима (омотач резервоара)</w:t>
      </w:r>
    </w:p>
    <w:p w14:paraId="3D377BA2" w14:textId="77777777" w:rsidR="006539B4" w:rsidRPr="002565B3" w:rsidRDefault="006539B4" w:rsidP="00950AF9">
      <w:pPr>
        <w:pStyle w:val="ListParagraph"/>
        <w:numPr>
          <w:ilvl w:val="0"/>
          <w:numId w:val="31"/>
        </w:numPr>
        <w:tabs>
          <w:tab w:val="left" w:pos="6840"/>
        </w:tabs>
        <w:spacing w:before="0" w:after="0" w:line="240" w:lineRule="auto"/>
        <w:ind w:left="1701" w:hanging="491"/>
        <w:jc w:val="left"/>
        <w:rPr>
          <w:rFonts w:eastAsia="Times New Roman" w:cstheme="minorHAnsi"/>
          <w:lang w:val="sr-Cyrl-RS"/>
        </w:rPr>
      </w:pPr>
      <w:r w:rsidRPr="002565B3">
        <w:rPr>
          <w:rFonts w:eastAsia="Times New Roman" w:cstheme="minorHAnsi"/>
          <w:lang w:val="sr-Cyrl-RS"/>
        </w:rPr>
        <w:t>Епо</w:t>
      </w:r>
      <w:r>
        <w:rPr>
          <w:rFonts w:eastAsia="Times New Roman" w:cstheme="minorHAnsi"/>
          <w:lang w:val="sr-Cyrl-RS"/>
        </w:rPr>
        <w:t>ксидну боју</w:t>
      </w:r>
      <w:r w:rsidRPr="002565B3">
        <w:rPr>
          <w:rFonts w:eastAsia="Times New Roman" w:cstheme="minorHAnsi"/>
          <w:lang w:val="sr-Cyrl-RS"/>
        </w:rPr>
        <w:t xml:space="preserve"> за премазивање целе унутрашње површине резервоара кондензата</w:t>
      </w:r>
    </w:p>
    <w:p w14:paraId="148ECD4C" w14:textId="77777777" w:rsidR="006539B4" w:rsidRPr="002565B3" w:rsidRDefault="006539B4" w:rsidP="00950AF9">
      <w:pPr>
        <w:pStyle w:val="ListParagraph"/>
        <w:numPr>
          <w:ilvl w:val="0"/>
          <w:numId w:val="31"/>
        </w:numPr>
        <w:tabs>
          <w:tab w:val="left" w:pos="6840"/>
        </w:tabs>
        <w:spacing w:before="0" w:after="0" w:line="240" w:lineRule="auto"/>
        <w:ind w:left="1701" w:hanging="491"/>
        <w:jc w:val="left"/>
        <w:rPr>
          <w:rFonts w:eastAsia="Times New Roman" w:cstheme="minorHAnsi"/>
          <w:lang w:val="sr-Cyrl-RS"/>
        </w:rPr>
      </w:pPr>
      <w:r w:rsidRPr="002565B3">
        <w:rPr>
          <w:rFonts w:eastAsia="Times New Roman" w:cstheme="minorHAnsi"/>
          <w:lang w:val="sr-Cyrl-RS"/>
        </w:rPr>
        <w:t>Раднике за извођење специфицираног обима посла</w:t>
      </w:r>
    </w:p>
    <w:p w14:paraId="45668F1C" w14:textId="77777777" w:rsidR="006539B4" w:rsidRPr="00B95A4C" w:rsidRDefault="006539B4" w:rsidP="00950AF9">
      <w:pPr>
        <w:pStyle w:val="ListParagraph"/>
        <w:numPr>
          <w:ilvl w:val="0"/>
          <w:numId w:val="31"/>
        </w:numPr>
        <w:tabs>
          <w:tab w:val="left" w:pos="6840"/>
        </w:tabs>
        <w:spacing w:before="0" w:after="0" w:line="240" w:lineRule="auto"/>
        <w:ind w:left="1701" w:hanging="491"/>
        <w:jc w:val="left"/>
        <w:rPr>
          <w:rFonts w:eastAsia="Times New Roman" w:cstheme="minorHAnsi"/>
          <w:lang w:val="sr-Cyrl-RS"/>
        </w:rPr>
      </w:pPr>
      <w:r w:rsidRPr="00B95A4C">
        <w:rPr>
          <w:rFonts w:eastAsia="Times New Roman" w:cstheme="minorHAnsi"/>
          <w:lang w:val="sr-Cyrl-RS"/>
        </w:rPr>
        <w:t xml:space="preserve">Снимање (испитивање) заварених спојева </w:t>
      </w:r>
      <w:r>
        <w:rPr>
          <w:rFonts w:eastAsia="Times New Roman" w:cstheme="minorHAnsi"/>
          <w:lang w:val="sr-Cyrl-RS"/>
        </w:rPr>
        <w:t xml:space="preserve">методом без разарања магнетним честицама </w:t>
      </w:r>
      <w:r w:rsidRPr="00B95A4C">
        <w:rPr>
          <w:rFonts w:eastAsia="Times New Roman" w:cstheme="minorHAnsi"/>
          <w:lang w:val="sr-Cyrl-RS"/>
        </w:rPr>
        <w:t>у обиму 100%</w:t>
      </w:r>
    </w:p>
    <w:p w14:paraId="0A8D0F59" w14:textId="77777777" w:rsidR="006539B4" w:rsidRDefault="006539B4" w:rsidP="006539B4">
      <w:pPr>
        <w:tabs>
          <w:tab w:val="left" w:pos="6840"/>
        </w:tabs>
        <w:ind w:left="1992"/>
        <w:contextualSpacing/>
        <w:rPr>
          <w:rFonts w:cstheme="minorHAnsi"/>
          <w:lang w:val="sr-Latn-CS"/>
        </w:rPr>
      </w:pPr>
    </w:p>
    <w:p w14:paraId="60928B91" w14:textId="77777777" w:rsidR="006539B4" w:rsidRDefault="006539B4" w:rsidP="006539B4">
      <w:pPr>
        <w:tabs>
          <w:tab w:val="left" w:pos="6840"/>
        </w:tabs>
        <w:contextualSpacing/>
        <w:rPr>
          <w:rFonts w:cstheme="minorHAnsi"/>
          <w:lang w:val="sr-Latn-CS"/>
        </w:rPr>
      </w:pPr>
      <w:r>
        <w:rPr>
          <w:rFonts w:cstheme="minorHAnsi"/>
          <w:i/>
          <w:lang w:val="sr-Cyrl-RS"/>
        </w:rPr>
        <w:t xml:space="preserve">                     </w:t>
      </w:r>
      <w:r w:rsidRPr="007A7A57">
        <w:rPr>
          <w:rFonts w:cstheme="minorHAnsi"/>
          <w:i/>
          <w:lang w:val="sr-Latn-CS"/>
        </w:rPr>
        <w:t xml:space="preserve">Извођач радова </w:t>
      </w:r>
      <w:r>
        <w:rPr>
          <w:rFonts w:cstheme="minorHAnsi"/>
          <w:i/>
          <w:lang w:val="sr-Cyrl-RS"/>
        </w:rPr>
        <w:t>је у обавези да приложи</w:t>
      </w:r>
      <w:r w:rsidRPr="007A7A57">
        <w:rPr>
          <w:rFonts w:cstheme="minorHAnsi"/>
          <w:i/>
          <w:lang w:val="sr-Latn-CS"/>
        </w:rPr>
        <w:t>:</w:t>
      </w:r>
    </w:p>
    <w:p w14:paraId="71012964" w14:textId="77777777" w:rsidR="006539B4" w:rsidRDefault="006539B4" w:rsidP="006539B4">
      <w:pPr>
        <w:tabs>
          <w:tab w:val="left" w:pos="6840"/>
        </w:tabs>
        <w:ind w:left="1992"/>
        <w:contextualSpacing/>
        <w:rPr>
          <w:rFonts w:cstheme="minorHAnsi"/>
          <w:lang w:val="sr-Latn-CS"/>
        </w:rPr>
      </w:pPr>
    </w:p>
    <w:p w14:paraId="549DDADC" w14:textId="77777777" w:rsidR="006539B4" w:rsidRDefault="006539B4" w:rsidP="00950AF9">
      <w:pPr>
        <w:pStyle w:val="ListParagraph"/>
        <w:numPr>
          <w:ilvl w:val="0"/>
          <w:numId w:val="31"/>
        </w:numPr>
        <w:tabs>
          <w:tab w:val="left" w:pos="6840"/>
        </w:tabs>
        <w:spacing w:before="0" w:after="0" w:line="240" w:lineRule="auto"/>
        <w:ind w:left="1701" w:hanging="501"/>
        <w:jc w:val="left"/>
        <w:rPr>
          <w:rFonts w:eastAsia="Times New Roman" w:cstheme="minorHAnsi"/>
          <w:lang w:val="sr-Cyrl-RS"/>
        </w:rPr>
      </w:pPr>
      <w:r w:rsidRPr="002565B3">
        <w:rPr>
          <w:rFonts w:eastAsia="Times New Roman" w:cstheme="minorHAnsi"/>
          <w:lang w:val="sr-Cyrl-RS"/>
        </w:rPr>
        <w:t>Динамику извођења радова-гантограм</w:t>
      </w:r>
    </w:p>
    <w:p w14:paraId="46E21BBD" w14:textId="77777777" w:rsidR="006539B4" w:rsidRDefault="006539B4" w:rsidP="00950AF9">
      <w:pPr>
        <w:pStyle w:val="ListParagraph"/>
        <w:numPr>
          <w:ilvl w:val="0"/>
          <w:numId w:val="31"/>
        </w:numPr>
        <w:tabs>
          <w:tab w:val="left" w:pos="6840"/>
        </w:tabs>
        <w:spacing w:before="0" w:after="0" w:line="240" w:lineRule="auto"/>
        <w:ind w:left="1701" w:hanging="501"/>
        <w:jc w:val="left"/>
        <w:rPr>
          <w:rFonts w:eastAsia="Times New Roman" w:cstheme="minorHAnsi"/>
          <w:lang w:val="sr-Cyrl-RS"/>
        </w:rPr>
      </w:pPr>
      <w:r>
        <w:rPr>
          <w:rFonts w:eastAsia="Times New Roman" w:cstheme="minorHAnsi"/>
          <w:lang w:val="sr-Cyrl-RS"/>
        </w:rPr>
        <w:t>Технологију санације, технологију монтаже, технологију заваривања и технологију АКЗ</w:t>
      </w:r>
    </w:p>
    <w:p w14:paraId="6B4EF820" w14:textId="77777777" w:rsidR="006539B4" w:rsidRDefault="006539B4" w:rsidP="00950AF9">
      <w:pPr>
        <w:pStyle w:val="ListParagraph"/>
        <w:numPr>
          <w:ilvl w:val="0"/>
          <w:numId w:val="31"/>
        </w:numPr>
        <w:tabs>
          <w:tab w:val="left" w:pos="6840"/>
        </w:tabs>
        <w:spacing w:before="0" w:after="0" w:line="240" w:lineRule="auto"/>
        <w:ind w:left="1701" w:hanging="501"/>
        <w:jc w:val="left"/>
        <w:rPr>
          <w:rFonts w:eastAsia="Times New Roman" w:cstheme="minorHAnsi"/>
          <w:lang w:val="sr-Cyrl-RS"/>
        </w:rPr>
      </w:pPr>
      <w:r>
        <w:rPr>
          <w:rFonts w:eastAsia="Times New Roman" w:cstheme="minorHAnsi"/>
          <w:lang w:val="sr-Cyrl-RS"/>
        </w:rPr>
        <w:t>Важећи атест заваривача за поступак заваривања који је дефинисан у технологији заваривања</w:t>
      </w:r>
    </w:p>
    <w:p w14:paraId="4F91D4FE" w14:textId="77777777" w:rsidR="006539B4" w:rsidRPr="00B95A4C" w:rsidRDefault="006539B4" w:rsidP="00950AF9">
      <w:pPr>
        <w:pStyle w:val="ListParagraph"/>
        <w:numPr>
          <w:ilvl w:val="0"/>
          <w:numId w:val="31"/>
        </w:numPr>
        <w:tabs>
          <w:tab w:val="left" w:pos="6840"/>
        </w:tabs>
        <w:spacing w:before="0" w:after="0" w:line="240" w:lineRule="auto"/>
        <w:ind w:left="1701" w:hanging="501"/>
        <w:jc w:val="left"/>
        <w:rPr>
          <w:rFonts w:eastAsia="Times New Roman" w:cstheme="minorHAnsi"/>
          <w:lang w:val="sr-Cyrl-RS"/>
        </w:rPr>
      </w:pPr>
      <w:r w:rsidRPr="00B95A4C">
        <w:rPr>
          <w:rFonts w:eastAsia="Times New Roman" w:cstheme="minorHAnsi"/>
          <w:lang w:val="sr-Cyrl-RS"/>
        </w:rPr>
        <w:t>Извештаје (атесте) са резултатима испитивања заварених спојева</w:t>
      </w:r>
    </w:p>
    <w:p w14:paraId="28A4E75F" w14:textId="77777777" w:rsidR="006539B4" w:rsidRPr="00B95A4C" w:rsidRDefault="006539B4" w:rsidP="00950AF9">
      <w:pPr>
        <w:pStyle w:val="ListParagraph"/>
        <w:numPr>
          <w:ilvl w:val="0"/>
          <w:numId w:val="31"/>
        </w:numPr>
        <w:tabs>
          <w:tab w:val="left" w:pos="6840"/>
        </w:tabs>
        <w:spacing w:before="0" w:after="0" w:line="240" w:lineRule="auto"/>
        <w:ind w:left="1701" w:hanging="501"/>
        <w:jc w:val="left"/>
        <w:rPr>
          <w:rFonts w:eastAsia="Times New Roman" w:cstheme="minorHAnsi"/>
          <w:lang w:val="sr-Cyrl-RS"/>
        </w:rPr>
      </w:pPr>
      <w:r w:rsidRPr="00B95A4C">
        <w:rPr>
          <w:rFonts w:eastAsia="Times New Roman" w:cstheme="minorHAnsi"/>
          <w:lang w:val="sr-Cyrl-RS"/>
        </w:rPr>
        <w:t xml:space="preserve">Атест </w:t>
      </w:r>
      <w:r>
        <w:rPr>
          <w:rFonts w:eastAsia="Times New Roman" w:cstheme="minorHAnsi"/>
          <w:lang w:val="sr-Cyrl-RS"/>
        </w:rPr>
        <w:t>боје</w:t>
      </w:r>
      <w:r w:rsidRPr="00B95A4C">
        <w:rPr>
          <w:rFonts w:eastAsia="Times New Roman" w:cstheme="minorHAnsi"/>
          <w:lang w:val="sr-Cyrl-RS"/>
        </w:rPr>
        <w:t xml:space="preserve"> за антикорозивну заштиту</w:t>
      </w:r>
      <w:r>
        <w:rPr>
          <w:rFonts w:eastAsia="Times New Roman" w:cstheme="minorHAnsi"/>
          <w:lang w:val="sr-Cyrl-RS"/>
        </w:rPr>
        <w:t xml:space="preserve"> спољашње површине замењеног челичног лима резервоара </w:t>
      </w:r>
      <w:r w:rsidRPr="006010AE">
        <w:rPr>
          <w:rFonts w:eastAsia="Times New Roman" w:cstheme="minorHAnsi"/>
          <w:lang w:val="sr-Cyrl-RS"/>
        </w:rPr>
        <w:t>(омотач резервоара)</w:t>
      </w:r>
    </w:p>
    <w:p w14:paraId="594CEBD8" w14:textId="77777777" w:rsidR="006539B4" w:rsidRPr="00B95A4C" w:rsidRDefault="006539B4" w:rsidP="00950AF9">
      <w:pPr>
        <w:pStyle w:val="ListParagraph"/>
        <w:numPr>
          <w:ilvl w:val="0"/>
          <w:numId w:val="31"/>
        </w:numPr>
        <w:tabs>
          <w:tab w:val="left" w:pos="6840"/>
        </w:tabs>
        <w:spacing w:before="0" w:after="0" w:line="240" w:lineRule="auto"/>
        <w:ind w:left="1701" w:hanging="501"/>
        <w:jc w:val="left"/>
        <w:rPr>
          <w:rFonts w:eastAsia="Times New Roman" w:cstheme="minorHAnsi"/>
          <w:lang w:val="sr-Cyrl-RS"/>
        </w:rPr>
      </w:pPr>
      <w:r w:rsidRPr="00B95A4C">
        <w:rPr>
          <w:rFonts w:eastAsia="Times New Roman" w:cstheme="minorHAnsi"/>
          <w:lang w:val="sr-Cyrl-RS"/>
        </w:rPr>
        <w:t>Атест епо</w:t>
      </w:r>
      <w:r>
        <w:rPr>
          <w:rFonts w:eastAsia="Times New Roman" w:cstheme="minorHAnsi"/>
          <w:lang w:val="sr-Cyrl-RS"/>
        </w:rPr>
        <w:t>ксидне боје</w:t>
      </w:r>
      <w:r w:rsidRPr="00B95A4C">
        <w:rPr>
          <w:rFonts w:eastAsia="Times New Roman" w:cstheme="minorHAnsi"/>
          <w:lang w:val="sr-Cyrl-RS"/>
        </w:rPr>
        <w:t xml:space="preserve"> за премазивање </w:t>
      </w:r>
      <w:r>
        <w:rPr>
          <w:rFonts w:eastAsia="Times New Roman" w:cstheme="minorHAnsi"/>
          <w:lang w:val="sr-Cyrl-RS"/>
        </w:rPr>
        <w:t xml:space="preserve">комплетне </w:t>
      </w:r>
      <w:r w:rsidRPr="00B95A4C">
        <w:rPr>
          <w:rFonts w:eastAsia="Times New Roman" w:cstheme="minorHAnsi"/>
          <w:lang w:val="sr-Cyrl-RS"/>
        </w:rPr>
        <w:t>унутрашње површине резервоара кондензата</w:t>
      </w:r>
    </w:p>
    <w:p w14:paraId="7700B07B" w14:textId="77777777" w:rsidR="006539B4" w:rsidRDefault="006539B4" w:rsidP="00950AF9">
      <w:pPr>
        <w:pStyle w:val="ListParagraph"/>
        <w:numPr>
          <w:ilvl w:val="0"/>
          <w:numId w:val="31"/>
        </w:numPr>
        <w:tabs>
          <w:tab w:val="left" w:pos="6840"/>
        </w:tabs>
        <w:spacing w:before="0" w:after="0" w:line="240" w:lineRule="auto"/>
        <w:ind w:left="1701" w:hanging="501"/>
        <w:jc w:val="left"/>
        <w:rPr>
          <w:rFonts w:eastAsia="Times New Roman" w:cstheme="minorHAnsi"/>
          <w:lang w:val="sr-Cyrl-RS"/>
        </w:rPr>
      </w:pPr>
      <w:r>
        <w:rPr>
          <w:rFonts w:eastAsia="Times New Roman" w:cstheme="minorHAnsi"/>
          <w:lang w:val="sr-Cyrl-RS"/>
        </w:rPr>
        <w:t>Технички извештај о изведеним радовима</w:t>
      </w:r>
    </w:p>
    <w:p w14:paraId="707F57EA" w14:textId="77777777" w:rsidR="006539B4" w:rsidRPr="00B95A4C" w:rsidRDefault="006539B4" w:rsidP="00950AF9">
      <w:pPr>
        <w:pStyle w:val="ListParagraph"/>
        <w:numPr>
          <w:ilvl w:val="0"/>
          <w:numId w:val="31"/>
        </w:numPr>
        <w:tabs>
          <w:tab w:val="left" w:pos="6840"/>
        </w:tabs>
        <w:spacing w:before="0" w:after="0" w:line="240" w:lineRule="auto"/>
        <w:ind w:left="1701" w:hanging="501"/>
        <w:jc w:val="left"/>
        <w:rPr>
          <w:rFonts w:eastAsia="Times New Roman" w:cstheme="minorHAnsi"/>
          <w:lang w:val="sr-Cyrl-RS"/>
        </w:rPr>
      </w:pPr>
      <w:r w:rsidRPr="00B95A4C">
        <w:rPr>
          <w:rFonts w:eastAsia="Times New Roman" w:cstheme="minorHAnsi"/>
          <w:lang w:val="sr-Cyrl-RS"/>
        </w:rPr>
        <w:t>Изјаву за хитном санацијом уколико се јаве неправилности-цурења услед лоших варова у периоду испитивања резервоара запуњавањем водом</w:t>
      </w:r>
    </w:p>
    <w:p w14:paraId="13C365CD" w14:textId="77777777" w:rsidR="00BB478D" w:rsidRDefault="00BB478D" w:rsidP="00CA32A4">
      <w:pPr>
        <w:tabs>
          <w:tab w:val="left" w:pos="5520"/>
        </w:tabs>
        <w:ind w:left="720" w:hanging="720"/>
        <w:rPr>
          <w:rFonts w:cs="Arial"/>
          <w:b/>
          <w:lang w:val="sr-Cyrl-RS"/>
        </w:rPr>
      </w:pPr>
    </w:p>
    <w:p w14:paraId="065A0B9E" w14:textId="5391CC59" w:rsidR="001C61F4" w:rsidRPr="00CA32A4" w:rsidRDefault="001C61F4" w:rsidP="00CA32A4">
      <w:pPr>
        <w:tabs>
          <w:tab w:val="left" w:pos="5520"/>
        </w:tabs>
        <w:ind w:left="720" w:hanging="720"/>
        <w:rPr>
          <w:rFonts w:cs="Arial"/>
          <w:b/>
          <w:lang w:val="sr-Cyrl-RS"/>
        </w:rPr>
      </w:pPr>
      <w:r w:rsidRPr="00CA32A4">
        <w:rPr>
          <w:rFonts w:cs="Arial"/>
          <w:b/>
          <w:lang w:val="sr-Cyrl-RS"/>
        </w:rPr>
        <w:t>3.</w:t>
      </w:r>
      <w:r w:rsidR="00E94664" w:rsidRPr="00CA32A4">
        <w:rPr>
          <w:rFonts w:cs="Arial"/>
          <w:b/>
          <w:lang w:val="sr-Cyrl-RS"/>
        </w:rPr>
        <w:t>2</w:t>
      </w:r>
      <w:r w:rsidRPr="00CA32A4">
        <w:rPr>
          <w:rFonts w:cs="Arial"/>
          <w:b/>
          <w:lang w:val="sr-Cyrl-RS"/>
        </w:rPr>
        <w:t xml:space="preserve"> Рок извршења услуга</w:t>
      </w:r>
    </w:p>
    <w:bookmarkEnd w:id="21"/>
    <w:bookmarkEnd w:id="22"/>
    <w:p w14:paraId="6E4FEF5D" w14:textId="59CEE800" w:rsidR="00E1000F" w:rsidRPr="00E1000F" w:rsidRDefault="00E1000F" w:rsidP="00E1000F">
      <w:pPr>
        <w:pStyle w:val="ListParagraph"/>
        <w:autoSpaceDE w:val="0"/>
        <w:autoSpaceDN w:val="0"/>
        <w:adjustRightInd w:val="0"/>
        <w:ind w:left="0"/>
        <w:rPr>
          <w:rFonts w:ascii="Arial" w:hAnsi="Arial" w:cs="Arial"/>
          <w:bCs/>
          <w:iCs/>
          <w:szCs w:val="24"/>
          <w:lang w:val="sr-Cyrl-RS"/>
        </w:rPr>
      </w:pPr>
      <w:r w:rsidRPr="00E1000F">
        <w:rPr>
          <w:rFonts w:ascii="Arial" w:hAnsi="Arial" w:cs="Arial"/>
          <w:szCs w:val="24"/>
          <w:lang w:val="sr-Cyrl-RS"/>
        </w:rPr>
        <w:t>Рок извршења услуге је</w:t>
      </w:r>
      <w:r w:rsidRPr="00E1000F">
        <w:rPr>
          <w:rFonts w:ascii="Arial" w:hAnsi="Arial" w:cs="Arial"/>
          <w:szCs w:val="24"/>
          <w:lang w:val="sr-Latn-RS"/>
        </w:rPr>
        <w:t xml:space="preserve"> </w:t>
      </w:r>
      <w:r w:rsidRPr="00E1000F">
        <w:rPr>
          <w:rFonts w:ascii="Arial" w:hAnsi="Arial" w:cs="Arial"/>
          <w:szCs w:val="24"/>
          <w:lang w:val="sr-Cyrl-RS"/>
        </w:rPr>
        <w:t xml:space="preserve">у року до </w:t>
      </w:r>
      <w:r w:rsidR="006539B4">
        <w:rPr>
          <w:rFonts w:ascii="Arial" w:hAnsi="Arial" w:cs="Arial"/>
          <w:szCs w:val="24"/>
          <w:lang w:val="sr-Cyrl-RS"/>
        </w:rPr>
        <w:t>12 месеци</w:t>
      </w:r>
      <w:r w:rsidRPr="00E1000F">
        <w:rPr>
          <w:rFonts w:ascii="Arial" w:hAnsi="Arial" w:cs="Arial"/>
          <w:szCs w:val="24"/>
          <w:lang w:val="sr-Cyrl-RS"/>
        </w:rPr>
        <w:t xml:space="preserve"> од дана ступања уговора на снагу</w:t>
      </w:r>
      <w:r w:rsidRPr="00E1000F">
        <w:rPr>
          <w:rFonts w:ascii="Arial" w:hAnsi="Arial" w:cs="Arial"/>
          <w:bCs/>
          <w:iCs/>
          <w:szCs w:val="24"/>
          <w:lang w:val="sr-Cyrl-CS"/>
        </w:rPr>
        <w:t>.</w:t>
      </w:r>
      <w:r w:rsidRPr="00E1000F">
        <w:rPr>
          <w:rFonts w:ascii="Arial" w:hAnsi="Arial" w:cs="Arial"/>
          <w:bCs/>
          <w:iCs/>
          <w:szCs w:val="24"/>
          <w:lang w:val="sr-Latn-RS"/>
        </w:rPr>
        <w:t xml:space="preserve">  </w:t>
      </w:r>
    </w:p>
    <w:p w14:paraId="4A6AE4ED" w14:textId="7A6D471E" w:rsidR="00E94664" w:rsidRPr="00FD5157" w:rsidRDefault="00E94664" w:rsidP="00FD5157">
      <w:pPr>
        <w:pStyle w:val="Heading10"/>
        <w:ind w:left="0" w:firstLine="0"/>
        <w:jc w:val="both"/>
        <w:rPr>
          <w:rFonts w:cs="Arial"/>
          <w:lang w:val="sr-Cyrl-RS"/>
        </w:rPr>
      </w:pPr>
      <w:r w:rsidRPr="00FD5157">
        <w:rPr>
          <w:rFonts w:cs="Arial"/>
          <w:lang w:val="sr-Latn-RS"/>
        </w:rPr>
        <w:t>3.</w:t>
      </w:r>
      <w:r w:rsidRPr="00FD5157">
        <w:rPr>
          <w:rFonts w:cs="Arial"/>
          <w:lang w:val="sr-Cyrl-RS"/>
        </w:rPr>
        <w:t>3</w:t>
      </w:r>
      <w:r w:rsidRPr="00FD5157">
        <w:rPr>
          <w:rFonts w:cs="Arial"/>
          <w:lang w:val="sr-Latn-RS"/>
        </w:rPr>
        <w:t>. Me</w:t>
      </w:r>
      <w:r w:rsidRPr="00FD5157">
        <w:rPr>
          <w:rFonts w:cs="Arial"/>
          <w:lang w:val="sr-Cyrl-RS"/>
        </w:rPr>
        <w:t>сто извршења</w:t>
      </w:r>
    </w:p>
    <w:p w14:paraId="1CFFBF4D" w14:textId="6D96FC73" w:rsidR="00E94664" w:rsidRPr="004A3904" w:rsidRDefault="00E94664" w:rsidP="004455E8">
      <w:pPr>
        <w:ind w:left="2" w:firstLine="1"/>
        <w:rPr>
          <w:rFonts w:cs="Arial"/>
          <w:lang w:val="sr-Cyrl-RS"/>
        </w:rPr>
      </w:pPr>
      <w:r w:rsidRPr="004A3904">
        <w:rPr>
          <w:rFonts w:cs="Arial"/>
          <w:lang w:val="sr-Cyrl-RS"/>
        </w:rPr>
        <w:t>ЈП ЕПС- ограна</w:t>
      </w:r>
      <w:r w:rsidR="00DF62AF" w:rsidRPr="004A3904">
        <w:rPr>
          <w:rFonts w:cs="Arial"/>
          <w:lang w:val="sr-Cyrl-RS"/>
        </w:rPr>
        <w:t>к</w:t>
      </w:r>
      <w:r w:rsidRPr="004A3904">
        <w:rPr>
          <w:rFonts w:cs="Arial"/>
          <w:lang w:val="sr-Cyrl-RS"/>
        </w:rPr>
        <w:t xml:space="preserve"> ТЕ-КО Костолац</w:t>
      </w:r>
      <w:r w:rsidR="00BB478D">
        <w:rPr>
          <w:rFonts w:cs="Arial"/>
          <w:lang w:val="sr-Cyrl-RS"/>
        </w:rPr>
        <w:t xml:space="preserve"> </w:t>
      </w:r>
    </w:p>
    <w:p w14:paraId="74686241" w14:textId="77777777" w:rsidR="00CA32A4" w:rsidRPr="004A3904" w:rsidRDefault="00CA32A4" w:rsidP="004455E8">
      <w:pPr>
        <w:ind w:left="2" w:firstLine="1"/>
        <w:rPr>
          <w:rFonts w:cs="Arial"/>
          <w:lang w:val="sr-Cyrl-RS"/>
        </w:rPr>
      </w:pPr>
    </w:p>
    <w:p w14:paraId="25FE8A6C" w14:textId="331B82D9" w:rsidR="00F84AF1" w:rsidRPr="004A3904" w:rsidRDefault="00F84AF1" w:rsidP="006C5764">
      <w:pPr>
        <w:pStyle w:val="Heading10"/>
        <w:ind w:left="0" w:firstLine="0"/>
        <w:jc w:val="both"/>
        <w:rPr>
          <w:rFonts w:cs="Arial"/>
        </w:rPr>
      </w:pPr>
      <w:r w:rsidRPr="004A3904">
        <w:rPr>
          <w:rFonts w:cs="Arial"/>
          <w:lang w:val="ru-RU"/>
        </w:rPr>
        <w:t>3.</w:t>
      </w:r>
      <w:r w:rsidR="00E94664" w:rsidRPr="004A3904">
        <w:rPr>
          <w:rFonts w:cs="Arial"/>
          <w:lang w:val="ru-RU"/>
        </w:rPr>
        <w:t>4</w:t>
      </w:r>
      <w:r w:rsidRPr="004A3904">
        <w:rPr>
          <w:rFonts w:cs="Arial"/>
          <w:lang w:val="ru-RU"/>
        </w:rPr>
        <w:t xml:space="preserve">. </w:t>
      </w:r>
      <w:r w:rsidRPr="004A3904">
        <w:rPr>
          <w:rFonts w:cs="Arial"/>
        </w:rPr>
        <w:t>Квалитативни и квантитативни пријем</w:t>
      </w:r>
    </w:p>
    <w:p w14:paraId="23B92391" w14:textId="77777777" w:rsidR="0098018B" w:rsidRPr="004A3904" w:rsidRDefault="0098018B" w:rsidP="0098018B">
      <w:pPr>
        <w:rPr>
          <w:rFonts w:cs="Arial"/>
          <w:lang w:val="ru-RU"/>
        </w:rPr>
      </w:pPr>
      <w:r w:rsidRPr="004A3904">
        <w:rPr>
          <w:rFonts w:cs="Arial"/>
          <w:lang w:val="ru-RU"/>
        </w:rPr>
        <w:lastRenderedPageBreak/>
        <w:t xml:space="preserve">Понуђач  се обавезује да услугу из </w:t>
      </w:r>
      <w:r w:rsidRPr="004A3904">
        <w:rPr>
          <w:rFonts w:cs="Arial"/>
          <w:lang w:val="sr-Cyrl-CS"/>
        </w:rPr>
        <w:t xml:space="preserve">предмета јавне набавке </w:t>
      </w:r>
      <w:r w:rsidRPr="004A3904">
        <w:rPr>
          <w:rFonts w:cs="Arial"/>
          <w:lang w:val="ru-RU"/>
        </w:rPr>
        <w:t>изврши у свему под условима из конкурсне документације и прихваћене понуде.</w:t>
      </w:r>
    </w:p>
    <w:p w14:paraId="1096289A" w14:textId="77777777" w:rsidR="0098018B" w:rsidRPr="004A3904" w:rsidRDefault="0098018B" w:rsidP="0098018B">
      <w:pPr>
        <w:rPr>
          <w:rFonts w:cs="Arial"/>
          <w:lang w:val="ru-RU"/>
        </w:rPr>
      </w:pPr>
      <w:r w:rsidRPr="004A3904">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4A3904" w:rsidRDefault="0098018B" w:rsidP="0098018B">
      <w:pPr>
        <w:rPr>
          <w:rFonts w:cs="Arial"/>
          <w:lang w:val="ru-RU"/>
        </w:rPr>
      </w:pPr>
      <w:r w:rsidRPr="004A3904">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4A3904" w:rsidRDefault="0098018B" w:rsidP="0098018B">
      <w:pPr>
        <w:rPr>
          <w:rFonts w:cs="Arial"/>
          <w:lang w:val="ru-RU"/>
        </w:rPr>
      </w:pPr>
      <w:r w:rsidRPr="004A3904">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4A3904" w:rsidRDefault="0098018B" w:rsidP="0098018B">
      <w:pPr>
        <w:rPr>
          <w:rFonts w:cs="Arial"/>
          <w:lang w:val="sr-Cyrl-CS"/>
        </w:rPr>
      </w:pPr>
      <w:r w:rsidRPr="004A3904">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EE226F0" w14:textId="77777777" w:rsidR="00637505" w:rsidRPr="004A3904" w:rsidRDefault="00637505" w:rsidP="008112A2">
      <w:pPr>
        <w:spacing w:before="0"/>
        <w:rPr>
          <w:rFonts w:cs="Arial"/>
          <w:b/>
          <w:i/>
          <w:lang w:val="ru-RU" w:eastAsia="zh-CN"/>
        </w:rPr>
      </w:pPr>
    </w:p>
    <w:p w14:paraId="3769886F" w14:textId="77777777" w:rsidR="006C5764" w:rsidRPr="004A3904" w:rsidRDefault="006C5764" w:rsidP="006C5764">
      <w:pPr>
        <w:spacing w:before="0"/>
        <w:rPr>
          <w:rFonts w:cs="Arial"/>
          <w:i/>
          <w:lang w:val="ru-RU" w:eastAsia="zh-CN"/>
        </w:rPr>
      </w:pPr>
    </w:p>
    <w:p w14:paraId="1230375F" w14:textId="03FCAEEF" w:rsidR="00F8232B" w:rsidRPr="00BC1D16" w:rsidRDefault="00F8232B" w:rsidP="00F8232B">
      <w:pPr>
        <w:spacing w:before="0"/>
        <w:rPr>
          <w:rFonts w:cs="Arial"/>
          <w:b/>
          <w:lang w:val="ru-RU" w:eastAsia="zh-CN"/>
        </w:rPr>
      </w:pPr>
      <w:r w:rsidRPr="00BC1D16">
        <w:rPr>
          <w:rFonts w:cs="Arial"/>
          <w:b/>
          <w:lang w:val="ru-RU" w:eastAsia="zh-CN"/>
        </w:rPr>
        <w:t>3.</w:t>
      </w:r>
      <w:r>
        <w:rPr>
          <w:rFonts w:cs="Arial"/>
          <w:b/>
          <w:lang w:val="ru-RU" w:eastAsia="zh-CN"/>
        </w:rPr>
        <w:t>5</w:t>
      </w:r>
      <w:r w:rsidRPr="00BC1D16">
        <w:rPr>
          <w:rFonts w:cs="Arial"/>
          <w:b/>
          <w:lang w:val="ru-RU" w:eastAsia="zh-CN"/>
        </w:rPr>
        <w:t xml:space="preserve"> Гарантни период</w:t>
      </w:r>
    </w:p>
    <w:p w14:paraId="5EC8F2EE" w14:textId="579777DC" w:rsidR="00F8232B" w:rsidRPr="00BC1D16" w:rsidRDefault="00F8232B" w:rsidP="00F8232B">
      <w:pPr>
        <w:rPr>
          <w:rFonts w:cs="Arial"/>
          <w:lang w:val="ru-RU" w:eastAsia="zh-CN"/>
        </w:rPr>
      </w:pPr>
      <w:r w:rsidRPr="00BC1D16">
        <w:rPr>
          <w:rFonts w:cs="Arial"/>
          <w:lang w:val="ru-RU" w:eastAsia="zh-CN"/>
        </w:rPr>
        <w:t xml:space="preserve">Гаранти период износи минимум </w:t>
      </w:r>
      <w:r w:rsidR="006539B4">
        <w:rPr>
          <w:rFonts w:cs="Arial"/>
          <w:lang w:val="ru-RU" w:eastAsia="zh-CN"/>
        </w:rPr>
        <w:t>18 месеци</w:t>
      </w:r>
      <w:r w:rsidRPr="00BC1D16">
        <w:rPr>
          <w:rFonts w:cs="Arial"/>
          <w:lang w:val="ru-RU" w:eastAsia="zh-CN"/>
        </w:rPr>
        <w:t xml:space="preserve"> од </w:t>
      </w:r>
      <w:r>
        <w:rPr>
          <w:rFonts w:cs="Arial"/>
          <w:lang w:val="ru-RU" w:eastAsia="zh-CN"/>
        </w:rPr>
        <w:t>квалитативног и квантитативног пријема услуге.</w:t>
      </w:r>
    </w:p>
    <w:p w14:paraId="12599666" w14:textId="77777777" w:rsidR="00D73F94" w:rsidRPr="004A3904" w:rsidRDefault="00D73F94" w:rsidP="008112A2">
      <w:pPr>
        <w:spacing w:before="0"/>
        <w:rPr>
          <w:rFonts w:cs="Arial"/>
          <w:i/>
          <w:lang w:val="ru-RU" w:eastAsia="zh-CN"/>
        </w:rPr>
      </w:pPr>
    </w:p>
    <w:p w14:paraId="11EB7CC8" w14:textId="77777777" w:rsidR="00D73F94" w:rsidRPr="004A3904" w:rsidRDefault="00D73F94" w:rsidP="008112A2">
      <w:pPr>
        <w:spacing w:before="0"/>
        <w:rPr>
          <w:rFonts w:cs="Arial"/>
          <w:i/>
          <w:lang w:val="ru-RU" w:eastAsia="zh-CN"/>
        </w:rPr>
      </w:pPr>
    </w:p>
    <w:p w14:paraId="121EC134" w14:textId="77777777" w:rsidR="00D73F94" w:rsidRPr="004A3904" w:rsidRDefault="00D73F94" w:rsidP="008112A2">
      <w:pPr>
        <w:spacing w:before="0"/>
        <w:rPr>
          <w:rFonts w:cs="Arial"/>
          <w:i/>
          <w:lang w:val="ru-RU" w:eastAsia="zh-CN"/>
        </w:rPr>
      </w:pPr>
    </w:p>
    <w:p w14:paraId="40E69260" w14:textId="77777777" w:rsidR="00D73F94" w:rsidRPr="004A3904" w:rsidRDefault="00D73F94" w:rsidP="008112A2">
      <w:pPr>
        <w:spacing w:before="0"/>
        <w:rPr>
          <w:rFonts w:cs="Arial"/>
          <w:i/>
          <w:lang w:val="ru-RU" w:eastAsia="zh-CN"/>
        </w:rPr>
      </w:pPr>
    </w:p>
    <w:p w14:paraId="688A4656" w14:textId="77777777" w:rsidR="00D73F94" w:rsidRPr="004A3904" w:rsidRDefault="00D73F94" w:rsidP="008112A2">
      <w:pPr>
        <w:spacing w:before="0"/>
        <w:rPr>
          <w:rFonts w:cs="Arial"/>
          <w:i/>
          <w:lang w:val="ru-RU" w:eastAsia="zh-CN"/>
        </w:rPr>
      </w:pPr>
    </w:p>
    <w:p w14:paraId="1BB94CCD" w14:textId="77777777" w:rsidR="00D73F94" w:rsidRPr="004A3904" w:rsidRDefault="00D73F94" w:rsidP="008112A2">
      <w:pPr>
        <w:spacing w:before="0"/>
        <w:rPr>
          <w:rFonts w:cs="Arial"/>
          <w:i/>
          <w:lang w:val="ru-RU" w:eastAsia="zh-CN"/>
        </w:rPr>
      </w:pPr>
    </w:p>
    <w:p w14:paraId="2EC41C1B" w14:textId="77777777" w:rsidR="00D73F94" w:rsidRPr="004A3904" w:rsidRDefault="00D73F94" w:rsidP="008112A2">
      <w:pPr>
        <w:spacing w:before="0"/>
        <w:rPr>
          <w:rFonts w:cs="Arial"/>
          <w:i/>
          <w:lang w:val="ru-RU" w:eastAsia="zh-CN"/>
        </w:rPr>
      </w:pPr>
    </w:p>
    <w:p w14:paraId="34770429" w14:textId="77777777" w:rsidR="00D73F94" w:rsidRPr="004A3904" w:rsidRDefault="00D73F94" w:rsidP="008112A2">
      <w:pPr>
        <w:spacing w:before="0"/>
        <w:rPr>
          <w:rFonts w:cs="Arial"/>
          <w:i/>
          <w:lang w:val="ru-RU" w:eastAsia="zh-CN"/>
        </w:rPr>
      </w:pPr>
    </w:p>
    <w:p w14:paraId="54E77641" w14:textId="77777777" w:rsidR="00D73F94" w:rsidRPr="004A3904" w:rsidRDefault="00D73F94" w:rsidP="008112A2">
      <w:pPr>
        <w:spacing w:before="0"/>
        <w:rPr>
          <w:rFonts w:cs="Arial"/>
          <w:i/>
          <w:lang w:val="ru-RU" w:eastAsia="zh-CN"/>
        </w:rPr>
      </w:pPr>
    </w:p>
    <w:p w14:paraId="4EB081E4" w14:textId="77777777" w:rsidR="00D73F94" w:rsidRDefault="00D73F94" w:rsidP="008112A2">
      <w:pPr>
        <w:spacing w:before="0"/>
        <w:rPr>
          <w:rFonts w:cs="Arial"/>
          <w:i/>
          <w:lang w:val="ru-RU" w:eastAsia="zh-CN"/>
        </w:rPr>
      </w:pPr>
    </w:p>
    <w:p w14:paraId="19AF6C49" w14:textId="77777777" w:rsidR="00E1000F" w:rsidRDefault="00E1000F" w:rsidP="008112A2">
      <w:pPr>
        <w:spacing w:before="0"/>
        <w:rPr>
          <w:rFonts w:cs="Arial"/>
          <w:i/>
          <w:lang w:val="ru-RU" w:eastAsia="zh-CN"/>
        </w:rPr>
      </w:pPr>
    </w:p>
    <w:p w14:paraId="79D9E6BC" w14:textId="77777777" w:rsidR="00E1000F" w:rsidRDefault="00E1000F" w:rsidP="008112A2">
      <w:pPr>
        <w:spacing w:before="0"/>
        <w:rPr>
          <w:rFonts w:cs="Arial"/>
          <w:i/>
          <w:lang w:val="ru-RU" w:eastAsia="zh-CN"/>
        </w:rPr>
      </w:pPr>
    </w:p>
    <w:p w14:paraId="3775BFAC" w14:textId="77777777" w:rsidR="00E1000F" w:rsidRDefault="00E1000F" w:rsidP="008112A2">
      <w:pPr>
        <w:spacing w:before="0"/>
        <w:rPr>
          <w:rFonts w:cs="Arial"/>
          <w:i/>
          <w:lang w:val="ru-RU" w:eastAsia="zh-CN"/>
        </w:rPr>
      </w:pPr>
    </w:p>
    <w:p w14:paraId="68DE0BB6" w14:textId="77777777" w:rsidR="006539B4" w:rsidRDefault="006539B4" w:rsidP="008112A2">
      <w:pPr>
        <w:spacing w:before="0"/>
        <w:rPr>
          <w:rFonts w:cs="Arial"/>
          <w:i/>
          <w:lang w:val="ru-RU" w:eastAsia="zh-CN"/>
        </w:rPr>
      </w:pPr>
    </w:p>
    <w:p w14:paraId="29742853" w14:textId="77777777" w:rsidR="006539B4" w:rsidRDefault="006539B4" w:rsidP="008112A2">
      <w:pPr>
        <w:spacing w:before="0"/>
        <w:rPr>
          <w:rFonts w:cs="Arial"/>
          <w:i/>
          <w:lang w:val="ru-RU" w:eastAsia="zh-CN"/>
        </w:rPr>
      </w:pPr>
    </w:p>
    <w:p w14:paraId="683BBE82" w14:textId="77777777" w:rsidR="006539B4" w:rsidRDefault="006539B4" w:rsidP="008112A2">
      <w:pPr>
        <w:spacing w:before="0"/>
        <w:rPr>
          <w:rFonts w:cs="Arial"/>
          <w:i/>
          <w:lang w:val="ru-RU" w:eastAsia="zh-CN"/>
        </w:rPr>
      </w:pPr>
    </w:p>
    <w:p w14:paraId="57087092" w14:textId="77777777" w:rsidR="006539B4" w:rsidRDefault="006539B4" w:rsidP="008112A2">
      <w:pPr>
        <w:spacing w:before="0"/>
        <w:rPr>
          <w:rFonts w:cs="Arial"/>
          <w:i/>
          <w:lang w:val="ru-RU" w:eastAsia="zh-CN"/>
        </w:rPr>
      </w:pPr>
    </w:p>
    <w:p w14:paraId="79D367BA" w14:textId="77777777" w:rsidR="006539B4" w:rsidRDefault="006539B4" w:rsidP="008112A2">
      <w:pPr>
        <w:spacing w:before="0"/>
        <w:rPr>
          <w:rFonts w:cs="Arial"/>
          <w:i/>
          <w:lang w:val="ru-RU" w:eastAsia="zh-CN"/>
        </w:rPr>
      </w:pPr>
    </w:p>
    <w:p w14:paraId="3E3F50D8" w14:textId="77777777" w:rsidR="006539B4" w:rsidRDefault="006539B4" w:rsidP="008112A2">
      <w:pPr>
        <w:spacing w:before="0"/>
        <w:rPr>
          <w:rFonts w:cs="Arial"/>
          <w:i/>
          <w:lang w:val="ru-RU" w:eastAsia="zh-CN"/>
        </w:rPr>
      </w:pPr>
    </w:p>
    <w:p w14:paraId="1E0D3521" w14:textId="77777777" w:rsidR="006539B4" w:rsidRDefault="006539B4" w:rsidP="008112A2">
      <w:pPr>
        <w:spacing w:before="0"/>
        <w:rPr>
          <w:rFonts w:cs="Arial"/>
          <w:i/>
          <w:lang w:val="ru-RU" w:eastAsia="zh-CN"/>
        </w:rPr>
      </w:pPr>
    </w:p>
    <w:p w14:paraId="7BBBF17A" w14:textId="77777777" w:rsidR="006539B4" w:rsidRDefault="006539B4" w:rsidP="008112A2">
      <w:pPr>
        <w:spacing w:before="0"/>
        <w:rPr>
          <w:rFonts w:cs="Arial"/>
          <w:i/>
          <w:lang w:val="ru-RU" w:eastAsia="zh-CN"/>
        </w:rPr>
      </w:pPr>
    </w:p>
    <w:p w14:paraId="742BC1E3" w14:textId="77777777" w:rsidR="006539B4" w:rsidRDefault="006539B4" w:rsidP="008112A2">
      <w:pPr>
        <w:spacing w:before="0"/>
        <w:rPr>
          <w:rFonts w:cs="Arial"/>
          <w:i/>
          <w:lang w:val="ru-RU" w:eastAsia="zh-CN"/>
        </w:rPr>
      </w:pPr>
    </w:p>
    <w:p w14:paraId="4DBA294F" w14:textId="77777777" w:rsidR="006539B4" w:rsidRDefault="006539B4" w:rsidP="008112A2">
      <w:pPr>
        <w:spacing w:before="0"/>
        <w:rPr>
          <w:rFonts w:cs="Arial"/>
          <w:i/>
          <w:lang w:val="ru-RU" w:eastAsia="zh-CN"/>
        </w:rPr>
      </w:pPr>
    </w:p>
    <w:p w14:paraId="79CFA1AC" w14:textId="77777777" w:rsidR="006539B4" w:rsidRDefault="006539B4" w:rsidP="008112A2">
      <w:pPr>
        <w:spacing w:before="0"/>
        <w:rPr>
          <w:rFonts w:cs="Arial"/>
          <w:i/>
          <w:lang w:val="ru-RU" w:eastAsia="zh-CN"/>
        </w:rPr>
      </w:pPr>
    </w:p>
    <w:p w14:paraId="2D7A4BDB" w14:textId="77777777" w:rsidR="006539B4" w:rsidRDefault="006539B4" w:rsidP="008112A2">
      <w:pPr>
        <w:spacing w:before="0"/>
        <w:rPr>
          <w:rFonts w:cs="Arial"/>
          <w:i/>
          <w:lang w:val="ru-RU" w:eastAsia="zh-CN"/>
        </w:rPr>
      </w:pPr>
    </w:p>
    <w:p w14:paraId="47BCDA83" w14:textId="77777777" w:rsidR="006539B4" w:rsidRDefault="006539B4" w:rsidP="008112A2">
      <w:pPr>
        <w:spacing w:before="0"/>
        <w:rPr>
          <w:rFonts w:cs="Arial"/>
          <w:i/>
          <w:lang w:val="ru-RU" w:eastAsia="zh-CN"/>
        </w:rPr>
      </w:pPr>
    </w:p>
    <w:p w14:paraId="3317B825" w14:textId="77777777" w:rsidR="006539B4" w:rsidRDefault="006539B4" w:rsidP="008112A2">
      <w:pPr>
        <w:spacing w:before="0"/>
        <w:rPr>
          <w:rFonts w:cs="Arial"/>
          <w:i/>
          <w:lang w:val="ru-RU" w:eastAsia="zh-CN"/>
        </w:rPr>
      </w:pPr>
    </w:p>
    <w:p w14:paraId="30003424" w14:textId="77777777" w:rsidR="006539B4" w:rsidRDefault="006539B4" w:rsidP="008112A2">
      <w:pPr>
        <w:spacing w:before="0"/>
        <w:rPr>
          <w:rFonts w:cs="Arial"/>
          <w:i/>
          <w:lang w:val="ru-RU" w:eastAsia="zh-CN"/>
        </w:rPr>
      </w:pPr>
    </w:p>
    <w:p w14:paraId="6473DF58" w14:textId="77777777" w:rsidR="00D73F94" w:rsidRPr="004A3904" w:rsidRDefault="00D73F94" w:rsidP="008112A2">
      <w:pPr>
        <w:spacing w:before="0"/>
        <w:rPr>
          <w:rFonts w:cs="Arial"/>
          <w:i/>
          <w:lang w:val="ru-RU" w:eastAsia="zh-CN"/>
        </w:rPr>
      </w:pPr>
    </w:p>
    <w:p w14:paraId="4C4C12CD" w14:textId="77777777" w:rsidR="00D73F94" w:rsidRPr="004A3904" w:rsidRDefault="00D73F94" w:rsidP="008112A2">
      <w:pPr>
        <w:spacing w:before="0"/>
        <w:rPr>
          <w:rFonts w:cs="Arial"/>
          <w:i/>
          <w:lang w:val="ru-RU" w:eastAsia="zh-CN"/>
        </w:rPr>
      </w:pPr>
    </w:p>
    <w:p w14:paraId="5A6C5965" w14:textId="77777777" w:rsidR="00FE4A70" w:rsidRPr="004A3904" w:rsidRDefault="00FE4A70" w:rsidP="00950AF9">
      <w:pPr>
        <w:pStyle w:val="Heading10"/>
        <w:numPr>
          <w:ilvl w:val="0"/>
          <w:numId w:val="13"/>
        </w:numPr>
        <w:jc w:val="both"/>
        <w:rPr>
          <w:rFonts w:cs="Arial"/>
          <w:lang w:val="sr-Cyrl-RS"/>
        </w:rPr>
      </w:pPr>
      <w:bookmarkStart w:id="23" w:name="_Toc442559884"/>
      <w:r w:rsidRPr="004A3904">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A3904" w:rsidRPr="004A3904" w14:paraId="45F4C527" w14:textId="77777777" w:rsidTr="00103A95">
        <w:trPr>
          <w:trHeight w:val="524"/>
          <w:jc w:val="center"/>
        </w:trPr>
        <w:tc>
          <w:tcPr>
            <w:tcW w:w="729" w:type="dxa"/>
            <w:vAlign w:val="center"/>
          </w:tcPr>
          <w:p w14:paraId="09AE7114" w14:textId="77777777" w:rsidR="00FE4A70" w:rsidRPr="004A3904" w:rsidRDefault="00FE4A70" w:rsidP="00103A95">
            <w:pPr>
              <w:jc w:val="center"/>
              <w:rPr>
                <w:rFonts w:cs="Arial"/>
                <w:b/>
              </w:rPr>
            </w:pPr>
            <w:r w:rsidRPr="004A3904">
              <w:rPr>
                <w:rFonts w:cs="Arial"/>
                <w:b/>
              </w:rPr>
              <w:t>Ред. бр.</w:t>
            </w:r>
          </w:p>
        </w:tc>
        <w:tc>
          <w:tcPr>
            <w:tcW w:w="8430" w:type="dxa"/>
            <w:vAlign w:val="center"/>
          </w:tcPr>
          <w:p w14:paraId="0434C9A3" w14:textId="77777777" w:rsidR="00FE4A70" w:rsidRPr="004A3904" w:rsidRDefault="00FE4A70" w:rsidP="00103A95">
            <w:pPr>
              <w:ind w:right="-180"/>
              <w:jc w:val="center"/>
              <w:rPr>
                <w:rFonts w:cs="Arial"/>
                <w:b/>
                <w:lang w:val="ru-RU"/>
              </w:rPr>
            </w:pPr>
            <w:r w:rsidRPr="004A3904">
              <w:rPr>
                <w:rFonts w:cs="Arial"/>
                <w:b/>
                <w:lang w:val="ru-RU"/>
              </w:rPr>
              <w:t xml:space="preserve">4.1  ОБАВЕЗНИ УСЛОВИ </w:t>
            </w:r>
          </w:p>
          <w:p w14:paraId="78281C9F" w14:textId="77777777" w:rsidR="00FE4A70" w:rsidRPr="004A3904" w:rsidRDefault="00FE4A70" w:rsidP="00103A95">
            <w:pPr>
              <w:jc w:val="center"/>
              <w:rPr>
                <w:rFonts w:cs="Arial"/>
                <w:b/>
                <w:lang w:val="sr-Cyrl-RS"/>
              </w:rPr>
            </w:pPr>
            <w:r w:rsidRPr="004A3904">
              <w:rPr>
                <w:rFonts w:cs="Arial"/>
                <w:b/>
                <w:lang w:val="ru-RU"/>
              </w:rPr>
              <w:t xml:space="preserve">ЗА УЧЕШЋЕ У ПОСТУПКУ ЈАВНЕ НАБАВКЕ ИЗ ЧЛАНА 75. </w:t>
            </w:r>
            <w:r w:rsidRPr="004A3904">
              <w:rPr>
                <w:rFonts w:cs="Arial"/>
                <w:b/>
              </w:rPr>
              <w:t>З</w:t>
            </w:r>
            <w:r w:rsidRPr="004A3904">
              <w:rPr>
                <w:rFonts w:cs="Arial"/>
                <w:b/>
                <w:lang w:val="sr-Cyrl-RS"/>
              </w:rPr>
              <w:t>АКОНА</w:t>
            </w:r>
          </w:p>
          <w:p w14:paraId="35DEF89F" w14:textId="77777777" w:rsidR="00FE4A70" w:rsidRPr="004A3904" w:rsidRDefault="00FE4A70" w:rsidP="00103A95">
            <w:pPr>
              <w:jc w:val="center"/>
              <w:rPr>
                <w:rFonts w:cs="Arial"/>
                <w:b/>
              </w:rPr>
            </w:pPr>
          </w:p>
        </w:tc>
      </w:tr>
      <w:tr w:rsidR="004A3904" w:rsidRPr="00BC5557" w14:paraId="75C83B89" w14:textId="77777777" w:rsidTr="00103A95">
        <w:trPr>
          <w:jc w:val="center"/>
        </w:trPr>
        <w:tc>
          <w:tcPr>
            <w:tcW w:w="729" w:type="dxa"/>
            <w:vAlign w:val="center"/>
          </w:tcPr>
          <w:p w14:paraId="5A3C3764" w14:textId="77777777" w:rsidR="00FE4A70" w:rsidRPr="004A3904" w:rsidRDefault="00FE4A70" w:rsidP="00103A95">
            <w:pPr>
              <w:jc w:val="center"/>
              <w:rPr>
                <w:rFonts w:cs="Arial"/>
              </w:rPr>
            </w:pPr>
            <w:r w:rsidRPr="004A3904">
              <w:rPr>
                <w:rFonts w:cs="Arial"/>
              </w:rPr>
              <w:t>1.</w:t>
            </w:r>
          </w:p>
        </w:tc>
        <w:tc>
          <w:tcPr>
            <w:tcW w:w="8430" w:type="dxa"/>
            <w:vAlign w:val="center"/>
          </w:tcPr>
          <w:p w14:paraId="5325E971" w14:textId="77777777" w:rsidR="00FE4A70" w:rsidRPr="004A3904" w:rsidRDefault="00FE4A70" w:rsidP="00103A95">
            <w:pPr>
              <w:autoSpaceDE w:val="0"/>
              <w:autoSpaceDN w:val="0"/>
              <w:adjustRightInd w:val="0"/>
              <w:rPr>
                <w:rFonts w:cs="Arial"/>
                <w:lang w:val="ru-RU"/>
              </w:rPr>
            </w:pPr>
            <w:r w:rsidRPr="004A3904">
              <w:rPr>
                <w:rFonts w:cs="Arial"/>
                <w:b/>
                <w:u w:val="single"/>
                <w:lang w:val="ru-RU"/>
              </w:rPr>
              <w:t>Услов:</w:t>
            </w:r>
            <w:r w:rsidRPr="004A3904">
              <w:rPr>
                <w:rFonts w:cs="Arial"/>
                <w:lang w:val="pl-PL"/>
              </w:rPr>
              <w:t>Да је понуђач регистрован код надлежног органа, односно уписан у одговарајући регистар;</w:t>
            </w:r>
          </w:p>
          <w:p w14:paraId="70798664" w14:textId="77777777" w:rsidR="00FE4A70" w:rsidRPr="004A3904" w:rsidRDefault="00FE4A70" w:rsidP="00103A95">
            <w:pPr>
              <w:autoSpaceDE w:val="0"/>
              <w:autoSpaceDN w:val="0"/>
              <w:adjustRightInd w:val="0"/>
              <w:rPr>
                <w:rFonts w:cs="Arial"/>
                <w:b/>
                <w:u w:val="single"/>
                <w:lang w:val="ru-RU"/>
              </w:rPr>
            </w:pPr>
            <w:r w:rsidRPr="004A3904">
              <w:rPr>
                <w:rFonts w:cs="Arial"/>
                <w:b/>
                <w:u w:val="single"/>
                <w:lang w:val="ru-RU"/>
              </w:rPr>
              <w:t xml:space="preserve">Доказ: </w:t>
            </w:r>
          </w:p>
          <w:p w14:paraId="01258B37" w14:textId="77777777" w:rsidR="00FE4A70" w:rsidRPr="004A3904" w:rsidRDefault="00FE4A70" w:rsidP="00103A95">
            <w:pPr>
              <w:tabs>
                <w:tab w:val="left" w:pos="680"/>
              </w:tabs>
              <w:snapToGrid w:val="0"/>
              <w:rPr>
                <w:rFonts w:eastAsia="Calibri" w:cs="Arial"/>
                <w:lang w:val="ru-RU"/>
              </w:rPr>
            </w:pPr>
            <w:r w:rsidRPr="004A3904">
              <w:rPr>
                <w:rFonts w:eastAsia="Calibri" w:cs="Arial"/>
                <w:lang w:val="ru-RU"/>
              </w:rPr>
              <w:t xml:space="preserve">- </w:t>
            </w:r>
            <w:r w:rsidRPr="004A3904">
              <w:rPr>
                <w:rFonts w:eastAsia="Calibri" w:cs="Arial"/>
                <w:b/>
                <w:lang w:val="ru-RU"/>
              </w:rPr>
              <w:t>за правно лице:</w:t>
            </w:r>
            <w:r w:rsidRPr="004A390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4A3904" w:rsidRDefault="00FE4A70" w:rsidP="00103A95">
            <w:pPr>
              <w:tabs>
                <w:tab w:val="left" w:pos="680"/>
              </w:tabs>
              <w:snapToGrid w:val="0"/>
              <w:rPr>
                <w:rFonts w:eastAsia="Calibri" w:cs="Arial"/>
                <w:lang w:val="ru-RU"/>
              </w:rPr>
            </w:pPr>
            <w:r w:rsidRPr="004A3904">
              <w:rPr>
                <w:rFonts w:eastAsia="Calibri" w:cs="Arial"/>
                <w:lang w:val="ru-RU"/>
              </w:rPr>
              <w:t xml:space="preserve">- </w:t>
            </w:r>
            <w:r w:rsidRPr="004A3904">
              <w:rPr>
                <w:rFonts w:eastAsia="Calibri" w:cs="Arial"/>
                <w:b/>
                <w:lang w:val="ru-RU"/>
              </w:rPr>
              <w:t xml:space="preserve">за предузетнике: </w:t>
            </w:r>
            <w:r w:rsidRPr="004A3904">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4A3904" w:rsidRDefault="00FE4A70" w:rsidP="00103A95">
            <w:pPr>
              <w:autoSpaceDE w:val="0"/>
              <w:autoSpaceDN w:val="0"/>
              <w:adjustRightInd w:val="0"/>
              <w:rPr>
                <w:rFonts w:eastAsia="Calibri" w:cs="Arial"/>
                <w:i/>
              </w:rPr>
            </w:pPr>
            <w:r w:rsidRPr="004A3904">
              <w:rPr>
                <w:rFonts w:eastAsia="Calibri" w:cs="Arial"/>
                <w:i/>
              </w:rPr>
              <w:t xml:space="preserve">Напомена: </w:t>
            </w:r>
          </w:p>
          <w:p w14:paraId="42E750E4" w14:textId="77777777" w:rsidR="00FE4A70" w:rsidRPr="004A3904" w:rsidRDefault="00FE4A70" w:rsidP="00950AF9">
            <w:pPr>
              <w:numPr>
                <w:ilvl w:val="0"/>
                <w:numId w:val="14"/>
              </w:numPr>
              <w:tabs>
                <w:tab w:val="left" w:pos="680"/>
              </w:tabs>
              <w:snapToGrid w:val="0"/>
              <w:spacing w:before="0"/>
              <w:ind w:left="714" w:hanging="357"/>
              <w:contextualSpacing/>
              <w:jc w:val="left"/>
              <w:rPr>
                <w:rFonts w:eastAsia="Calibri" w:cs="Arial"/>
                <w:i/>
                <w:lang w:val="ru-RU"/>
              </w:rPr>
            </w:pPr>
            <w:r w:rsidRPr="004A3904">
              <w:rPr>
                <w:rFonts w:eastAsia="Calibri" w:cs="Arial"/>
                <w:i/>
                <w:lang w:val="ru-RU"/>
              </w:rPr>
              <w:t xml:space="preserve">У случају да понуду подноси група понуђача, овај доказ доставити за сваког </w:t>
            </w:r>
            <w:r w:rsidRPr="004A3904">
              <w:rPr>
                <w:rFonts w:eastAsia="Calibri" w:cs="Arial"/>
                <w:i/>
                <w:lang w:val="sr-Cyrl-CS"/>
              </w:rPr>
              <w:t>члана групе понуђача</w:t>
            </w:r>
          </w:p>
          <w:p w14:paraId="3F1723E1" w14:textId="77777777" w:rsidR="00FE4A70" w:rsidRPr="004A3904" w:rsidRDefault="00FE4A70" w:rsidP="00950AF9">
            <w:pPr>
              <w:numPr>
                <w:ilvl w:val="0"/>
                <w:numId w:val="14"/>
              </w:numPr>
              <w:tabs>
                <w:tab w:val="left" w:pos="680"/>
              </w:tabs>
              <w:snapToGrid w:val="0"/>
              <w:spacing w:before="0"/>
              <w:ind w:left="714" w:hanging="357"/>
              <w:contextualSpacing/>
              <w:jc w:val="left"/>
              <w:rPr>
                <w:rFonts w:cs="Arial"/>
                <w:lang w:val="ru-RU"/>
              </w:rPr>
            </w:pPr>
            <w:r w:rsidRPr="004A3904">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4A3904" w:rsidRPr="00BC5557" w14:paraId="2682E38B" w14:textId="77777777" w:rsidTr="00103A95">
        <w:trPr>
          <w:trHeight w:val="3706"/>
          <w:jc w:val="center"/>
        </w:trPr>
        <w:tc>
          <w:tcPr>
            <w:tcW w:w="729" w:type="dxa"/>
            <w:vAlign w:val="center"/>
          </w:tcPr>
          <w:p w14:paraId="1DA0FDF1" w14:textId="77777777" w:rsidR="00FE4A70" w:rsidRPr="004A3904" w:rsidRDefault="00FE4A70" w:rsidP="00103A95">
            <w:pPr>
              <w:jc w:val="center"/>
              <w:rPr>
                <w:rFonts w:cs="Arial"/>
              </w:rPr>
            </w:pPr>
            <w:r w:rsidRPr="004A3904">
              <w:rPr>
                <w:rFonts w:cs="Arial"/>
              </w:rPr>
              <w:t>2.</w:t>
            </w:r>
          </w:p>
        </w:tc>
        <w:tc>
          <w:tcPr>
            <w:tcW w:w="8430" w:type="dxa"/>
            <w:vAlign w:val="center"/>
          </w:tcPr>
          <w:p w14:paraId="443AD41A" w14:textId="77777777" w:rsidR="00FE4A70" w:rsidRPr="004A3904" w:rsidRDefault="00FE4A70" w:rsidP="00103A95">
            <w:pPr>
              <w:autoSpaceDE w:val="0"/>
              <w:autoSpaceDN w:val="0"/>
              <w:adjustRightInd w:val="0"/>
              <w:rPr>
                <w:rFonts w:cs="Arial"/>
                <w:lang w:val="ru-RU"/>
              </w:rPr>
            </w:pPr>
            <w:r w:rsidRPr="004A3904">
              <w:rPr>
                <w:rFonts w:cs="Arial"/>
                <w:b/>
                <w:u w:val="single"/>
                <w:lang w:val="ru-RU"/>
              </w:rPr>
              <w:t>Услов:</w:t>
            </w:r>
            <w:r w:rsidRPr="004A3904">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4A3904" w:rsidRDefault="00FE4A70" w:rsidP="00103A95">
            <w:pPr>
              <w:autoSpaceDE w:val="0"/>
              <w:autoSpaceDN w:val="0"/>
              <w:adjustRightInd w:val="0"/>
              <w:rPr>
                <w:rFonts w:cs="Arial"/>
                <w:b/>
                <w:u w:val="single"/>
                <w:lang w:val="ru-RU"/>
              </w:rPr>
            </w:pPr>
            <w:r w:rsidRPr="004A3904">
              <w:rPr>
                <w:rFonts w:cs="Arial"/>
                <w:b/>
                <w:u w:val="single"/>
                <w:lang w:val="ru-RU"/>
              </w:rPr>
              <w:t>Доказ:</w:t>
            </w:r>
          </w:p>
          <w:p w14:paraId="1938B953" w14:textId="77777777" w:rsidR="00FE4A70" w:rsidRPr="004A3904" w:rsidRDefault="00FE4A70" w:rsidP="00103A95">
            <w:pPr>
              <w:autoSpaceDE w:val="0"/>
              <w:autoSpaceDN w:val="0"/>
              <w:adjustRightInd w:val="0"/>
              <w:rPr>
                <w:rFonts w:cs="Arial"/>
                <w:b/>
                <w:u w:val="single"/>
                <w:lang w:val="ru-RU"/>
              </w:rPr>
            </w:pPr>
            <w:r w:rsidRPr="004A3904">
              <w:rPr>
                <w:rFonts w:eastAsia="Calibri" w:cs="Arial"/>
                <w:lang w:val="ru-RU"/>
              </w:rPr>
              <w:t xml:space="preserve">- </w:t>
            </w:r>
            <w:r w:rsidRPr="004A3904">
              <w:rPr>
                <w:rFonts w:eastAsia="Calibri" w:cs="Arial"/>
                <w:b/>
                <w:lang w:val="ru-RU"/>
              </w:rPr>
              <w:t>за правно лице:</w:t>
            </w:r>
          </w:p>
          <w:p w14:paraId="302A5C4D" w14:textId="77777777" w:rsidR="00FE4A70" w:rsidRPr="004A3904" w:rsidRDefault="00FE4A70" w:rsidP="00103A95">
            <w:pPr>
              <w:rPr>
                <w:rFonts w:cs="Arial"/>
                <w:lang w:val="ru-RU"/>
              </w:rPr>
            </w:pPr>
            <w:r w:rsidRPr="004A3904">
              <w:rPr>
                <w:rFonts w:cs="Arial"/>
                <w:lang w:val="ru-RU"/>
              </w:rPr>
              <w:t>1) ЗА ЗАКОНСКОГ ЗАСТУПНИКА</w:t>
            </w:r>
            <w:r w:rsidRPr="004A3904">
              <w:rPr>
                <w:rFonts w:cs="Arial"/>
                <w:b/>
                <w:lang w:val="ru-RU"/>
              </w:rPr>
              <w:t xml:space="preserve"> – </w:t>
            </w:r>
            <w:r w:rsidRPr="004A3904">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4A3904" w:rsidRDefault="00FE4A70" w:rsidP="00103A95">
            <w:pPr>
              <w:rPr>
                <w:rFonts w:cs="Arial"/>
                <w:lang w:val="ru-RU"/>
              </w:rPr>
            </w:pPr>
            <w:r w:rsidRPr="004A3904">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4A3904">
                <w:rPr>
                  <w:rStyle w:val="Hyperlink"/>
                  <w:rFonts w:cs="Arial"/>
                  <w:color w:val="auto"/>
                </w:rPr>
                <w:t>http</w:t>
              </w:r>
              <w:r w:rsidRPr="004A3904">
                <w:rPr>
                  <w:rStyle w:val="Hyperlink"/>
                  <w:rFonts w:cs="Arial"/>
                  <w:color w:val="auto"/>
                  <w:lang w:val="ru-RU"/>
                </w:rPr>
                <w:t>://</w:t>
              </w:r>
              <w:r w:rsidRPr="004A3904">
                <w:rPr>
                  <w:rStyle w:val="Hyperlink"/>
                  <w:rFonts w:cs="Arial"/>
                  <w:color w:val="auto"/>
                </w:rPr>
                <w:t>www</w:t>
              </w:r>
              <w:r w:rsidRPr="004A3904">
                <w:rPr>
                  <w:rStyle w:val="Hyperlink"/>
                  <w:rFonts w:cs="Arial"/>
                  <w:color w:val="auto"/>
                  <w:lang w:val="ru-RU"/>
                </w:rPr>
                <w:t>.</w:t>
              </w:r>
              <w:r w:rsidRPr="004A3904">
                <w:rPr>
                  <w:rStyle w:val="Hyperlink"/>
                  <w:rFonts w:cs="Arial"/>
                  <w:color w:val="auto"/>
                </w:rPr>
                <w:t>bg</w:t>
              </w:r>
              <w:r w:rsidRPr="004A3904">
                <w:rPr>
                  <w:rStyle w:val="Hyperlink"/>
                  <w:rFonts w:cs="Arial"/>
                  <w:color w:val="auto"/>
                  <w:lang w:val="ru-RU"/>
                </w:rPr>
                <w:t>.</w:t>
              </w:r>
              <w:r w:rsidRPr="004A3904">
                <w:rPr>
                  <w:rStyle w:val="Hyperlink"/>
                  <w:rFonts w:cs="Arial"/>
                  <w:color w:val="auto"/>
                </w:rPr>
                <w:t>vi</w:t>
              </w:r>
              <w:r w:rsidRPr="004A3904">
                <w:rPr>
                  <w:rStyle w:val="Hyperlink"/>
                  <w:rFonts w:cs="Arial"/>
                  <w:color w:val="auto"/>
                  <w:lang w:val="ru-RU"/>
                </w:rPr>
                <w:t>.</w:t>
              </w:r>
              <w:r w:rsidRPr="004A3904">
                <w:rPr>
                  <w:rStyle w:val="Hyperlink"/>
                  <w:rFonts w:cs="Arial"/>
                  <w:color w:val="auto"/>
                </w:rPr>
                <w:t>sud</w:t>
              </w:r>
              <w:r w:rsidRPr="004A3904">
                <w:rPr>
                  <w:rStyle w:val="Hyperlink"/>
                  <w:rFonts w:cs="Arial"/>
                  <w:color w:val="auto"/>
                  <w:lang w:val="ru-RU"/>
                </w:rPr>
                <w:t>.</w:t>
              </w:r>
              <w:r w:rsidRPr="004A3904">
                <w:rPr>
                  <w:rStyle w:val="Hyperlink"/>
                  <w:rFonts w:cs="Arial"/>
                  <w:color w:val="auto"/>
                </w:rPr>
                <w:t>rs</w:t>
              </w:r>
              <w:r w:rsidRPr="004A3904">
                <w:rPr>
                  <w:rStyle w:val="Hyperlink"/>
                  <w:rFonts w:cs="Arial"/>
                  <w:color w:val="auto"/>
                  <w:lang w:val="ru-RU"/>
                </w:rPr>
                <w:t>/</w:t>
              </w:r>
              <w:r w:rsidRPr="004A3904">
                <w:rPr>
                  <w:rStyle w:val="Hyperlink"/>
                  <w:rFonts w:cs="Arial"/>
                  <w:color w:val="auto"/>
                </w:rPr>
                <w:t>lt</w:t>
              </w:r>
              <w:r w:rsidRPr="004A3904">
                <w:rPr>
                  <w:rStyle w:val="Hyperlink"/>
                  <w:rFonts w:cs="Arial"/>
                  <w:color w:val="auto"/>
                  <w:lang w:val="ru-RU"/>
                </w:rPr>
                <w:t>/</w:t>
              </w:r>
              <w:r w:rsidRPr="004A3904">
                <w:rPr>
                  <w:rStyle w:val="Hyperlink"/>
                  <w:rFonts w:cs="Arial"/>
                  <w:color w:val="auto"/>
                </w:rPr>
                <w:t>articles</w:t>
              </w:r>
              <w:r w:rsidRPr="004A3904">
                <w:rPr>
                  <w:rStyle w:val="Hyperlink"/>
                  <w:rFonts w:cs="Arial"/>
                  <w:color w:val="auto"/>
                  <w:lang w:val="ru-RU"/>
                </w:rPr>
                <w:t>/</w:t>
              </w:r>
              <w:r w:rsidRPr="004A3904">
                <w:rPr>
                  <w:rStyle w:val="Hyperlink"/>
                  <w:rFonts w:cs="Arial"/>
                  <w:color w:val="auto"/>
                </w:rPr>
                <w:t>o</w:t>
              </w:r>
              <w:r w:rsidRPr="004A3904">
                <w:rPr>
                  <w:rStyle w:val="Hyperlink"/>
                  <w:rFonts w:cs="Arial"/>
                  <w:color w:val="auto"/>
                  <w:lang w:val="ru-RU"/>
                </w:rPr>
                <w:t>-</w:t>
              </w:r>
              <w:r w:rsidRPr="004A3904">
                <w:rPr>
                  <w:rStyle w:val="Hyperlink"/>
                  <w:rFonts w:cs="Arial"/>
                  <w:color w:val="auto"/>
                </w:rPr>
                <w:t>visem</w:t>
              </w:r>
              <w:r w:rsidRPr="004A3904">
                <w:rPr>
                  <w:rStyle w:val="Hyperlink"/>
                  <w:rFonts w:cs="Arial"/>
                  <w:color w:val="auto"/>
                  <w:lang w:val="ru-RU"/>
                </w:rPr>
                <w:t>-</w:t>
              </w:r>
              <w:r w:rsidRPr="004A3904">
                <w:rPr>
                  <w:rStyle w:val="Hyperlink"/>
                  <w:rFonts w:cs="Arial"/>
                  <w:color w:val="auto"/>
                </w:rPr>
                <w:t>sudu</w:t>
              </w:r>
              <w:r w:rsidRPr="004A3904">
                <w:rPr>
                  <w:rStyle w:val="Hyperlink"/>
                  <w:rFonts w:cs="Arial"/>
                  <w:color w:val="auto"/>
                  <w:lang w:val="ru-RU"/>
                </w:rPr>
                <w:t>/</w:t>
              </w:r>
              <w:r w:rsidRPr="004A3904">
                <w:rPr>
                  <w:rStyle w:val="Hyperlink"/>
                  <w:rFonts w:cs="Arial"/>
                  <w:color w:val="auto"/>
                </w:rPr>
                <w:t>obavestenje</w:t>
              </w:r>
              <w:r w:rsidRPr="004A3904">
                <w:rPr>
                  <w:rStyle w:val="Hyperlink"/>
                  <w:rFonts w:cs="Arial"/>
                  <w:color w:val="auto"/>
                  <w:lang w:val="ru-RU"/>
                </w:rPr>
                <w:t>-</w:t>
              </w:r>
              <w:r w:rsidRPr="004A3904">
                <w:rPr>
                  <w:rStyle w:val="Hyperlink"/>
                  <w:rFonts w:cs="Arial"/>
                  <w:color w:val="auto"/>
                </w:rPr>
                <w:t>ke</w:t>
              </w:r>
              <w:r w:rsidRPr="004A3904">
                <w:rPr>
                  <w:rStyle w:val="Hyperlink"/>
                  <w:rFonts w:cs="Arial"/>
                  <w:color w:val="auto"/>
                  <w:lang w:val="ru-RU"/>
                </w:rPr>
                <w:t>-</w:t>
              </w:r>
              <w:r w:rsidRPr="004A3904">
                <w:rPr>
                  <w:rStyle w:val="Hyperlink"/>
                  <w:rFonts w:cs="Arial"/>
                  <w:color w:val="auto"/>
                </w:rPr>
                <w:t>za</w:t>
              </w:r>
              <w:r w:rsidRPr="004A3904">
                <w:rPr>
                  <w:rStyle w:val="Hyperlink"/>
                  <w:rFonts w:cs="Arial"/>
                  <w:color w:val="auto"/>
                  <w:lang w:val="ru-RU"/>
                </w:rPr>
                <w:t>-</w:t>
              </w:r>
              <w:r w:rsidRPr="004A3904">
                <w:rPr>
                  <w:rStyle w:val="Hyperlink"/>
                  <w:rFonts w:cs="Arial"/>
                  <w:color w:val="auto"/>
                </w:rPr>
                <w:t>pravna</w:t>
              </w:r>
              <w:r w:rsidRPr="004A3904">
                <w:rPr>
                  <w:rStyle w:val="Hyperlink"/>
                  <w:rFonts w:cs="Arial"/>
                  <w:color w:val="auto"/>
                  <w:lang w:val="ru-RU"/>
                </w:rPr>
                <w:t>-</w:t>
              </w:r>
              <w:r w:rsidRPr="004A3904">
                <w:rPr>
                  <w:rStyle w:val="Hyperlink"/>
                  <w:rFonts w:cs="Arial"/>
                  <w:color w:val="auto"/>
                </w:rPr>
                <w:t>lica</w:t>
              </w:r>
              <w:r w:rsidRPr="004A3904">
                <w:rPr>
                  <w:rStyle w:val="Hyperlink"/>
                  <w:rFonts w:cs="Arial"/>
                  <w:color w:val="auto"/>
                  <w:lang w:val="ru-RU"/>
                </w:rPr>
                <w:t>.</w:t>
              </w:r>
              <w:r w:rsidRPr="004A3904">
                <w:rPr>
                  <w:rStyle w:val="Hyperlink"/>
                  <w:rFonts w:cs="Arial"/>
                  <w:color w:val="auto"/>
                </w:rPr>
                <w:t>html</w:t>
              </w:r>
            </w:hyperlink>
          </w:p>
          <w:p w14:paraId="4B1C44ED" w14:textId="77777777" w:rsidR="00FE4A70" w:rsidRPr="004A3904" w:rsidRDefault="00FE4A70" w:rsidP="00103A95">
            <w:pPr>
              <w:rPr>
                <w:rFonts w:cs="Arial"/>
                <w:lang w:val="ru-RU"/>
              </w:rPr>
            </w:pPr>
            <w:r w:rsidRPr="004A3904">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4A3904" w:rsidRDefault="00FE4A70" w:rsidP="00103A95">
            <w:pPr>
              <w:rPr>
                <w:rFonts w:cs="Arial"/>
                <w:lang w:val="ru-RU"/>
              </w:rPr>
            </w:pPr>
            <w:r w:rsidRPr="004A3904">
              <w:rPr>
                <w:rFonts w:cs="Arial"/>
                <w:i/>
                <w:lang w:val="ru-RU"/>
              </w:rPr>
              <w:t>Посебна напомена:</w:t>
            </w:r>
            <w:r w:rsidRPr="004A3904">
              <w:rPr>
                <w:rFonts w:cs="Arial"/>
                <w:lang w:val="ru-RU"/>
              </w:rPr>
              <w:t xml:space="preserve"> Уколико уверење </w:t>
            </w:r>
            <w:r w:rsidRPr="004A3904">
              <w:rPr>
                <w:rFonts w:cs="Arial"/>
                <w:lang w:val="sr-Cyrl-CS"/>
              </w:rPr>
              <w:t>О</w:t>
            </w:r>
            <w:r w:rsidRPr="004A3904">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4A3904">
              <w:rPr>
                <w:rFonts w:cs="Arial"/>
                <w:lang w:val="ru-RU"/>
              </w:rPr>
              <w:lastRenderedPageBreak/>
              <w:t xml:space="preserve">доставити </w:t>
            </w:r>
            <w:r w:rsidRPr="004A3904">
              <w:rPr>
                <w:rFonts w:cs="Arial"/>
                <w:u w:val="single"/>
                <w:lang w:val="ru-RU"/>
              </w:rPr>
              <w:t>и</w:t>
            </w:r>
            <w:r w:rsidRPr="004A3904">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4A3904" w:rsidRDefault="00FE4A70" w:rsidP="00103A95">
            <w:pPr>
              <w:rPr>
                <w:rFonts w:cs="Arial"/>
                <w:lang w:val="ru-RU"/>
              </w:rPr>
            </w:pPr>
            <w:r w:rsidRPr="004A3904">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4A3904" w:rsidRDefault="00FE4A70" w:rsidP="00103A95">
            <w:pPr>
              <w:autoSpaceDE w:val="0"/>
              <w:autoSpaceDN w:val="0"/>
              <w:adjustRightInd w:val="0"/>
              <w:rPr>
                <w:rFonts w:eastAsia="Calibri" w:cs="Arial"/>
                <w:i/>
              </w:rPr>
            </w:pPr>
            <w:r w:rsidRPr="004A3904">
              <w:rPr>
                <w:rFonts w:eastAsia="Calibri" w:cs="Arial"/>
                <w:i/>
              </w:rPr>
              <w:t xml:space="preserve">Напомена: </w:t>
            </w:r>
          </w:p>
          <w:p w14:paraId="2E96478A" w14:textId="77777777" w:rsidR="00FE4A70" w:rsidRPr="004A3904" w:rsidRDefault="00FE4A70" w:rsidP="00950AF9">
            <w:pPr>
              <w:numPr>
                <w:ilvl w:val="0"/>
                <w:numId w:val="14"/>
              </w:numPr>
              <w:tabs>
                <w:tab w:val="left" w:pos="680"/>
              </w:tabs>
              <w:snapToGrid w:val="0"/>
              <w:spacing w:before="0"/>
              <w:ind w:left="714" w:hanging="357"/>
              <w:contextualSpacing/>
              <w:jc w:val="left"/>
              <w:rPr>
                <w:rFonts w:eastAsia="Calibri" w:cs="Arial"/>
                <w:i/>
                <w:lang w:val="ru-RU"/>
              </w:rPr>
            </w:pPr>
            <w:r w:rsidRPr="004A3904">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4A3904" w:rsidRDefault="00FE4A70" w:rsidP="00950AF9">
            <w:pPr>
              <w:numPr>
                <w:ilvl w:val="0"/>
                <w:numId w:val="14"/>
              </w:numPr>
              <w:tabs>
                <w:tab w:val="left" w:pos="680"/>
              </w:tabs>
              <w:snapToGrid w:val="0"/>
              <w:spacing w:before="0"/>
              <w:ind w:left="714" w:hanging="357"/>
              <w:contextualSpacing/>
              <w:jc w:val="left"/>
              <w:rPr>
                <w:rFonts w:eastAsia="Calibri" w:cs="Arial"/>
                <w:i/>
                <w:lang w:val="ru-RU"/>
              </w:rPr>
            </w:pPr>
            <w:r w:rsidRPr="004A3904">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4A3904" w:rsidRDefault="00FE4A70" w:rsidP="00950AF9">
            <w:pPr>
              <w:numPr>
                <w:ilvl w:val="0"/>
                <w:numId w:val="14"/>
              </w:numPr>
              <w:tabs>
                <w:tab w:val="left" w:pos="680"/>
              </w:tabs>
              <w:snapToGrid w:val="0"/>
              <w:spacing w:before="0"/>
              <w:ind w:left="714" w:hanging="357"/>
              <w:contextualSpacing/>
              <w:jc w:val="left"/>
              <w:rPr>
                <w:rFonts w:eastAsia="Calibri" w:cs="Arial"/>
                <w:i/>
                <w:lang w:val="ru-RU"/>
              </w:rPr>
            </w:pPr>
            <w:r w:rsidRPr="004A3904">
              <w:rPr>
                <w:rFonts w:eastAsia="Calibri" w:cs="Arial"/>
                <w:i/>
                <w:lang w:val="ru-RU"/>
              </w:rPr>
              <w:t xml:space="preserve">У случају да понуду подноси група понуђача, ове доказе доставити за сваког </w:t>
            </w:r>
            <w:r w:rsidRPr="004A3904">
              <w:rPr>
                <w:rFonts w:eastAsia="Calibri" w:cs="Arial"/>
                <w:i/>
                <w:lang w:val="sr-Cyrl-CS"/>
              </w:rPr>
              <w:t>члана групе понуђача</w:t>
            </w:r>
          </w:p>
          <w:p w14:paraId="55285695" w14:textId="77777777" w:rsidR="00FE4A70" w:rsidRPr="004A3904" w:rsidRDefault="00FE4A70" w:rsidP="00950AF9">
            <w:pPr>
              <w:numPr>
                <w:ilvl w:val="0"/>
                <w:numId w:val="14"/>
              </w:numPr>
              <w:tabs>
                <w:tab w:val="left" w:pos="680"/>
              </w:tabs>
              <w:snapToGrid w:val="0"/>
              <w:spacing w:before="0"/>
              <w:ind w:left="714" w:hanging="357"/>
              <w:contextualSpacing/>
              <w:jc w:val="left"/>
              <w:rPr>
                <w:rFonts w:cs="Arial"/>
                <w:lang w:val="ru-RU"/>
              </w:rPr>
            </w:pPr>
            <w:r w:rsidRPr="004A3904">
              <w:rPr>
                <w:rFonts w:eastAsia="Calibri" w:cs="Arial"/>
                <w:i/>
                <w:lang w:val="ru-RU"/>
              </w:rPr>
              <w:t xml:space="preserve">У случају да понуђач подноси понуду са подизвођачем, ове доказе доставити и за </w:t>
            </w:r>
            <w:r w:rsidRPr="004A3904">
              <w:rPr>
                <w:rFonts w:eastAsia="Calibri" w:cs="Arial"/>
                <w:i/>
                <w:lang w:val="sr-Cyrl-CS"/>
              </w:rPr>
              <w:t xml:space="preserve">сваког </w:t>
            </w:r>
            <w:r w:rsidRPr="004A3904">
              <w:rPr>
                <w:rFonts w:eastAsia="Calibri" w:cs="Arial"/>
                <w:i/>
                <w:lang w:val="ru-RU"/>
              </w:rPr>
              <w:t xml:space="preserve">подизвођача </w:t>
            </w:r>
          </w:p>
          <w:p w14:paraId="078E8140" w14:textId="77777777" w:rsidR="00FE4A70" w:rsidRPr="004A3904" w:rsidRDefault="00FE4A70" w:rsidP="00103A95">
            <w:pPr>
              <w:tabs>
                <w:tab w:val="left" w:pos="680"/>
              </w:tabs>
              <w:snapToGrid w:val="0"/>
              <w:spacing w:before="0"/>
              <w:contextualSpacing/>
              <w:jc w:val="left"/>
              <w:rPr>
                <w:rFonts w:eastAsia="Calibri" w:cs="Arial"/>
                <w:lang w:val="sr-Cyrl-CS"/>
              </w:rPr>
            </w:pPr>
            <w:r w:rsidRPr="004A3904">
              <w:rPr>
                <w:rFonts w:eastAsia="Calibri" w:cs="Arial"/>
                <w:lang w:val="ru-RU"/>
              </w:rPr>
              <w:t>Ови докази не могу бити старији од два месеца пре отварања понуда.</w:t>
            </w:r>
          </w:p>
          <w:p w14:paraId="0101360B" w14:textId="77777777" w:rsidR="00FE4A70" w:rsidRPr="004A3904" w:rsidRDefault="00FE4A70" w:rsidP="00103A95">
            <w:pPr>
              <w:tabs>
                <w:tab w:val="left" w:pos="680"/>
              </w:tabs>
              <w:snapToGrid w:val="0"/>
              <w:spacing w:before="0"/>
              <w:contextualSpacing/>
              <w:jc w:val="left"/>
              <w:rPr>
                <w:rFonts w:cs="Arial"/>
                <w:lang w:val="sr-Cyrl-CS"/>
              </w:rPr>
            </w:pPr>
          </w:p>
        </w:tc>
      </w:tr>
      <w:tr w:rsidR="004A3904" w:rsidRPr="00BC5557" w14:paraId="635BD7BF" w14:textId="77777777" w:rsidTr="00103A95">
        <w:trPr>
          <w:trHeight w:val="70"/>
          <w:jc w:val="center"/>
        </w:trPr>
        <w:tc>
          <w:tcPr>
            <w:tcW w:w="729" w:type="dxa"/>
            <w:vAlign w:val="center"/>
          </w:tcPr>
          <w:p w14:paraId="06601109" w14:textId="77777777" w:rsidR="00FE4A70" w:rsidRPr="004A3904" w:rsidRDefault="00FE4A70" w:rsidP="00103A95">
            <w:pPr>
              <w:jc w:val="center"/>
              <w:rPr>
                <w:rFonts w:cs="Arial"/>
              </w:rPr>
            </w:pPr>
            <w:r w:rsidRPr="004A3904">
              <w:rPr>
                <w:rFonts w:cs="Arial"/>
              </w:rPr>
              <w:lastRenderedPageBreak/>
              <w:t>3.</w:t>
            </w:r>
          </w:p>
        </w:tc>
        <w:tc>
          <w:tcPr>
            <w:tcW w:w="8430" w:type="dxa"/>
            <w:vAlign w:val="center"/>
          </w:tcPr>
          <w:p w14:paraId="2E7A3477" w14:textId="77777777" w:rsidR="00FE4A70" w:rsidRPr="004A3904" w:rsidRDefault="00FE4A70" w:rsidP="00103A95">
            <w:pPr>
              <w:snapToGrid w:val="0"/>
              <w:rPr>
                <w:rFonts w:cs="Arial"/>
                <w:lang w:val="ru-RU"/>
              </w:rPr>
            </w:pPr>
            <w:r w:rsidRPr="004A3904">
              <w:rPr>
                <w:rFonts w:cs="Arial"/>
                <w:b/>
                <w:u w:val="single"/>
                <w:lang w:val="ru-RU"/>
              </w:rPr>
              <w:t>Услов</w:t>
            </w:r>
            <w:r w:rsidRPr="004A3904">
              <w:rPr>
                <w:rFonts w:cs="Arial"/>
                <w:u w:val="single"/>
                <w:lang w:val="ru-RU"/>
              </w:rPr>
              <w:t>:</w:t>
            </w:r>
            <w:r w:rsidRPr="004A3904">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4A3904" w:rsidRDefault="00FE4A70" w:rsidP="00103A95">
            <w:pPr>
              <w:autoSpaceDE w:val="0"/>
              <w:autoSpaceDN w:val="0"/>
              <w:adjustRightInd w:val="0"/>
              <w:rPr>
                <w:rFonts w:cs="Arial"/>
                <w:b/>
                <w:u w:val="single"/>
                <w:lang w:val="ru-RU"/>
              </w:rPr>
            </w:pPr>
            <w:r w:rsidRPr="004A3904">
              <w:rPr>
                <w:rFonts w:cs="Arial"/>
                <w:b/>
                <w:u w:val="single"/>
                <w:lang w:val="ru-RU"/>
              </w:rPr>
              <w:t>Доказ:</w:t>
            </w:r>
          </w:p>
          <w:p w14:paraId="028ABD8D" w14:textId="77777777" w:rsidR="00FE4A70" w:rsidRPr="004A3904" w:rsidRDefault="00FE4A70" w:rsidP="00103A95">
            <w:pPr>
              <w:snapToGrid w:val="0"/>
              <w:rPr>
                <w:rFonts w:eastAsia="Calibri" w:cs="Arial"/>
                <w:lang w:val="ru-RU"/>
              </w:rPr>
            </w:pPr>
            <w:r w:rsidRPr="004A3904">
              <w:rPr>
                <w:rFonts w:eastAsia="Calibri" w:cs="Arial"/>
                <w:lang w:val="ru-RU"/>
              </w:rPr>
              <w:t xml:space="preserve">- </w:t>
            </w:r>
            <w:r w:rsidRPr="004A3904">
              <w:rPr>
                <w:rFonts w:eastAsia="Calibri" w:cs="Arial"/>
                <w:b/>
                <w:lang w:val="ru-RU"/>
              </w:rPr>
              <w:t xml:space="preserve">за правно лице, предузетнике и физичка лица: </w:t>
            </w:r>
          </w:p>
          <w:p w14:paraId="1F967E0A" w14:textId="77777777" w:rsidR="00FE4A70" w:rsidRPr="004A3904" w:rsidRDefault="00FE4A70" w:rsidP="00103A95">
            <w:pPr>
              <w:snapToGrid w:val="0"/>
              <w:rPr>
                <w:rFonts w:eastAsia="Calibri" w:cs="Arial"/>
                <w:lang w:val="ru-RU"/>
              </w:rPr>
            </w:pPr>
            <w:r w:rsidRPr="004A3904">
              <w:rPr>
                <w:rFonts w:eastAsia="Calibri" w:cs="Arial"/>
                <w:lang w:val="ru-RU"/>
              </w:rPr>
              <w:t xml:space="preserve">1.Уверење Пореске управе Министарства финансија да је измирио доспеле </w:t>
            </w:r>
            <w:r w:rsidRPr="004A3904">
              <w:rPr>
                <w:rFonts w:cs="Arial"/>
                <w:lang w:val="ru-RU"/>
              </w:rPr>
              <w:t xml:space="preserve">порезе и доприносе </w:t>
            </w:r>
            <w:r w:rsidRPr="004A3904">
              <w:rPr>
                <w:rFonts w:eastAsia="Calibri" w:cs="Arial"/>
                <w:u w:val="single"/>
                <w:lang w:val="ru-RU"/>
              </w:rPr>
              <w:t>и</w:t>
            </w:r>
          </w:p>
          <w:p w14:paraId="6B6DFD1E" w14:textId="77777777" w:rsidR="00FE4A70" w:rsidRPr="004A3904" w:rsidRDefault="00FE4A70" w:rsidP="00103A95">
            <w:pPr>
              <w:rPr>
                <w:rFonts w:cs="Arial"/>
                <w:lang w:val="ru-RU"/>
              </w:rPr>
            </w:pPr>
            <w:r w:rsidRPr="004A3904">
              <w:rPr>
                <w:rFonts w:eastAsia="Calibri" w:cs="Arial"/>
                <w:lang w:val="ru-RU"/>
              </w:rPr>
              <w:t>2.Уверење Управе јавних прихода локалне самоуправе (града, односно општине</w:t>
            </w:r>
            <w:r w:rsidRPr="004A3904">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4A3904">
              <w:rPr>
                <w:rFonts w:eastAsia="Calibri" w:cs="Arial"/>
                <w:lang w:val="ru-RU"/>
              </w:rPr>
              <w:t xml:space="preserve">да је измирио обавезе по основу изворних локалних јавних прихода </w:t>
            </w:r>
          </w:p>
          <w:p w14:paraId="759458ED" w14:textId="77777777" w:rsidR="00FE4A70" w:rsidRPr="004A3904" w:rsidRDefault="00FE4A70" w:rsidP="00103A95">
            <w:pPr>
              <w:ind w:right="122"/>
              <w:rPr>
                <w:rFonts w:cs="Arial"/>
                <w:lang w:val="ru-RU"/>
              </w:rPr>
            </w:pPr>
            <w:r w:rsidRPr="004A3904">
              <w:rPr>
                <w:rFonts w:cs="Arial"/>
                <w:lang w:val="ru-RU"/>
              </w:rPr>
              <w:t>Напомена:</w:t>
            </w:r>
          </w:p>
          <w:p w14:paraId="5724696B" w14:textId="77777777" w:rsidR="00FE4A70" w:rsidRPr="004A3904"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4A3904">
              <w:rPr>
                <w:rFonts w:eastAsia="TimesNewRomanPSMT" w:cs="Arial"/>
                <w:i/>
                <w:lang w:val="ru-RU"/>
              </w:rPr>
              <w:t>Уколико локална (општин</w:t>
            </w:r>
            <w:r w:rsidRPr="004A3904">
              <w:rPr>
                <w:rFonts w:eastAsia="TimesNewRomanPSMT" w:cs="Arial"/>
                <w:i/>
                <w:lang w:val="sr-Cyrl-CS"/>
              </w:rPr>
              <w:t>с</w:t>
            </w:r>
            <w:r w:rsidRPr="004A3904">
              <w:rPr>
                <w:rFonts w:eastAsia="TimesNewRomanPSMT" w:cs="Arial"/>
                <w:i/>
                <w:lang w:val="ru-RU"/>
              </w:rPr>
              <w:t>ка) управа</w:t>
            </w:r>
            <w:r w:rsidRPr="004A3904">
              <w:rPr>
                <w:rFonts w:eastAsia="TimesNewRomanPSMT" w:cs="Arial"/>
                <w:i/>
                <w:lang w:val="sr-Cyrl-CS"/>
              </w:rPr>
              <w:t xml:space="preserve"> јавних приход</w:t>
            </w:r>
            <w:r w:rsidRPr="004A3904">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A3904">
              <w:rPr>
                <w:rFonts w:eastAsia="TimesNewRomanPSMT" w:cs="Arial"/>
                <w:i/>
                <w:lang w:val="sr-Cyrl-CS"/>
              </w:rPr>
              <w:t xml:space="preserve">јавних прихода </w:t>
            </w:r>
            <w:r w:rsidRPr="004A3904">
              <w:rPr>
                <w:rFonts w:eastAsia="TimesNewRomanPSMT" w:cs="Arial"/>
                <w:i/>
                <w:lang w:val="ru-RU"/>
              </w:rPr>
              <w:t xml:space="preserve">приложи и потврде </w:t>
            </w:r>
            <w:r w:rsidRPr="004A3904">
              <w:rPr>
                <w:rFonts w:eastAsia="TimesNewRomanPSMT" w:cs="Arial"/>
                <w:i/>
                <w:lang w:val="sr-Cyrl-CS"/>
              </w:rPr>
              <w:t xml:space="preserve">тих </w:t>
            </w:r>
            <w:r w:rsidRPr="004A3904">
              <w:rPr>
                <w:rFonts w:eastAsia="TimesNewRomanPSMT" w:cs="Arial"/>
                <w:i/>
                <w:lang w:val="ru-RU"/>
              </w:rPr>
              <w:t>осталих лок</w:t>
            </w:r>
            <w:r w:rsidRPr="004A3904">
              <w:rPr>
                <w:rFonts w:eastAsia="TimesNewRomanPSMT" w:cs="Arial"/>
                <w:i/>
                <w:lang w:val="sr-Cyrl-CS"/>
              </w:rPr>
              <w:t>а</w:t>
            </w:r>
            <w:r w:rsidRPr="004A3904">
              <w:rPr>
                <w:rFonts w:eastAsia="TimesNewRomanPSMT" w:cs="Arial"/>
                <w:i/>
                <w:lang w:val="ru-RU"/>
              </w:rPr>
              <w:t xml:space="preserve">лних органа/организација/установа </w:t>
            </w:r>
          </w:p>
          <w:p w14:paraId="2AED0850" w14:textId="77777777" w:rsidR="00FE4A70" w:rsidRPr="004A3904"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4A3904">
              <w:rPr>
                <w:rFonts w:eastAsia="TimesNewRomanPSMT" w:cs="Arial"/>
                <w:i/>
                <w:lang w:val="ru-RU"/>
              </w:rPr>
              <w:t>Уколико је понуђач у поступку приватизације, уместо горе наведена два доказа, потребно је доставити у</w:t>
            </w:r>
            <w:r w:rsidRPr="004A3904">
              <w:rPr>
                <w:rFonts w:eastAsia="Calibri" w:cs="Arial"/>
                <w:i/>
                <w:lang w:val="ru-RU"/>
              </w:rPr>
              <w:t>верење Агенције за приватизацију да се налази у поступку приватизације</w:t>
            </w:r>
          </w:p>
          <w:p w14:paraId="6264A1C1" w14:textId="77777777" w:rsidR="00FE4A70" w:rsidRPr="004A3904"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4A3904">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4A3904" w:rsidRDefault="00FE4A70" w:rsidP="00950AF9">
            <w:pPr>
              <w:numPr>
                <w:ilvl w:val="0"/>
                <w:numId w:val="15"/>
              </w:numPr>
              <w:tabs>
                <w:tab w:val="left" w:pos="680"/>
              </w:tabs>
              <w:snapToGrid w:val="0"/>
              <w:spacing w:before="0"/>
              <w:contextualSpacing/>
              <w:jc w:val="left"/>
              <w:rPr>
                <w:rFonts w:cs="Arial"/>
                <w:lang w:val="ru-RU"/>
              </w:rPr>
            </w:pPr>
            <w:r w:rsidRPr="004A3904">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4A3904" w:rsidRDefault="00FE4A70" w:rsidP="00103A95">
            <w:pPr>
              <w:tabs>
                <w:tab w:val="left" w:pos="680"/>
              </w:tabs>
              <w:snapToGrid w:val="0"/>
              <w:contextualSpacing/>
              <w:rPr>
                <w:rFonts w:eastAsia="Calibri" w:cs="Arial"/>
                <w:lang w:val="ru-RU"/>
              </w:rPr>
            </w:pPr>
            <w:r w:rsidRPr="004A3904">
              <w:rPr>
                <w:rFonts w:eastAsia="Calibri" w:cs="Arial"/>
                <w:lang w:val="ru-RU"/>
              </w:rPr>
              <w:t xml:space="preserve">Ови докази не могу бити старији од два месеца </w:t>
            </w:r>
            <w:r w:rsidRPr="004A3904">
              <w:rPr>
                <w:rFonts w:eastAsia="Calibri" w:cs="Arial"/>
                <w:lang w:val="sr-Cyrl-CS"/>
              </w:rPr>
              <w:t>пре</w:t>
            </w:r>
            <w:r w:rsidRPr="004A3904">
              <w:rPr>
                <w:rFonts w:eastAsia="Calibri" w:cs="Arial"/>
                <w:lang w:val="ru-RU"/>
              </w:rPr>
              <w:t xml:space="preserve"> отварања понуда.</w:t>
            </w:r>
          </w:p>
          <w:p w14:paraId="20B88F3D" w14:textId="77777777" w:rsidR="00FE4A70" w:rsidRPr="004A3904" w:rsidRDefault="00FE4A70" w:rsidP="00103A95">
            <w:pPr>
              <w:tabs>
                <w:tab w:val="left" w:pos="680"/>
              </w:tabs>
              <w:snapToGrid w:val="0"/>
              <w:contextualSpacing/>
              <w:rPr>
                <w:rFonts w:cs="Arial"/>
                <w:i/>
                <w:lang w:val="ru-RU"/>
              </w:rPr>
            </w:pPr>
          </w:p>
        </w:tc>
      </w:tr>
      <w:tr w:rsidR="004A3904" w:rsidRPr="00BC5557" w14:paraId="2FC2D577" w14:textId="77777777" w:rsidTr="00103A95">
        <w:trPr>
          <w:jc w:val="center"/>
        </w:trPr>
        <w:tc>
          <w:tcPr>
            <w:tcW w:w="729" w:type="dxa"/>
            <w:vAlign w:val="center"/>
          </w:tcPr>
          <w:p w14:paraId="5570AA41" w14:textId="77777777" w:rsidR="00FE4A70" w:rsidRPr="004A3904" w:rsidRDefault="00FE4A70" w:rsidP="00103A95">
            <w:pPr>
              <w:jc w:val="center"/>
              <w:rPr>
                <w:rFonts w:cs="Arial"/>
              </w:rPr>
            </w:pPr>
            <w:r w:rsidRPr="004A3904">
              <w:rPr>
                <w:rFonts w:cs="Arial"/>
              </w:rPr>
              <w:t xml:space="preserve">4. </w:t>
            </w:r>
          </w:p>
        </w:tc>
        <w:tc>
          <w:tcPr>
            <w:tcW w:w="8430" w:type="dxa"/>
          </w:tcPr>
          <w:p w14:paraId="5E4060B8" w14:textId="77777777" w:rsidR="00FE4A70" w:rsidRPr="004A3904" w:rsidRDefault="00FE4A70" w:rsidP="00103A95">
            <w:pPr>
              <w:snapToGrid w:val="0"/>
              <w:rPr>
                <w:rFonts w:cs="Arial"/>
                <w:lang w:val="ru-RU"/>
              </w:rPr>
            </w:pPr>
            <w:r w:rsidRPr="004A3904">
              <w:rPr>
                <w:rFonts w:cs="Arial"/>
                <w:b/>
                <w:u w:val="single"/>
                <w:lang w:val="ru-RU"/>
              </w:rPr>
              <w:t>Услов:</w:t>
            </w:r>
            <w:r w:rsidRPr="004A3904">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4A3904">
              <w:rPr>
                <w:rFonts w:cs="Arial"/>
                <w:lang w:val="ru-RU"/>
              </w:rPr>
              <w:lastRenderedPageBreak/>
              <w:t>подношења понуде</w:t>
            </w:r>
          </w:p>
          <w:p w14:paraId="66CB5C44" w14:textId="77777777" w:rsidR="00FE4A70" w:rsidRPr="004A3904" w:rsidRDefault="00FE4A70" w:rsidP="00103A95">
            <w:pPr>
              <w:autoSpaceDE w:val="0"/>
              <w:autoSpaceDN w:val="0"/>
              <w:adjustRightInd w:val="0"/>
              <w:rPr>
                <w:rFonts w:cs="Arial"/>
                <w:b/>
                <w:u w:val="single"/>
                <w:lang w:val="ru-RU"/>
              </w:rPr>
            </w:pPr>
            <w:r w:rsidRPr="004A3904">
              <w:rPr>
                <w:rFonts w:cs="Arial"/>
                <w:b/>
                <w:u w:val="single"/>
                <w:lang w:val="ru-RU"/>
              </w:rPr>
              <w:t>Доказ:</w:t>
            </w:r>
          </w:p>
          <w:p w14:paraId="229F8C59" w14:textId="77777777" w:rsidR="00FE4A70" w:rsidRPr="004A3904" w:rsidRDefault="00FE4A70" w:rsidP="00103A95">
            <w:pPr>
              <w:rPr>
                <w:rFonts w:cs="Arial"/>
                <w:b/>
              </w:rPr>
            </w:pPr>
            <w:r w:rsidRPr="004A3904">
              <w:rPr>
                <w:rFonts w:cs="Arial"/>
                <w:lang w:val="ru-RU"/>
              </w:rPr>
              <w:t xml:space="preserve">Потписан и оверен Образац изјаве на основу члана 75. став 2. </w:t>
            </w:r>
            <w:r w:rsidRPr="004A3904">
              <w:rPr>
                <w:rFonts w:cs="Arial"/>
              </w:rPr>
              <w:t>ЗЈН</w:t>
            </w:r>
            <w:r w:rsidRPr="004A3904">
              <w:rPr>
                <w:rFonts w:cs="Arial"/>
                <w:lang w:val="sr-Cyrl-RS"/>
              </w:rPr>
              <w:t xml:space="preserve"> </w:t>
            </w:r>
            <w:r w:rsidRPr="004A3904">
              <w:rPr>
                <w:rFonts w:cs="Arial"/>
              </w:rPr>
              <w:t>(Образац бр.4)</w:t>
            </w:r>
          </w:p>
          <w:p w14:paraId="5DD7FE88" w14:textId="77777777" w:rsidR="00FE4A70" w:rsidRPr="004A3904" w:rsidRDefault="00FE4A70" w:rsidP="00103A95">
            <w:pPr>
              <w:snapToGrid w:val="0"/>
              <w:rPr>
                <w:rFonts w:cs="Arial"/>
                <w:lang w:val="sr-Cyrl-CS"/>
              </w:rPr>
            </w:pPr>
            <w:r w:rsidRPr="004A3904">
              <w:rPr>
                <w:rFonts w:cs="Arial"/>
                <w:i/>
              </w:rPr>
              <w:t>Напомена:</w:t>
            </w:r>
          </w:p>
          <w:p w14:paraId="424C9D32" w14:textId="77777777" w:rsidR="00FE4A70" w:rsidRPr="004A3904" w:rsidRDefault="00FE4A70" w:rsidP="00950AF9">
            <w:pPr>
              <w:numPr>
                <w:ilvl w:val="0"/>
                <w:numId w:val="16"/>
              </w:numPr>
              <w:snapToGrid w:val="0"/>
              <w:rPr>
                <w:rFonts w:cs="Arial"/>
                <w:i/>
                <w:lang w:val="sr-Cyrl-CS"/>
              </w:rPr>
            </w:pPr>
            <w:r w:rsidRPr="004A3904">
              <w:rPr>
                <w:rFonts w:cs="Arial"/>
                <w:i/>
                <w:lang w:val="ru-RU"/>
              </w:rPr>
              <w:t xml:space="preserve">Изјава мора да буде потписана од стране овалшћеног лица </w:t>
            </w:r>
            <w:r w:rsidRPr="004A3904">
              <w:rPr>
                <w:rFonts w:cs="Arial"/>
                <w:i/>
                <w:lang w:val="sr-Cyrl-CS"/>
              </w:rPr>
              <w:t>за заступање понуђача</w:t>
            </w:r>
            <w:r w:rsidRPr="004A3904">
              <w:rPr>
                <w:rFonts w:cs="Arial"/>
                <w:i/>
                <w:lang w:val="ru-RU"/>
              </w:rPr>
              <w:t xml:space="preserve"> и оверена печатом. </w:t>
            </w:r>
          </w:p>
          <w:p w14:paraId="10374F53" w14:textId="77777777" w:rsidR="00FE4A70" w:rsidRPr="004A3904" w:rsidRDefault="00FE4A70" w:rsidP="00950AF9">
            <w:pPr>
              <w:numPr>
                <w:ilvl w:val="0"/>
                <w:numId w:val="16"/>
              </w:numPr>
              <w:snapToGrid w:val="0"/>
              <w:rPr>
                <w:rFonts w:cs="Arial"/>
                <w:i/>
                <w:lang w:val="ru-RU"/>
              </w:rPr>
            </w:pPr>
            <w:r w:rsidRPr="004A3904">
              <w:rPr>
                <w:rFonts w:cs="Arial"/>
                <w:i/>
                <w:lang w:val="ru-RU"/>
              </w:rPr>
              <w:t xml:space="preserve">Уколико понуду подноси група понуђача Изјава мора бити </w:t>
            </w:r>
            <w:r w:rsidRPr="004A3904">
              <w:rPr>
                <w:rFonts w:cs="Arial"/>
                <w:i/>
                <w:lang w:val="sr-Cyrl-CS"/>
              </w:rPr>
              <w:t>достављена за сваког члана групе понуђача. Изјава мора бити</w:t>
            </w:r>
            <w:r w:rsidRPr="004A3904">
              <w:rPr>
                <w:rFonts w:cs="Arial"/>
                <w:i/>
                <w:lang w:val="ru-RU"/>
              </w:rPr>
              <w:t xml:space="preserve"> потписана од стране овлашћеног лица </w:t>
            </w:r>
            <w:r w:rsidRPr="004A3904">
              <w:rPr>
                <w:rFonts w:cs="Arial"/>
                <w:i/>
                <w:lang w:val="sr-Cyrl-CS"/>
              </w:rPr>
              <w:t xml:space="preserve">за заступање </w:t>
            </w:r>
            <w:r w:rsidRPr="004A3904">
              <w:rPr>
                <w:rFonts w:cs="Arial"/>
                <w:i/>
                <w:lang w:val="ru-RU"/>
              </w:rPr>
              <w:t xml:space="preserve">понуђача из групе понуђача и оверена печатом.  </w:t>
            </w:r>
          </w:p>
          <w:p w14:paraId="34EAD38F" w14:textId="77777777" w:rsidR="00FE4A70" w:rsidRPr="004A3904" w:rsidRDefault="00FE4A70" w:rsidP="00103A95">
            <w:pPr>
              <w:snapToGrid w:val="0"/>
              <w:ind w:left="720"/>
              <w:rPr>
                <w:rFonts w:cs="Arial"/>
                <w:lang w:val="ru-RU"/>
              </w:rPr>
            </w:pPr>
          </w:p>
        </w:tc>
      </w:tr>
      <w:tr w:rsidR="00E1000F" w:rsidRPr="004A3904" w14:paraId="656E882F" w14:textId="77777777" w:rsidTr="00E1000F">
        <w:trPr>
          <w:jc w:val="center"/>
        </w:trPr>
        <w:tc>
          <w:tcPr>
            <w:tcW w:w="729" w:type="dxa"/>
            <w:vAlign w:val="center"/>
          </w:tcPr>
          <w:p w14:paraId="04071C39" w14:textId="77777777" w:rsidR="00E1000F" w:rsidRDefault="00E1000F" w:rsidP="00E1000F">
            <w:pPr>
              <w:jc w:val="center"/>
              <w:rPr>
                <w:rFonts w:cs="Arial"/>
                <w:lang w:val="ru-RU"/>
              </w:rPr>
            </w:pPr>
          </w:p>
        </w:tc>
        <w:tc>
          <w:tcPr>
            <w:tcW w:w="8430" w:type="dxa"/>
            <w:tcBorders>
              <w:top w:val="single" w:sz="4" w:space="0" w:color="auto"/>
              <w:left w:val="single" w:sz="4" w:space="0" w:color="auto"/>
              <w:bottom w:val="single" w:sz="4" w:space="0" w:color="auto"/>
              <w:right w:val="single" w:sz="4" w:space="0" w:color="auto"/>
            </w:tcBorders>
          </w:tcPr>
          <w:p w14:paraId="25587E22" w14:textId="77777777" w:rsidR="00E1000F" w:rsidRPr="007D76DE" w:rsidRDefault="00E1000F" w:rsidP="00E1000F">
            <w:pPr>
              <w:ind w:right="-180"/>
              <w:jc w:val="center"/>
              <w:rPr>
                <w:rFonts w:cs="Arial"/>
                <w:b/>
                <w:i/>
                <w:lang w:val="ru-RU"/>
              </w:rPr>
            </w:pPr>
            <w:r w:rsidRPr="007D76DE">
              <w:rPr>
                <w:rFonts w:cs="Arial"/>
                <w:b/>
                <w:lang w:val="ru-RU"/>
              </w:rPr>
              <w:t xml:space="preserve">4.2  ДОДАТНИ УСЛОВИ </w:t>
            </w:r>
          </w:p>
          <w:p w14:paraId="1FD264B7" w14:textId="4EEBB258" w:rsidR="00E1000F" w:rsidRPr="00F739A9" w:rsidRDefault="00E1000F" w:rsidP="00E1000F">
            <w:pPr>
              <w:snapToGrid w:val="0"/>
              <w:rPr>
                <w:rFonts w:cs="Arial"/>
                <w:b/>
                <w:u w:val="single"/>
                <w:lang w:val="ru-RU" w:eastAsia="sr-Latn-CS"/>
              </w:rPr>
            </w:pPr>
            <w:r w:rsidRPr="007D76DE">
              <w:rPr>
                <w:rFonts w:cs="Arial"/>
                <w:b/>
                <w:lang w:val="ru-RU"/>
              </w:rPr>
              <w:t xml:space="preserve">ЗА УЧЕШЋЕ У ПОСТУПКУ ЈАВНЕ НАБАВКЕ ИЗ ЧЛАНА 76. </w:t>
            </w:r>
            <w:r w:rsidRPr="007D76DE">
              <w:rPr>
                <w:rFonts w:cs="Arial"/>
                <w:b/>
              </w:rPr>
              <w:t>ЗАКОНА</w:t>
            </w:r>
          </w:p>
        </w:tc>
      </w:tr>
      <w:tr w:rsidR="00E1000F" w:rsidRPr="00BC5557" w14:paraId="491F4443" w14:textId="77777777" w:rsidTr="00103A95">
        <w:trPr>
          <w:jc w:val="center"/>
        </w:trPr>
        <w:tc>
          <w:tcPr>
            <w:tcW w:w="729" w:type="dxa"/>
            <w:vAlign w:val="center"/>
          </w:tcPr>
          <w:p w14:paraId="3C7707B6" w14:textId="6343F8F4" w:rsidR="00E1000F" w:rsidRPr="004A3904" w:rsidRDefault="00F37D8D" w:rsidP="00E1000F">
            <w:pPr>
              <w:jc w:val="center"/>
              <w:rPr>
                <w:rFonts w:cs="Arial"/>
                <w:lang w:val="sr-Cyrl-RS"/>
              </w:rPr>
            </w:pPr>
            <w:r>
              <w:rPr>
                <w:rFonts w:cs="Arial"/>
                <w:lang w:val="sr-Cyrl-RS"/>
              </w:rPr>
              <w:t>5</w:t>
            </w:r>
          </w:p>
        </w:tc>
        <w:tc>
          <w:tcPr>
            <w:tcW w:w="8430" w:type="dxa"/>
          </w:tcPr>
          <w:p w14:paraId="3771A677" w14:textId="77777777" w:rsidR="00E1000F" w:rsidRPr="004A3904" w:rsidRDefault="00E1000F" w:rsidP="00E1000F">
            <w:pPr>
              <w:autoSpaceDE w:val="0"/>
              <w:autoSpaceDN w:val="0"/>
              <w:adjustRightInd w:val="0"/>
              <w:rPr>
                <w:rFonts w:cs="Arial"/>
                <w:b/>
                <w:u w:val="single"/>
                <w:lang w:val="ru-RU"/>
              </w:rPr>
            </w:pPr>
            <w:r w:rsidRPr="004A3904">
              <w:rPr>
                <w:rFonts w:cs="Arial"/>
                <w:b/>
                <w:u w:val="single"/>
                <w:lang w:val="ru-RU"/>
              </w:rPr>
              <w:t>Услов:</w:t>
            </w:r>
          </w:p>
          <w:p w14:paraId="1E0BE6AB" w14:textId="77777777" w:rsidR="00E1000F" w:rsidRPr="004A3904" w:rsidRDefault="00E1000F" w:rsidP="00E1000F">
            <w:pPr>
              <w:autoSpaceDE w:val="0"/>
              <w:autoSpaceDN w:val="0"/>
              <w:adjustRightInd w:val="0"/>
              <w:rPr>
                <w:rFonts w:cs="Arial"/>
                <w:lang w:val="ru-RU"/>
              </w:rPr>
            </w:pPr>
            <w:r w:rsidRPr="004A3904">
              <w:rPr>
                <w:rFonts w:cs="Arial"/>
                <w:lang w:val="ru-RU"/>
              </w:rPr>
              <w:t>Финансијски капацитет</w:t>
            </w:r>
          </w:p>
          <w:p w14:paraId="499CF3E1" w14:textId="77777777" w:rsidR="00E1000F" w:rsidRPr="004A3904" w:rsidRDefault="00E1000F" w:rsidP="00E1000F">
            <w:pPr>
              <w:autoSpaceDE w:val="0"/>
              <w:autoSpaceDN w:val="0"/>
              <w:adjustRightInd w:val="0"/>
              <w:spacing w:before="0"/>
              <w:rPr>
                <w:rFonts w:cs="Arial"/>
                <w:i/>
                <w:lang w:val="ru-RU"/>
              </w:rPr>
            </w:pPr>
            <w:r w:rsidRPr="004A3904">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2544DCB3" w14:textId="77777777" w:rsidR="00E1000F" w:rsidRPr="004A3904" w:rsidRDefault="00E1000F" w:rsidP="00E1000F">
            <w:pPr>
              <w:autoSpaceDE w:val="0"/>
              <w:autoSpaceDN w:val="0"/>
              <w:adjustRightInd w:val="0"/>
              <w:rPr>
                <w:rFonts w:cs="Arial"/>
                <w:i/>
                <w:lang w:val="sr-Cyrl-CS"/>
              </w:rPr>
            </w:pPr>
          </w:p>
          <w:p w14:paraId="5DD39053" w14:textId="77777777" w:rsidR="00E1000F" w:rsidRPr="004A3904" w:rsidRDefault="00E1000F" w:rsidP="00E1000F">
            <w:pPr>
              <w:autoSpaceDE w:val="0"/>
              <w:autoSpaceDN w:val="0"/>
              <w:adjustRightInd w:val="0"/>
              <w:rPr>
                <w:rFonts w:cs="Arial"/>
                <w:b/>
                <w:u w:val="single"/>
                <w:lang w:val="ru-RU"/>
              </w:rPr>
            </w:pPr>
            <w:r w:rsidRPr="004A3904">
              <w:rPr>
                <w:rFonts w:cs="Arial"/>
                <w:b/>
                <w:u w:val="single"/>
                <w:lang w:val="ru-RU"/>
              </w:rPr>
              <w:t xml:space="preserve">Доказ: </w:t>
            </w:r>
          </w:p>
          <w:p w14:paraId="18549D11" w14:textId="77777777" w:rsidR="00E1000F" w:rsidRPr="004A3904" w:rsidRDefault="00E1000F" w:rsidP="00E1000F">
            <w:pPr>
              <w:shd w:val="clear" w:color="auto" w:fill="FFFFFF"/>
              <w:tabs>
                <w:tab w:val="left" w:pos="192"/>
                <w:tab w:val="left" w:pos="328"/>
                <w:tab w:val="left" w:pos="680"/>
              </w:tabs>
              <w:ind w:right="68"/>
              <w:contextualSpacing/>
              <w:rPr>
                <w:rFonts w:eastAsia="Calibri" w:cs="Arial"/>
                <w:lang w:val="sr-Cyrl-RS"/>
              </w:rPr>
            </w:pPr>
            <w:r w:rsidRPr="004A3904">
              <w:rPr>
                <w:rFonts w:eastAsia="Calibri" w:cs="Arial"/>
                <w:lang w:val="ru-RU"/>
              </w:rPr>
              <w:t xml:space="preserve">1) </w:t>
            </w:r>
            <w:r w:rsidRPr="004A3904">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11A51A6" w14:textId="77777777" w:rsidR="00E1000F" w:rsidRPr="004A3904" w:rsidRDefault="00E1000F" w:rsidP="00E1000F">
            <w:pPr>
              <w:shd w:val="clear" w:color="auto" w:fill="FFFFFF"/>
              <w:tabs>
                <w:tab w:val="left" w:pos="192"/>
                <w:tab w:val="left" w:pos="328"/>
                <w:tab w:val="left" w:pos="680"/>
              </w:tabs>
              <w:ind w:right="68"/>
              <w:contextualSpacing/>
              <w:rPr>
                <w:rFonts w:eastAsia="Calibri" w:cs="Arial"/>
                <w:b/>
                <w:u w:val="single"/>
                <w:lang w:val="sr-Cyrl-RS"/>
              </w:rPr>
            </w:pPr>
            <w:r w:rsidRPr="004A3904">
              <w:rPr>
                <w:rFonts w:eastAsia="Calibri" w:cs="Arial"/>
                <w:b/>
                <w:lang w:val="sr-Cyrl-RS"/>
              </w:rPr>
              <w:t xml:space="preserve"> </w:t>
            </w:r>
            <w:r w:rsidRPr="004A3904">
              <w:rPr>
                <w:rFonts w:eastAsia="Calibri" w:cs="Arial"/>
                <w:lang w:val="sr-Cyrl-RS"/>
              </w:rPr>
              <w:t>или</w:t>
            </w:r>
          </w:p>
          <w:p w14:paraId="376F6FC2" w14:textId="69BAF0D2" w:rsidR="00E1000F" w:rsidRPr="004A3904" w:rsidRDefault="00E1000F" w:rsidP="00E1000F">
            <w:pPr>
              <w:autoSpaceDE w:val="0"/>
              <w:autoSpaceDN w:val="0"/>
              <w:adjustRightInd w:val="0"/>
              <w:spacing w:before="0"/>
              <w:rPr>
                <w:rFonts w:eastAsia="Calibri" w:cs="Arial"/>
                <w:lang w:val="sr-Cyrl-RS"/>
              </w:rPr>
            </w:pPr>
            <w:r w:rsidRPr="004A3904">
              <w:rPr>
                <w:rFonts w:eastAsia="Calibri" w:cs="Arial"/>
                <w:lang w:val="sr-Cyrl-RS"/>
              </w:rPr>
              <w:t xml:space="preserve">2) </w:t>
            </w:r>
            <w:r w:rsidRPr="004A3904">
              <w:rPr>
                <w:rFonts w:eastAsia="Calibri" w:cs="Arial"/>
                <w:lang w:val="ru-RU"/>
              </w:rPr>
              <w:t xml:space="preserve">Извештај о бонитету за јавне набавке </w:t>
            </w:r>
            <w:r w:rsidRPr="004A3904">
              <w:rPr>
                <w:rFonts w:eastAsia="Calibri" w:cs="Arial"/>
                <w:lang w:val="sr-Cyrl-RS"/>
              </w:rPr>
              <w:t xml:space="preserve">БОН ЈН који издаје </w:t>
            </w:r>
            <w:r w:rsidRPr="004A3904">
              <w:rPr>
                <w:rFonts w:eastAsia="Calibri" w:cs="Arial"/>
                <w:lang w:val="ru-RU"/>
              </w:rPr>
              <w:t>Агенција за привредне регистре</w:t>
            </w:r>
            <w:r w:rsidRPr="004A3904">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tc>
      </w:tr>
    </w:tbl>
    <w:p w14:paraId="6CE619FC" w14:textId="77777777" w:rsidR="00766D9A" w:rsidRDefault="00766D9A" w:rsidP="00766D9A">
      <w:pPr>
        <w:spacing w:before="0"/>
        <w:rPr>
          <w:rFonts w:cs="Arial"/>
          <w:lang w:val="ru-RU" w:eastAsia="zh-CN"/>
        </w:rPr>
      </w:pPr>
    </w:p>
    <w:p w14:paraId="56B25C53" w14:textId="466C5BBE" w:rsidR="00766D9A" w:rsidRPr="00693372" w:rsidRDefault="00766D9A" w:rsidP="00766D9A">
      <w:pPr>
        <w:spacing w:before="0"/>
        <w:rPr>
          <w:rFonts w:cs="Arial"/>
          <w:lang w:val="ru-RU" w:eastAsia="zh-CN"/>
        </w:rPr>
      </w:pPr>
      <w:r w:rsidRPr="00693372">
        <w:rPr>
          <w:rFonts w:cs="Arial"/>
          <w:lang w:val="ru-RU" w:eastAsia="zh-CN"/>
        </w:rPr>
        <w:t xml:space="preserve">Понуда понуђача који не докаже да испуњава наведене обавезне </w:t>
      </w:r>
      <w:r w:rsidRPr="00693372">
        <w:rPr>
          <w:rFonts w:cs="Arial"/>
          <w:lang w:val="sr-Cyrl-CS" w:eastAsia="zh-CN"/>
        </w:rPr>
        <w:t xml:space="preserve">и додатне </w:t>
      </w:r>
      <w:r w:rsidRPr="00693372">
        <w:rPr>
          <w:rFonts w:cs="Arial"/>
          <w:lang w:val="ru-RU" w:eastAsia="zh-CN"/>
        </w:rPr>
        <w:t>услове из тачака 1. До</w:t>
      </w:r>
      <w:r w:rsidR="006539B4">
        <w:rPr>
          <w:rFonts w:cs="Arial"/>
          <w:lang w:val="sr-Cyrl-RS" w:eastAsia="zh-CN"/>
        </w:rPr>
        <w:t xml:space="preserve"> 5</w:t>
      </w:r>
      <w:r w:rsidRPr="00693372">
        <w:rPr>
          <w:rFonts w:cs="Arial"/>
          <w:lang w:val="sr-Cyrl-RS" w:eastAsia="zh-CN"/>
        </w:rPr>
        <w:t>.</w:t>
      </w:r>
      <w:r w:rsidRPr="00693372">
        <w:rPr>
          <w:rFonts w:cs="Arial"/>
          <w:lang w:val="ru-RU" w:eastAsia="zh-CN"/>
        </w:rPr>
        <w:t xml:space="preserve"> овог обрасца, биће одбијена као неприхватљива.</w:t>
      </w:r>
    </w:p>
    <w:p w14:paraId="138CC4F1" w14:textId="77777777" w:rsidR="00766D9A" w:rsidRPr="00693372" w:rsidRDefault="00766D9A" w:rsidP="00766D9A">
      <w:pPr>
        <w:rPr>
          <w:rFonts w:cs="Arial"/>
          <w:lang w:val="ru-RU"/>
        </w:rPr>
      </w:pPr>
      <w:r w:rsidRPr="00693372">
        <w:rPr>
          <w:rFonts w:cs="Arial"/>
          <w:lang w:val="ru-RU"/>
        </w:rPr>
        <w:t>1-Сваки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00EEC6D" w14:textId="77777777" w:rsidR="00766D9A" w:rsidRPr="00693372" w:rsidRDefault="00766D9A" w:rsidP="00766D9A">
      <w:pPr>
        <w:rPr>
          <w:rFonts w:cs="Arial"/>
          <w:lang w:val="ru-RU"/>
        </w:rPr>
      </w:pPr>
    </w:p>
    <w:p w14:paraId="1790EEF6" w14:textId="77777777" w:rsidR="00766D9A" w:rsidRPr="00693372" w:rsidRDefault="00766D9A" w:rsidP="00766D9A">
      <w:pPr>
        <w:spacing w:before="0"/>
        <w:rPr>
          <w:rFonts w:cs="Arial"/>
          <w:lang w:val="ru-RU" w:eastAsia="zh-CN"/>
        </w:rPr>
      </w:pPr>
      <w:r w:rsidRPr="00693372">
        <w:rPr>
          <w:rFonts w:cs="Arial"/>
          <w:lang w:val="sr-Cyrl-RS" w:eastAsia="zh-CN"/>
        </w:rPr>
        <w:t xml:space="preserve">2. </w:t>
      </w:r>
      <w:r w:rsidRPr="00693372">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EC88AC" w14:textId="77777777" w:rsidR="00766D9A" w:rsidRPr="00693372" w:rsidRDefault="00766D9A" w:rsidP="00766D9A">
      <w:pPr>
        <w:spacing w:before="0"/>
        <w:rPr>
          <w:rFonts w:cs="Arial"/>
          <w:lang w:val="ru-RU" w:eastAsia="zh-CN"/>
        </w:rPr>
      </w:pPr>
    </w:p>
    <w:p w14:paraId="6C440E51" w14:textId="77777777" w:rsidR="00766D9A" w:rsidRPr="00693372" w:rsidRDefault="00766D9A" w:rsidP="00766D9A">
      <w:pPr>
        <w:spacing w:before="0"/>
        <w:rPr>
          <w:rFonts w:cs="Arial"/>
          <w:lang w:val="ru-RU" w:eastAsia="zh-CN"/>
        </w:rPr>
      </w:pPr>
      <w:r w:rsidRPr="00693372">
        <w:rPr>
          <w:rFonts w:cs="Arial"/>
          <w:lang w:val="sr-Cyrl-RS" w:eastAsia="zh-CN"/>
        </w:rPr>
        <w:t xml:space="preserve">3. </w:t>
      </w:r>
      <w:r w:rsidRPr="00693372">
        <w:rPr>
          <w:rFonts w:cs="Arial"/>
          <w:lang w:val="ru-RU" w:eastAsia="zh-CN"/>
        </w:rPr>
        <w:t>Докази о испуњености услова из члана 77. З</w:t>
      </w:r>
      <w:r w:rsidRPr="00693372">
        <w:rPr>
          <w:rFonts w:cs="Arial"/>
          <w:lang w:val="sr-Cyrl-RS" w:eastAsia="zh-CN"/>
        </w:rPr>
        <w:t>акона</w:t>
      </w:r>
      <w:r w:rsidRPr="00693372">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9E61F8F" w14:textId="77777777" w:rsidR="00766D9A" w:rsidRPr="00693372" w:rsidRDefault="00766D9A" w:rsidP="00766D9A">
      <w:pPr>
        <w:spacing w:before="0"/>
        <w:rPr>
          <w:rFonts w:cs="Arial"/>
          <w:lang w:val="ru-RU" w:eastAsia="zh-CN"/>
        </w:rPr>
      </w:pPr>
      <w:r w:rsidRPr="00693372">
        <w:rPr>
          <w:rFonts w:cs="Arial"/>
          <w:lang w:val="ru-RU"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C55543D" w14:textId="77777777" w:rsidR="00766D9A" w:rsidRPr="00693372" w:rsidRDefault="00766D9A" w:rsidP="00766D9A">
      <w:pPr>
        <w:spacing w:before="0"/>
        <w:rPr>
          <w:rFonts w:cs="Arial"/>
          <w:lang w:val="ru-RU" w:eastAsia="zh-CN"/>
        </w:rPr>
      </w:pPr>
    </w:p>
    <w:p w14:paraId="508D9734" w14:textId="77777777" w:rsidR="00766D9A" w:rsidRPr="00693372" w:rsidRDefault="00766D9A" w:rsidP="00766D9A">
      <w:pPr>
        <w:spacing w:before="0"/>
        <w:rPr>
          <w:rFonts w:cs="Arial"/>
          <w:lang w:val="sr-Cyrl-RS" w:eastAsia="zh-CN"/>
        </w:rPr>
      </w:pPr>
      <w:r w:rsidRPr="00693372">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EE8712" w14:textId="77777777" w:rsidR="00766D9A" w:rsidRPr="00693372" w:rsidRDefault="00766D9A" w:rsidP="00766D9A">
      <w:pPr>
        <w:spacing w:before="0"/>
        <w:rPr>
          <w:rFonts w:cs="Arial"/>
          <w:lang w:val="ru-RU" w:eastAsia="zh-CN"/>
        </w:rPr>
      </w:pPr>
      <w:r w:rsidRPr="00693372">
        <w:rPr>
          <w:rFonts w:cs="Arial"/>
          <w:lang w:val="ru-RU" w:eastAsia="zh-CN"/>
        </w:rPr>
        <w:t>На основу члана 79. став 5. З</w:t>
      </w:r>
      <w:r w:rsidRPr="00693372">
        <w:rPr>
          <w:rFonts w:cs="Arial"/>
          <w:lang w:val="sr-Cyrl-RS" w:eastAsia="zh-CN"/>
        </w:rPr>
        <w:t>акона</w:t>
      </w:r>
      <w:r w:rsidRPr="0069337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73C0ADEE" w14:textId="77777777" w:rsidR="00766D9A" w:rsidRPr="00693372" w:rsidRDefault="00766D9A" w:rsidP="00766D9A">
      <w:pPr>
        <w:spacing w:before="0"/>
        <w:ind w:firstLine="720"/>
        <w:rPr>
          <w:rFonts w:cs="Arial"/>
          <w:lang w:val="ru-RU" w:eastAsia="zh-CN"/>
        </w:rPr>
      </w:pPr>
      <w:r w:rsidRPr="00693372">
        <w:rPr>
          <w:rFonts w:cs="Arial"/>
          <w:lang w:val="ru-RU" w:eastAsia="zh-CN"/>
        </w:rPr>
        <w:t>1)</w:t>
      </w:r>
      <w:r w:rsidRPr="00693372">
        <w:rPr>
          <w:rFonts w:cs="Arial"/>
          <w:lang w:val="sr-Cyrl-CS" w:eastAsia="zh-CN"/>
        </w:rPr>
        <w:t xml:space="preserve"> </w:t>
      </w:r>
      <w:r w:rsidRPr="00693372">
        <w:rPr>
          <w:rFonts w:cs="Arial"/>
          <w:lang w:val="ru-RU" w:eastAsia="zh-CN"/>
        </w:rPr>
        <w:t>извод из регистра надлежног органа:</w:t>
      </w:r>
    </w:p>
    <w:p w14:paraId="41DD6EFC" w14:textId="77777777" w:rsidR="00766D9A" w:rsidRPr="00693372" w:rsidRDefault="00766D9A" w:rsidP="00766D9A">
      <w:pPr>
        <w:spacing w:before="0"/>
        <w:ind w:firstLine="720"/>
        <w:rPr>
          <w:rFonts w:cs="Arial"/>
          <w:lang w:val="ru-RU" w:eastAsia="zh-CN"/>
        </w:rPr>
      </w:pPr>
      <w:r w:rsidRPr="00693372">
        <w:rPr>
          <w:rFonts w:cs="Arial"/>
          <w:lang w:val="ru-RU" w:eastAsia="zh-CN"/>
        </w:rPr>
        <w:t xml:space="preserve">-извод из регистра АПР: </w:t>
      </w:r>
      <w:hyperlink r:id="rId167"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14:paraId="66F78632" w14:textId="77777777" w:rsidR="00766D9A" w:rsidRPr="00693372" w:rsidRDefault="00766D9A" w:rsidP="00766D9A">
      <w:pPr>
        <w:spacing w:before="0"/>
        <w:ind w:firstLine="720"/>
        <w:rPr>
          <w:rFonts w:cs="Arial"/>
          <w:lang w:val="sr-Cyrl-RS" w:eastAsia="zh-CN"/>
        </w:rPr>
      </w:pPr>
      <w:r w:rsidRPr="00693372">
        <w:rPr>
          <w:rFonts w:cs="Arial"/>
          <w:lang w:val="ru-RU" w:eastAsia="zh-CN"/>
        </w:rPr>
        <w:t>2)</w:t>
      </w:r>
      <w:r w:rsidRPr="00693372">
        <w:rPr>
          <w:rFonts w:cs="Arial"/>
          <w:lang w:val="sr-Cyrl-CS" w:eastAsia="zh-CN"/>
        </w:rPr>
        <w:t xml:space="preserve"> </w:t>
      </w:r>
      <w:r w:rsidRPr="00693372">
        <w:rPr>
          <w:rFonts w:cs="Arial"/>
          <w:lang w:val="ru-RU" w:eastAsia="zh-CN"/>
        </w:rPr>
        <w:t>докази из члана 75. став 1. тачка 1) ,2) и 4) З</w:t>
      </w:r>
      <w:r w:rsidRPr="00693372">
        <w:rPr>
          <w:rFonts w:cs="Arial"/>
          <w:lang w:val="sr-Cyrl-RS" w:eastAsia="zh-CN"/>
        </w:rPr>
        <w:t>акона</w:t>
      </w:r>
    </w:p>
    <w:p w14:paraId="40E42566" w14:textId="77777777" w:rsidR="00766D9A" w:rsidRPr="000B43E8" w:rsidRDefault="00766D9A" w:rsidP="00766D9A">
      <w:pPr>
        <w:spacing w:before="0"/>
        <w:ind w:firstLine="720"/>
        <w:rPr>
          <w:rFonts w:cs="Arial"/>
          <w:lang w:val="ru-RU" w:eastAsia="zh-CN"/>
        </w:rPr>
      </w:pPr>
      <w:r w:rsidRPr="00693372">
        <w:rPr>
          <w:rFonts w:cs="Arial"/>
          <w:lang w:val="ru-RU" w:eastAsia="zh-CN"/>
        </w:rPr>
        <w:t xml:space="preserve">-регистар понуђача: </w:t>
      </w:r>
      <w:hyperlink r:id="rId168"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14:paraId="0B7B8FDA" w14:textId="77777777" w:rsidR="00766D9A" w:rsidRPr="00693372" w:rsidRDefault="00766D9A" w:rsidP="00766D9A">
      <w:pPr>
        <w:ind w:firstLine="720"/>
        <w:rPr>
          <w:rFonts w:cs="Arial"/>
          <w:lang w:val="sr-Cyrl-CS" w:eastAsia="zh-CN"/>
        </w:rPr>
      </w:pPr>
      <w:r w:rsidRPr="00693372">
        <w:rPr>
          <w:rFonts w:cs="Arial"/>
          <w:lang w:val="sr-Cyrl-CS" w:eastAsia="zh-CN"/>
        </w:rPr>
        <w:t>3) доказ о ликвидности понуђача</w:t>
      </w:r>
    </w:p>
    <w:p w14:paraId="1E4A50D9" w14:textId="77777777" w:rsidR="00766D9A" w:rsidRPr="000B43E8" w:rsidRDefault="00766D9A" w:rsidP="00766D9A">
      <w:pPr>
        <w:ind w:firstLine="720"/>
        <w:rPr>
          <w:rFonts w:cs="Arial"/>
          <w:lang w:val="ru-RU" w:eastAsia="zh-CN"/>
        </w:rPr>
      </w:pPr>
      <w:r w:rsidRPr="00693372">
        <w:rPr>
          <w:rFonts w:cs="Arial"/>
          <w:lang w:val="sr-Cyrl-CS" w:eastAsia="zh-CN"/>
        </w:rPr>
        <w:t xml:space="preserve">- претраживање дужника у принудној наплати: </w:t>
      </w:r>
      <w:hyperlink r:id="rId169" w:history="1">
        <w:r w:rsidRPr="00693372">
          <w:rPr>
            <w:rStyle w:val="Hyperlink"/>
            <w:rFonts w:cs="Arial"/>
            <w:color w:val="auto"/>
            <w:lang w:eastAsia="zh-CN"/>
          </w:rPr>
          <w:t>www</w:t>
        </w:r>
        <w:r w:rsidRPr="000B43E8">
          <w:rPr>
            <w:rStyle w:val="Hyperlink"/>
            <w:rFonts w:cs="Arial"/>
            <w:color w:val="auto"/>
            <w:lang w:val="ru-RU" w:eastAsia="zh-CN"/>
          </w:rPr>
          <w:t>.</w:t>
        </w:r>
        <w:r w:rsidRPr="00693372">
          <w:rPr>
            <w:rStyle w:val="Hyperlink"/>
            <w:rFonts w:cs="Arial"/>
            <w:color w:val="auto"/>
            <w:lang w:eastAsia="zh-CN"/>
          </w:rPr>
          <w:t>nbs</w:t>
        </w:r>
        <w:r w:rsidRPr="000B43E8">
          <w:rPr>
            <w:rStyle w:val="Hyperlink"/>
            <w:rFonts w:cs="Arial"/>
            <w:color w:val="auto"/>
            <w:lang w:val="ru-RU" w:eastAsia="zh-CN"/>
          </w:rPr>
          <w:t>.</w:t>
        </w:r>
        <w:r w:rsidRPr="00693372">
          <w:rPr>
            <w:rStyle w:val="Hyperlink"/>
            <w:rFonts w:cs="Arial"/>
            <w:color w:val="auto"/>
            <w:lang w:eastAsia="zh-CN"/>
          </w:rPr>
          <w:t>rs</w:t>
        </w:r>
      </w:hyperlink>
    </w:p>
    <w:p w14:paraId="240C6695" w14:textId="77777777" w:rsidR="00766D9A" w:rsidRPr="00693372" w:rsidRDefault="00766D9A" w:rsidP="00766D9A">
      <w:pPr>
        <w:spacing w:before="0"/>
        <w:ind w:firstLine="720"/>
        <w:rPr>
          <w:rFonts w:cs="Arial"/>
          <w:lang w:val="ru-RU" w:eastAsia="zh-CN"/>
        </w:rPr>
      </w:pPr>
    </w:p>
    <w:p w14:paraId="0AC81C21" w14:textId="77777777" w:rsidR="00766D9A" w:rsidRPr="00693372" w:rsidRDefault="00766D9A" w:rsidP="00766D9A">
      <w:pPr>
        <w:spacing w:before="0"/>
        <w:rPr>
          <w:rFonts w:cs="Arial"/>
          <w:lang w:val="sr-Cyrl-CS" w:eastAsia="zh-CN"/>
        </w:rPr>
      </w:pPr>
      <w:r w:rsidRPr="00693372">
        <w:rPr>
          <w:rFonts w:cs="Arial"/>
          <w:lang w:val="sr-Cyrl-CS" w:eastAsia="zh-CN"/>
        </w:rPr>
        <w:t>5</w:t>
      </w:r>
      <w:r w:rsidRPr="0069337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93372">
        <w:rPr>
          <w:rFonts w:cs="Arial"/>
          <w:lang w:val="sr-Cyrl-CS" w:eastAsia="zh-CN"/>
        </w:rPr>
        <w:t>.</w:t>
      </w:r>
    </w:p>
    <w:p w14:paraId="39EBC1BB" w14:textId="77777777" w:rsidR="00766D9A" w:rsidRPr="00693372" w:rsidRDefault="00766D9A" w:rsidP="00766D9A">
      <w:pPr>
        <w:spacing w:before="0"/>
        <w:rPr>
          <w:rFonts w:cs="Arial"/>
          <w:lang w:val="sr-Cyrl-CS" w:eastAsia="zh-CN"/>
        </w:rPr>
      </w:pPr>
    </w:p>
    <w:p w14:paraId="2473EF10" w14:textId="77777777" w:rsidR="00766D9A" w:rsidRPr="00693372" w:rsidRDefault="00766D9A" w:rsidP="00766D9A">
      <w:pPr>
        <w:spacing w:before="0"/>
        <w:rPr>
          <w:rFonts w:cs="Arial"/>
          <w:lang w:val="ru-RU" w:eastAsia="zh-CN"/>
        </w:rPr>
      </w:pPr>
      <w:r w:rsidRPr="00693372">
        <w:rPr>
          <w:rFonts w:cs="Arial"/>
          <w:lang w:val="sr-Cyrl-CS" w:eastAsia="zh-CN"/>
        </w:rPr>
        <w:t>6</w:t>
      </w:r>
      <w:r w:rsidRPr="0069337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EA70146" w14:textId="77777777" w:rsidR="00766D9A" w:rsidRPr="00693372" w:rsidRDefault="00766D9A" w:rsidP="00766D9A">
      <w:pPr>
        <w:spacing w:before="0"/>
        <w:rPr>
          <w:rFonts w:cs="Arial"/>
          <w:lang w:val="ru-RU" w:eastAsia="zh-CN"/>
        </w:rPr>
      </w:pPr>
    </w:p>
    <w:p w14:paraId="37E88058" w14:textId="77777777" w:rsidR="00766D9A" w:rsidRPr="00693372" w:rsidRDefault="00766D9A" w:rsidP="00766D9A">
      <w:pPr>
        <w:spacing w:before="0"/>
        <w:rPr>
          <w:rFonts w:cs="Arial"/>
          <w:lang w:val="ru-RU" w:eastAsia="zh-CN"/>
        </w:rPr>
      </w:pPr>
      <w:r w:rsidRPr="00693372">
        <w:rPr>
          <w:rFonts w:cs="Arial"/>
          <w:lang w:val="sr-Cyrl-CS" w:eastAsia="zh-CN"/>
        </w:rPr>
        <w:t>7</w:t>
      </w:r>
      <w:r w:rsidRPr="0069337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D90865C" w14:textId="77777777" w:rsidR="00766D9A" w:rsidRPr="00693372" w:rsidRDefault="00766D9A" w:rsidP="00766D9A">
      <w:pPr>
        <w:spacing w:before="0"/>
        <w:rPr>
          <w:rFonts w:cs="Arial"/>
          <w:lang w:val="sr-Cyrl-CS" w:eastAsia="zh-CN"/>
        </w:rPr>
      </w:pPr>
    </w:p>
    <w:p w14:paraId="5C7F61D2" w14:textId="77777777" w:rsidR="00766D9A" w:rsidRPr="00693372" w:rsidRDefault="00766D9A" w:rsidP="00766D9A">
      <w:pPr>
        <w:spacing w:before="0"/>
        <w:rPr>
          <w:rFonts w:cs="Arial"/>
          <w:lang w:val="ru-RU" w:eastAsia="zh-CN"/>
        </w:rPr>
      </w:pPr>
      <w:r w:rsidRPr="00693372">
        <w:rPr>
          <w:rFonts w:cs="Arial"/>
          <w:lang w:val="ru-RU" w:eastAsia="zh-CN"/>
        </w:rPr>
        <w:t xml:space="preserve">8. Ако се у држави у којој понуђач има седиште не издају докази из члана 77. </w:t>
      </w:r>
      <w:r w:rsidRPr="00693372">
        <w:rPr>
          <w:rFonts w:cs="Arial"/>
          <w:lang w:val="sr-Cyrl-CS" w:eastAsia="zh-CN"/>
        </w:rPr>
        <w:t xml:space="preserve">став 1. </w:t>
      </w:r>
      <w:r w:rsidRPr="00693372">
        <w:rPr>
          <w:rFonts w:cs="Arial"/>
          <w:lang w:val="ru-RU" w:eastAsia="zh-CN"/>
        </w:rPr>
        <w:t>З</w:t>
      </w:r>
      <w:r w:rsidRPr="00693372">
        <w:rPr>
          <w:rFonts w:cs="Arial"/>
          <w:lang w:val="sr-Cyrl-RS" w:eastAsia="zh-CN"/>
        </w:rPr>
        <w:t>акона</w:t>
      </w:r>
      <w:r w:rsidRPr="00693372">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DD88C6F" w14:textId="77777777" w:rsidR="00766D9A" w:rsidRPr="00693372" w:rsidRDefault="00766D9A" w:rsidP="00766D9A">
      <w:pPr>
        <w:spacing w:before="0"/>
        <w:rPr>
          <w:rFonts w:cs="Arial"/>
          <w:lang w:val="sr-Cyrl-CS" w:eastAsia="zh-CN"/>
        </w:rPr>
      </w:pPr>
    </w:p>
    <w:p w14:paraId="17903B52" w14:textId="77777777" w:rsidR="00766D9A" w:rsidRPr="00693372" w:rsidRDefault="00766D9A" w:rsidP="00766D9A">
      <w:pPr>
        <w:spacing w:before="0"/>
        <w:rPr>
          <w:rFonts w:cs="Arial"/>
          <w:lang w:val="sr-Cyrl-CS" w:eastAsia="zh-CN"/>
        </w:rPr>
      </w:pPr>
      <w:r w:rsidRPr="00693372">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B84353A" w14:textId="77777777" w:rsidR="005530DB" w:rsidRDefault="005530DB" w:rsidP="00B13CD3">
      <w:pPr>
        <w:spacing w:before="0"/>
        <w:rPr>
          <w:rFonts w:cs="Arial"/>
          <w:lang w:val="ru-RU" w:eastAsia="zh-CN"/>
        </w:rPr>
      </w:pPr>
    </w:p>
    <w:p w14:paraId="134066B9" w14:textId="77777777" w:rsidR="00766D9A" w:rsidRDefault="00766D9A" w:rsidP="00B13CD3">
      <w:pPr>
        <w:spacing w:before="0"/>
        <w:rPr>
          <w:rFonts w:cs="Arial"/>
          <w:lang w:val="ru-RU" w:eastAsia="zh-CN"/>
        </w:rPr>
      </w:pPr>
    </w:p>
    <w:p w14:paraId="28B187F2" w14:textId="77777777" w:rsidR="00766D9A" w:rsidRDefault="00766D9A" w:rsidP="00B13CD3">
      <w:pPr>
        <w:spacing w:before="0"/>
        <w:rPr>
          <w:rFonts w:cs="Arial"/>
          <w:lang w:val="ru-RU" w:eastAsia="zh-CN"/>
        </w:rPr>
      </w:pPr>
    </w:p>
    <w:p w14:paraId="3DB9265B" w14:textId="77777777" w:rsidR="00766D9A" w:rsidRDefault="00766D9A" w:rsidP="00B13CD3">
      <w:pPr>
        <w:spacing w:before="0"/>
        <w:rPr>
          <w:rFonts w:cs="Arial"/>
          <w:lang w:val="ru-RU" w:eastAsia="zh-CN"/>
        </w:rPr>
      </w:pPr>
    </w:p>
    <w:p w14:paraId="030149ED" w14:textId="77777777" w:rsidR="00766D9A" w:rsidRDefault="00766D9A" w:rsidP="00B13CD3">
      <w:pPr>
        <w:spacing w:before="0"/>
        <w:rPr>
          <w:rFonts w:cs="Arial"/>
          <w:lang w:val="ru-RU" w:eastAsia="zh-CN"/>
        </w:rPr>
      </w:pPr>
    </w:p>
    <w:p w14:paraId="637DCCE8" w14:textId="77777777" w:rsidR="00766D9A" w:rsidRDefault="00766D9A" w:rsidP="00B13CD3">
      <w:pPr>
        <w:spacing w:before="0"/>
        <w:rPr>
          <w:rFonts w:cs="Arial"/>
          <w:lang w:val="ru-RU" w:eastAsia="zh-CN"/>
        </w:rPr>
      </w:pPr>
    </w:p>
    <w:p w14:paraId="06BD3B1C" w14:textId="77777777" w:rsidR="00766D9A" w:rsidRDefault="00766D9A" w:rsidP="00B13CD3">
      <w:pPr>
        <w:spacing w:before="0"/>
        <w:rPr>
          <w:rFonts w:cs="Arial"/>
          <w:lang w:val="ru-RU" w:eastAsia="zh-CN"/>
        </w:rPr>
      </w:pPr>
    </w:p>
    <w:p w14:paraId="46087545" w14:textId="77777777" w:rsidR="006539B4" w:rsidRDefault="006539B4" w:rsidP="00B13CD3">
      <w:pPr>
        <w:spacing w:before="0"/>
        <w:rPr>
          <w:rFonts w:cs="Arial"/>
          <w:lang w:val="ru-RU" w:eastAsia="zh-CN"/>
        </w:rPr>
      </w:pPr>
    </w:p>
    <w:p w14:paraId="77F7ED6B" w14:textId="77777777" w:rsidR="00261F9C" w:rsidRPr="004A3904" w:rsidRDefault="00261F9C" w:rsidP="00B13CD3">
      <w:pPr>
        <w:spacing w:before="0"/>
        <w:rPr>
          <w:rFonts w:cs="Arial"/>
          <w:lang w:val="ru-RU" w:eastAsia="zh-CN"/>
        </w:rPr>
      </w:pPr>
    </w:p>
    <w:p w14:paraId="11794042" w14:textId="77777777" w:rsidR="004629C4" w:rsidRPr="004A3904" w:rsidRDefault="004629C4" w:rsidP="004629C4">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4A3904">
        <w:rPr>
          <w:rFonts w:cs="Arial"/>
          <w:lang w:val="ru-RU"/>
        </w:rPr>
        <w:lastRenderedPageBreak/>
        <w:t>5. КРИТЕРИЈУМ ЗА ДОДЕЛУ УГОВОРА</w:t>
      </w:r>
      <w:bookmarkEnd w:id="198"/>
    </w:p>
    <w:p w14:paraId="73A2DD25" w14:textId="77777777" w:rsidR="004629C4" w:rsidRPr="004A3904" w:rsidRDefault="004629C4" w:rsidP="004629C4">
      <w:pPr>
        <w:rPr>
          <w:rFonts w:cs="Arial"/>
          <w:lang w:val="ru-RU"/>
        </w:rPr>
      </w:pPr>
    </w:p>
    <w:p w14:paraId="4A0AC4FC" w14:textId="77777777" w:rsidR="004629C4" w:rsidRPr="004A3904" w:rsidRDefault="004629C4" w:rsidP="004629C4">
      <w:pPr>
        <w:pStyle w:val="KDKomentar"/>
        <w:spacing w:before="0"/>
        <w:rPr>
          <w:rFonts w:cs="Arial"/>
          <w:b/>
          <w:i w:val="0"/>
          <w:color w:val="auto"/>
          <w:sz w:val="22"/>
          <w:szCs w:val="22"/>
        </w:rPr>
      </w:pPr>
      <w:r w:rsidRPr="004A3904">
        <w:rPr>
          <w:rFonts w:cs="Arial"/>
          <w:i w:val="0"/>
          <w:color w:val="auto"/>
          <w:sz w:val="22"/>
          <w:szCs w:val="22"/>
        </w:rPr>
        <w:t xml:space="preserve">Избор најповољније понуде ће се извршити применом критеријума </w:t>
      </w:r>
      <w:r w:rsidRPr="004A3904">
        <w:rPr>
          <w:rFonts w:cs="Arial"/>
          <w:b/>
          <w:i w:val="0"/>
          <w:color w:val="auto"/>
          <w:sz w:val="22"/>
          <w:szCs w:val="22"/>
        </w:rPr>
        <w:t>„Најнижа понуђена цена“.</w:t>
      </w:r>
    </w:p>
    <w:p w14:paraId="1A33CACB" w14:textId="77777777" w:rsidR="004629C4" w:rsidRPr="004A3904" w:rsidRDefault="004629C4" w:rsidP="004629C4">
      <w:pPr>
        <w:pStyle w:val="KDKomentar"/>
        <w:spacing w:before="0"/>
        <w:rPr>
          <w:rFonts w:cs="Arial"/>
          <w:i w:val="0"/>
          <w:color w:val="auto"/>
          <w:sz w:val="22"/>
          <w:szCs w:val="22"/>
        </w:rPr>
      </w:pPr>
      <w:r w:rsidRPr="004A3904">
        <w:rPr>
          <w:rFonts w:cs="Arial"/>
          <w:i w:val="0"/>
          <w:color w:val="auto"/>
          <w:sz w:val="22"/>
          <w:szCs w:val="22"/>
        </w:rPr>
        <w:t>Критеријум за оцењивање понуда</w:t>
      </w:r>
      <w:r w:rsidRPr="004A3904">
        <w:rPr>
          <w:rFonts w:cs="Arial"/>
          <w:b/>
          <w:i w:val="0"/>
          <w:color w:val="auto"/>
          <w:sz w:val="22"/>
          <w:szCs w:val="22"/>
        </w:rPr>
        <w:t xml:space="preserve"> Најнижа понуђена цена, </w:t>
      </w:r>
      <w:r w:rsidRPr="004A3904">
        <w:rPr>
          <w:rFonts w:cs="Arial"/>
          <w:i w:val="0"/>
          <w:color w:val="auto"/>
          <w:sz w:val="22"/>
          <w:szCs w:val="22"/>
        </w:rPr>
        <w:t>заснива се на понуђеној цени</w:t>
      </w:r>
      <w:r w:rsidRPr="004A3904">
        <w:rPr>
          <w:rFonts w:cs="Arial"/>
          <w:i w:val="0"/>
          <w:color w:val="auto"/>
          <w:sz w:val="22"/>
          <w:szCs w:val="22"/>
          <w:lang w:val="sr-Cyrl-CS"/>
        </w:rPr>
        <w:t xml:space="preserve"> као једином критеријуму</w:t>
      </w:r>
      <w:r w:rsidRPr="004A3904">
        <w:rPr>
          <w:rFonts w:cs="Arial"/>
          <w:i w:val="0"/>
          <w:color w:val="auto"/>
          <w:sz w:val="22"/>
          <w:szCs w:val="22"/>
        </w:rPr>
        <w:t>.</w:t>
      </w:r>
    </w:p>
    <w:p w14:paraId="4FF7A004" w14:textId="77777777" w:rsidR="004629C4" w:rsidRPr="004A3904" w:rsidRDefault="004629C4" w:rsidP="004629C4">
      <w:pPr>
        <w:pStyle w:val="KDParagraf"/>
        <w:spacing w:before="0"/>
        <w:rPr>
          <w:rFonts w:cs="Arial"/>
          <w:lang w:val="ru-RU"/>
        </w:rPr>
      </w:pPr>
    </w:p>
    <w:p w14:paraId="69C2A439" w14:textId="77777777" w:rsidR="004629C4" w:rsidRPr="004A3904" w:rsidRDefault="004629C4" w:rsidP="004629C4">
      <w:pPr>
        <w:pStyle w:val="Heading10"/>
        <w:rPr>
          <w:rFonts w:cs="Arial"/>
        </w:rPr>
      </w:pPr>
      <w:bookmarkStart w:id="200" w:name="_Toc441651548"/>
      <w:bookmarkStart w:id="201" w:name="_Toc442559886"/>
      <w:r w:rsidRPr="004A3904">
        <w:rPr>
          <w:rFonts w:cs="Arial"/>
          <w:lang w:val="ru-RU"/>
        </w:rPr>
        <w:t xml:space="preserve">5.1. </w:t>
      </w:r>
      <w:r w:rsidRPr="004A3904">
        <w:rPr>
          <w:rFonts w:cs="Arial"/>
        </w:rPr>
        <w:t>Резервни критеријум</w:t>
      </w:r>
      <w:bookmarkEnd w:id="200"/>
      <w:bookmarkEnd w:id="201"/>
    </w:p>
    <w:p w14:paraId="6B2318B0" w14:textId="77777777" w:rsidR="004629C4" w:rsidRPr="004A3904" w:rsidRDefault="004629C4" w:rsidP="004629C4">
      <w:pPr>
        <w:pStyle w:val="KDParagraf"/>
        <w:spacing w:before="0"/>
        <w:rPr>
          <w:rFonts w:cs="Arial"/>
          <w:i/>
          <w:lang w:val="sr-Cyrl-CS"/>
        </w:rPr>
      </w:pPr>
    </w:p>
    <w:p w14:paraId="4A8DC417" w14:textId="77777777" w:rsidR="00F103F9" w:rsidRPr="004A3904" w:rsidRDefault="00F103F9" w:rsidP="00F103F9">
      <w:pPr>
        <w:spacing w:before="0"/>
        <w:rPr>
          <w:rFonts w:cs="Arial"/>
          <w:noProof/>
          <w:lang w:val="sr-Cyrl-RS"/>
        </w:rPr>
      </w:pPr>
      <w:r w:rsidRPr="004A3904">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3BA8848A" w14:textId="77777777" w:rsidR="00F103F9" w:rsidRPr="004A3904" w:rsidRDefault="00F103F9" w:rsidP="00F103F9">
      <w:pPr>
        <w:spacing w:before="0"/>
        <w:rPr>
          <w:rFonts w:cs="Arial"/>
          <w:noProof/>
          <w:lang w:val="ru-RU"/>
        </w:rPr>
      </w:pPr>
      <w:r w:rsidRPr="004A3904">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E3C81F7" w14:textId="4AF18856" w:rsidR="004629C4" w:rsidRDefault="00F103F9" w:rsidP="00F103F9">
      <w:pPr>
        <w:spacing w:before="0"/>
        <w:rPr>
          <w:rFonts w:eastAsia="TimesNewRomanPSMT" w:cs="Arial"/>
          <w:bCs/>
          <w:lang w:val="sr-Cyrl-RS"/>
        </w:rPr>
      </w:pPr>
      <w:r w:rsidRPr="004A3904">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4A3904">
        <w:rPr>
          <w:rFonts w:eastAsia="TimesNewRomanPSMT" w:cs="Arial"/>
          <w:bCs/>
          <w:lang w:val="sr-Cyrl-RS"/>
        </w:rPr>
        <w:t>.</w:t>
      </w:r>
    </w:p>
    <w:p w14:paraId="6E344332" w14:textId="77777777" w:rsidR="00FD5157" w:rsidRDefault="00FD5157" w:rsidP="00F103F9">
      <w:pPr>
        <w:spacing w:before="0"/>
        <w:rPr>
          <w:rFonts w:eastAsia="TimesNewRomanPSMT" w:cs="Arial"/>
          <w:bCs/>
          <w:lang w:val="sr-Cyrl-RS"/>
        </w:rPr>
      </w:pPr>
    </w:p>
    <w:p w14:paraId="6602B778" w14:textId="77777777" w:rsidR="00FD5157" w:rsidRDefault="00FD5157" w:rsidP="00F103F9">
      <w:pPr>
        <w:spacing w:before="0"/>
        <w:rPr>
          <w:rFonts w:eastAsia="TimesNewRomanPSMT" w:cs="Arial"/>
          <w:bCs/>
          <w:lang w:val="sr-Cyrl-RS"/>
        </w:rPr>
      </w:pPr>
    </w:p>
    <w:p w14:paraId="11455C6D" w14:textId="77777777" w:rsidR="00FD5157" w:rsidRDefault="00FD5157" w:rsidP="00F103F9">
      <w:pPr>
        <w:spacing w:before="0"/>
        <w:rPr>
          <w:rFonts w:eastAsia="TimesNewRomanPSMT" w:cs="Arial"/>
          <w:bCs/>
          <w:lang w:val="sr-Cyrl-RS"/>
        </w:rPr>
      </w:pPr>
    </w:p>
    <w:p w14:paraId="2CF76F4E" w14:textId="77777777" w:rsidR="00FD5157" w:rsidRDefault="00FD5157" w:rsidP="00F103F9">
      <w:pPr>
        <w:spacing w:before="0"/>
        <w:rPr>
          <w:rFonts w:eastAsia="TimesNewRomanPSMT" w:cs="Arial"/>
          <w:bCs/>
          <w:lang w:val="sr-Cyrl-RS"/>
        </w:rPr>
      </w:pPr>
    </w:p>
    <w:p w14:paraId="2B75D589" w14:textId="77777777" w:rsidR="00FD5157" w:rsidRDefault="00FD5157" w:rsidP="00F103F9">
      <w:pPr>
        <w:spacing w:before="0"/>
        <w:rPr>
          <w:rFonts w:eastAsia="TimesNewRomanPSMT" w:cs="Arial"/>
          <w:bCs/>
          <w:lang w:val="sr-Cyrl-RS"/>
        </w:rPr>
      </w:pPr>
    </w:p>
    <w:p w14:paraId="628DA635" w14:textId="77777777" w:rsidR="00FD5157" w:rsidRDefault="00FD5157" w:rsidP="00F103F9">
      <w:pPr>
        <w:spacing w:before="0"/>
        <w:rPr>
          <w:rFonts w:eastAsia="TimesNewRomanPSMT" w:cs="Arial"/>
          <w:bCs/>
          <w:lang w:val="sr-Cyrl-RS"/>
        </w:rPr>
      </w:pPr>
    </w:p>
    <w:p w14:paraId="6F2E3D5B" w14:textId="77777777" w:rsidR="00FD5157" w:rsidRDefault="00FD5157" w:rsidP="00F103F9">
      <w:pPr>
        <w:spacing w:before="0"/>
        <w:rPr>
          <w:rFonts w:eastAsia="TimesNewRomanPSMT" w:cs="Arial"/>
          <w:bCs/>
          <w:lang w:val="sr-Cyrl-RS"/>
        </w:rPr>
      </w:pPr>
    </w:p>
    <w:p w14:paraId="5BF4C0CC" w14:textId="77777777" w:rsidR="00FD5157" w:rsidRDefault="00FD5157" w:rsidP="00F103F9">
      <w:pPr>
        <w:spacing w:before="0"/>
        <w:rPr>
          <w:rFonts w:eastAsia="TimesNewRomanPSMT" w:cs="Arial"/>
          <w:bCs/>
          <w:lang w:val="sr-Cyrl-RS"/>
        </w:rPr>
      </w:pPr>
    </w:p>
    <w:p w14:paraId="581081B8" w14:textId="77777777" w:rsidR="000E2AB3" w:rsidRDefault="000E2AB3" w:rsidP="00F103F9">
      <w:pPr>
        <w:spacing w:before="0"/>
        <w:rPr>
          <w:rFonts w:eastAsia="TimesNewRomanPSMT" w:cs="Arial"/>
          <w:bCs/>
          <w:lang w:val="sr-Cyrl-RS"/>
        </w:rPr>
      </w:pPr>
    </w:p>
    <w:p w14:paraId="0C4D5620" w14:textId="77777777" w:rsidR="000E2AB3" w:rsidRDefault="000E2AB3" w:rsidP="00F103F9">
      <w:pPr>
        <w:spacing w:before="0"/>
        <w:rPr>
          <w:rFonts w:eastAsia="TimesNewRomanPSMT" w:cs="Arial"/>
          <w:bCs/>
          <w:lang w:val="sr-Cyrl-RS"/>
        </w:rPr>
      </w:pPr>
    </w:p>
    <w:p w14:paraId="0DEDBAC8" w14:textId="77777777" w:rsidR="000E2AB3" w:rsidRDefault="000E2AB3" w:rsidP="00F103F9">
      <w:pPr>
        <w:spacing w:before="0"/>
        <w:rPr>
          <w:rFonts w:eastAsia="TimesNewRomanPSMT" w:cs="Arial"/>
          <w:bCs/>
          <w:lang w:val="sr-Cyrl-RS"/>
        </w:rPr>
      </w:pPr>
    </w:p>
    <w:p w14:paraId="74234420" w14:textId="77777777" w:rsidR="000E2AB3" w:rsidRDefault="000E2AB3" w:rsidP="00F103F9">
      <w:pPr>
        <w:spacing w:before="0"/>
        <w:rPr>
          <w:rFonts w:eastAsia="TimesNewRomanPSMT" w:cs="Arial"/>
          <w:bCs/>
          <w:lang w:val="sr-Cyrl-RS"/>
        </w:rPr>
      </w:pPr>
    </w:p>
    <w:p w14:paraId="07F965AE" w14:textId="77777777" w:rsidR="000E2AB3" w:rsidRDefault="000E2AB3" w:rsidP="00F103F9">
      <w:pPr>
        <w:spacing w:before="0"/>
        <w:rPr>
          <w:rFonts w:eastAsia="TimesNewRomanPSMT" w:cs="Arial"/>
          <w:bCs/>
          <w:lang w:val="sr-Cyrl-RS"/>
        </w:rPr>
      </w:pPr>
    </w:p>
    <w:p w14:paraId="05BE86FA" w14:textId="77777777" w:rsidR="000E2AB3" w:rsidRDefault="000E2AB3" w:rsidP="00F103F9">
      <w:pPr>
        <w:spacing w:before="0"/>
        <w:rPr>
          <w:rFonts w:eastAsia="TimesNewRomanPSMT" w:cs="Arial"/>
          <w:bCs/>
          <w:lang w:val="sr-Cyrl-RS"/>
        </w:rPr>
      </w:pPr>
    </w:p>
    <w:p w14:paraId="794CD239" w14:textId="77777777" w:rsidR="000E2AB3" w:rsidRDefault="000E2AB3" w:rsidP="00F103F9">
      <w:pPr>
        <w:spacing w:before="0"/>
        <w:rPr>
          <w:rFonts w:eastAsia="TimesNewRomanPSMT" w:cs="Arial"/>
          <w:bCs/>
          <w:lang w:val="sr-Cyrl-RS"/>
        </w:rPr>
      </w:pPr>
    </w:p>
    <w:p w14:paraId="1329D7C2" w14:textId="77777777" w:rsidR="000E2AB3" w:rsidRDefault="000E2AB3" w:rsidP="00F103F9">
      <w:pPr>
        <w:spacing w:before="0"/>
        <w:rPr>
          <w:rFonts w:eastAsia="TimesNewRomanPSMT" w:cs="Arial"/>
          <w:bCs/>
          <w:lang w:val="sr-Cyrl-RS"/>
        </w:rPr>
      </w:pPr>
    </w:p>
    <w:p w14:paraId="4746FB7A" w14:textId="77777777" w:rsidR="000E2AB3" w:rsidRDefault="000E2AB3" w:rsidP="00F103F9">
      <w:pPr>
        <w:spacing w:before="0"/>
        <w:rPr>
          <w:rFonts w:eastAsia="TimesNewRomanPSMT" w:cs="Arial"/>
          <w:bCs/>
          <w:lang w:val="sr-Cyrl-RS"/>
        </w:rPr>
      </w:pPr>
    </w:p>
    <w:p w14:paraId="092A5489" w14:textId="77777777" w:rsidR="000E2AB3" w:rsidRDefault="000E2AB3" w:rsidP="00F103F9">
      <w:pPr>
        <w:spacing w:before="0"/>
        <w:rPr>
          <w:rFonts w:eastAsia="TimesNewRomanPSMT" w:cs="Arial"/>
          <w:bCs/>
          <w:lang w:val="sr-Cyrl-RS"/>
        </w:rPr>
      </w:pPr>
    </w:p>
    <w:p w14:paraId="57952BF3" w14:textId="77777777" w:rsidR="00FD5157" w:rsidRDefault="00FD5157" w:rsidP="00F103F9">
      <w:pPr>
        <w:spacing w:before="0"/>
        <w:rPr>
          <w:rFonts w:eastAsia="TimesNewRomanPSMT" w:cs="Arial"/>
          <w:bCs/>
          <w:lang w:val="sr-Cyrl-RS"/>
        </w:rPr>
      </w:pPr>
    </w:p>
    <w:p w14:paraId="24915087" w14:textId="77777777" w:rsidR="00766D9A" w:rsidRDefault="00766D9A" w:rsidP="00F103F9">
      <w:pPr>
        <w:spacing w:before="0"/>
        <w:rPr>
          <w:rFonts w:eastAsia="TimesNewRomanPSMT" w:cs="Arial"/>
          <w:bCs/>
          <w:lang w:val="sr-Cyrl-RS"/>
        </w:rPr>
      </w:pPr>
    </w:p>
    <w:p w14:paraId="75CB1D16" w14:textId="77777777" w:rsidR="00766D9A" w:rsidRDefault="00766D9A" w:rsidP="00F103F9">
      <w:pPr>
        <w:spacing w:before="0"/>
        <w:rPr>
          <w:rFonts w:eastAsia="TimesNewRomanPSMT" w:cs="Arial"/>
          <w:bCs/>
          <w:lang w:val="sr-Cyrl-RS"/>
        </w:rPr>
      </w:pPr>
    </w:p>
    <w:p w14:paraId="0C27D13A" w14:textId="77777777" w:rsidR="00766D9A" w:rsidRDefault="00766D9A" w:rsidP="00F103F9">
      <w:pPr>
        <w:spacing w:before="0"/>
        <w:rPr>
          <w:rFonts w:eastAsia="TimesNewRomanPSMT" w:cs="Arial"/>
          <w:bCs/>
          <w:lang w:val="sr-Cyrl-RS"/>
        </w:rPr>
      </w:pPr>
    </w:p>
    <w:p w14:paraId="6E9257D6" w14:textId="77777777" w:rsidR="00766D9A" w:rsidRDefault="00766D9A" w:rsidP="00F103F9">
      <w:pPr>
        <w:spacing w:before="0"/>
        <w:rPr>
          <w:rFonts w:eastAsia="TimesNewRomanPSMT" w:cs="Arial"/>
          <w:bCs/>
          <w:lang w:val="sr-Cyrl-RS"/>
        </w:rPr>
      </w:pPr>
    </w:p>
    <w:p w14:paraId="7F40AEAA" w14:textId="77777777" w:rsidR="00766D9A" w:rsidRDefault="00766D9A" w:rsidP="00F103F9">
      <w:pPr>
        <w:spacing w:before="0"/>
        <w:rPr>
          <w:rFonts w:eastAsia="TimesNewRomanPSMT" w:cs="Arial"/>
          <w:bCs/>
          <w:lang w:val="sr-Cyrl-RS"/>
        </w:rPr>
      </w:pPr>
    </w:p>
    <w:p w14:paraId="6F79AEC2" w14:textId="77777777" w:rsidR="00766D9A" w:rsidRDefault="00766D9A" w:rsidP="00F103F9">
      <w:pPr>
        <w:spacing w:before="0"/>
        <w:rPr>
          <w:rFonts w:eastAsia="TimesNewRomanPSMT" w:cs="Arial"/>
          <w:bCs/>
          <w:lang w:val="sr-Cyrl-RS"/>
        </w:rPr>
      </w:pPr>
    </w:p>
    <w:p w14:paraId="2A32442F" w14:textId="77777777" w:rsidR="00766D9A" w:rsidRDefault="00766D9A" w:rsidP="00F103F9">
      <w:pPr>
        <w:spacing w:before="0"/>
        <w:rPr>
          <w:rFonts w:eastAsia="TimesNewRomanPSMT" w:cs="Arial"/>
          <w:bCs/>
          <w:lang w:val="sr-Cyrl-RS"/>
        </w:rPr>
      </w:pPr>
    </w:p>
    <w:p w14:paraId="656E94B7" w14:textId="77777777" w:rsidR="00766D9A" w:rsidRDefault="00766D9A" w:rsidP="00F103F9">
      <w:pPr>
        <w:spacing w:before="0"/>
        <w:rPr>
          <w:rFonts w:eastAsia="TimesNewRomanPSMT" w:cs="Arial"/>
          <w:bCs/>
          <w:lang w:val="sr-Cyrl-RS"/>
        </w:rPr>
      </w:pPr>
    </w:p>
    <w:p w14:paraId="5E4C21EC" w14:textId="77777777" w:rsidR="00766D9A" w:rsidRDefault="00766D9A" w:rsidP="00F103F9">
      <w:pPr>
        <w:spacing w:before="0"/>
        <w:rPr>
          <w:rFonts w:eastAsia="TimesNewRomanPSMT" w:cs="Arial"/>
          <w:bCs/>
          <w:lang w:val="sr-Cyrl-RS"/>
        </w:rPr>
      </w:pPr>
    </w:p>
    <w:p w14:paraId="29BE34BA" w14:textId="77777777" w:rsidR="00766D9A" w:rsidRDefault="00766D9A" w:rsidP="00F103F9">
      <w:pPr>
        <w:spacing w:before="0"/>
        <w:rPr>
          <w:rFonts w:eastAsia="TimesNewRomanPSMT" w:cs="Arial"/>
          <w:bCs/>
          <w:lang w:val="sr-Cyrl-RS"/>
        </w:rPr>
      </w:pPr>
    </w:p>
    <w:p w14:paraId="00F97CD2" w14:textId="77777777" w:rsidR="00766D9A" w:rsidRDefault="00766D9A" w:rsidP="00F103F9">
      <w:pPr>
        <w:spacing w:before="0"/>
        <w:rPr>
          <w:rFonts w:eastAsia="TimesNewRomanPSMT" w:cs="Arial"/>
          <w:bCs/>
          <w:lang w:val="sr-Cyrl-RS"/>
        </w:rPr>
      </w:pPr>
    </w:p>
    <w:p w14:paraId="7E362F12" w14:textId="77777777" w:rsidR="00766D9A" w:rsidRDefault="00766D9A" w:rsidP="00F103F9">
      <w:pPr>
        <w:spacing w:before="0"/>
        <w:rPr>
          <w:rFonts w:eastAsia="TimesNewRomanPSMT" w:cs="Arial"/>
          <w:bCs/>
          <w:lang w:val="sr-Cyrl-RS"/>
        </w:rPr>
      </w:pPr>
    </w:p>
    <w:p w14:paraId="7FB8BAE0" w14:textId="77777777" w:rsidR="00766D9A" w:rsidRDefault="00766D9A" w:rsidP="00F103F9">
      <w:pPr>
        <w:spacing w:before="0"/>
        <w:rPr>
          <w:rFonts w:eastAsia="TimesNewRomanPSMT" w:cs="Arial"/>
          <w:bCs/>
          <w:lang w:val="sr-Cyrl-RS"/>
        </w:rPr>
      </w:pPr>
    </w:p>
    <w:p w14:paraId="10C3DAF4" w14:textId="77777777" w:rsidR="00FD5157" w:rsidRDefault="00FD5157" w:rsidP="00F103F9">
      <w:pPr>
        <w:spacing w:before="0"/>
        <w:rPr>
          <w:rFonts w:eastAsia="TimesNewRomanPSMT" w:cs="Arial"/>
          <w:bCs/>
          <w:lang w:val="sr-Cyrl-RS"/>
        </w:rPr>
      </w:pPr>
    </w:p>
    <w:p w14:paraId="44B375AB" w14:textId="77777777" w:rsidR="00FD5157" w:rsidRDefault="00FD5157" w:rsidP="00F103F9">
      <w:pPr>
        <w:spacing w:before="0"/>
        <w:rPr>
          <w:rFonts w:eastAsia="TimesNewRomanPSMT" w:cs="Arial"/>
          <w:bCs/>
          <w:lang w:val="sr-Cyrl-RS"/>
        </w:rPr>
      </w:pPr>
    </w:p>
    <w:p w14:paraId="1F20A0D9" w14:textId="7C6BC84F" w:rsidR="008D2B23" w:rsidRPr="004A3904" w:rsidRDefault="00FF7D93" w:rsidP="00FF7D93">
      <w:pPr>
        <w:pStyle w:val="KDPodnaslov1"/>
        <w:spacing w:before="0"/>
        <w:ind w:left="360"/>
        <w:rPr>
          <w:rFonts w:cs="Arial"/>
          <w:lang w:val="ru-RU"/>
        </w:rPr>
      </w:pPr>
      <w:r w:rsidRPr="004A3904">
        <w:rPr>
          <w:rFonts w:cs="Arial"/>
          <w:lang w:val="sr-Cyrl-RS"/>
        </w:rPr>
        <w:lastRenderedPageBreak/>
        <w:t>6.</w:t>
      </w:r>
      <w:r w:rsidR="003C4E60" w:rsidRPr="004A3904">
        <w:rPr>
          <w:rFonts w:cs="Arial"/>
          <w:lang w:val="sr-Cyrl-RS"/>
        </w:rPr>
        <w:t xml:space="preserve">  </w:t>
      </w:r>
      <w:r w:rsidR="008D2B23" w:rsidRPr="004A3904">
        <w:rPr>
          <w:rFonts w:cs="Arial"/>
          <w:lang w:val="ru-RU"/>
        </w:rPr>
        <w:t>УПУТСТВО ПОНУЂАЧИМА КАКО ДА САЧИНЕ ПОНУДУ</w:t>
      </w:r>
      <w:bookmarkEnd w:id="199"/>
    </w:p>
    <w:p w14:paraId="41C76DD0" w14:textId="77777777" w:rsidR="00645F72" w:rsidRPr="004A3904" w:rsidRDefault="00645F72" w:rsidP="00874F5B">
      <w:pPr>
        <w:rPr>
          <w:rFonts w:cs="Arial"/>
          <w:lang w:val="ru-RU"/>
        </w:rPr>
      </w:pPr>
    </w:p>
    <w:p w14:paraId="1ACC9B42" w14:textId="77777777" w:rsidR="008D2B23" w:rsidRPr="004A3904" w:rsidRDefault="008D2B23" w:rsidP="008D2B23">
      <w:pPr>
        <w:pStyle w:val="KDParagraf"/>
        <w:spacing w:before="0"/>
        <w:rPr>
          <w:rFonts w:cs="Arial"/>
          <w:lang w:val="ru-RU"/>
        </w:rPr>
      </w:pPr>
      <w:r w:rsidRPr="004A390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4A3904" w:rsidRDefault="008D2B23" w:rsidP="008D2B23">
      <w:pPr>
        <w:pStyle w:val="KDParagraf"/>
        <w:spacing w:before="0"/>
        <w:rPr>
          <w:rFonts w:cs="Arial"/>
          <w:lang w:val="ru-RU"/>
        </w:rPr>
      </w:pPr>
      <w:r w:rsidRPr="004A3904">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4A3904" w:rsidRDefault="008D2B23" w:rsidP="008D2B23">
      <w:pPr>
        <w:pStyle w:val="KDParagraf"/>
        <w:spacing w:before="0"/>
        <w:rPr>
          <w:rFonts w:cs="Arial"/>
          <w:lang w:val="ru-RU"/>
        </w:rPr>
      </w:pPr>
    </w:p>
    <w:p w14:paraId="104CA319" w14:textId="5F1E2D33" w:rsidR="008D2B23" w:rsidRPr="004A3904" w:rsidRDefault="008D2B23" w:rsidP="00950AF9">
      <w:pPr>
        <w:pStyle w:val="KDPodnaslov2"/>
        <w:numPr>
          <w:ilvl w:val="1"/>
          <w:numId w:val="20"/>
        </w:numPr>
        <w:spacing w:before="0"/>
        <w:jc w:val="both"/>
        <w:rPr>
          <w:rFonts w:cs="Arial"/>
          <w:lang w:val="ru-RU"/>
        </w:rPr>
      </w:pPr>
      <w:bookmarkStart w:id="202" w:name="_Toc441651577"/>
      <w:bookmarkStart w:id="203" w:name="_Toc442559888"/>
      <w:r w:rsidRPr="004A3904">
        <w:rPr>
          <w:rFonts w:cs="Arial"/>
          <w:lang w:val="ru-RU"/>
        </w:rPr>
        <w:t>Језик на којем понуда мора бити састављена</w:t>
      </w:r>
      <w:bookmarkEnd w:id="202"/>
      <w:bookmarkEnd w:id="203"/>
    </w:p>
    <w:p w14:paraId="6719BC4A" w14:textId="77777777" w:rsidR="008D2B23" w:rsidRPr="004A3904" w:rsidRDefault="008D2B23" w:rsidP="008D2B23">
      <w:pPr>
        <w:pStyle w:val="KDParagraf"/>
        <w:spacing w:before="0"/>
        <w:rPr>
          <w:rFonts w:cs="Arial"/>
          <w:lang w:val="ru-RU"/>
        </w:rPr>
      </w:pPr>
      <w:r w:rsidRPr="004A3904">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4A3904" w:rsidRDefault="008D2B23" w:rsidP="008D2B23">
      <w:pPr>
        <w:pStyle w:val="KDKomentar"/>
        <w:spacing w:before="0"/>
        <w:rPr>
          <w:rFonts w:cs="Arial"/>
          <w:i w:val="0"/>
          <w:color w:val="auto"/>
          <w:sz w:val="22"/>
          <w:szCs w:val="22"/>
        </w:rPr>
      </w:pPr>
      <w:r w:rsidRPr="004A3904">
        <w:rPr>
          <w:rFonts w:cs="Arial"/>
          <w:i w:val="0"/>
          <w:color w:val="auto"/>
          <w:sz w:val="22"/>
          <w:szCs w:val="22"/>
        </w:rPr>
        <w:t>Понуда са свим прилозима мора бити сачињена на српском језику.</w:t>
      </w:r>
    </w:p>
    <w:p w14:paraId="362D15EA" w14:textId="302598AB" w:rsidR="008D2B23" w:rsidRPr="004A3904" w:rsidRDefault="005530DB" w:rsidP="009A7BFB">
      <w:pPr>
        <w:pStyle w:val="ListParagraph"/>
        <w:spacing w:before="0"/>
        <w:ind w:left="0"/>
        <w:rPr>
          <w:rFonts w:ascii="Arial" w:hAnsi="Arial"/>
          <w:lang w:val="ru-RU"/>
        </w:rPr>
      </w:pPr>
      <w:r w:rsidRPr="004A3904">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4A3904">
        <w:rPr>
          <w:rStyle w:val="StyleArial"/>
          <w:sz w:val="22"/>
          <w:szCs w:val="22"/>
          <w:lang w:val="sr-Cyrl-RS"/>
        </w:rPr>
        <w:t>/или неком другом страном језику</w:t>
      </w:r>
      <w:r w:rsidRPr="004A3904">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7AAE78D0" w14:textId="67243086" w:rsidR="008D2B23" w:rsidRPr="004A3904" w:rsidRDefault="008D2B23" w:rsidP="00950AF9">
      <w:pPr>
        <w:pStyle w:val="KDPodnaslov2"/>
        <w:numPr>
          <w:ilvl w:val="1"/>
          <w:numId w:val="20"/>
        </w:numPr>
        <w:spacing w:before="0"/>
        <w:jc w:val="both"/>
        <w:rPr>
          <w:rFonts w:cs="Arial"/>
        </w:rPr>
      </w:pPr>
      <w:bookmarkStart w:id="204" w:name="_Toc441651578"/>
      <w:bookmarkStart w:id="205" w:name="_Toc442559889"/>
      <w:r w:rsidRPr="004A3904">
        <w:rPr>
          <w:rFonts w:cs="Arial"/>
        </w:rPr>
        <w:t xml:space="preserve">Начин састављања </w:t>
      </w:r>
      <w:r w:rsidR="00FC355A" w:rsidRPr="004A3904">
        <w:rPr>
          <w:rFonts w:cs="Arial"/>
        </w:rPr>
        <w:t xml:space="preserve">и подношења </w:t>
      </w:r>
      <w:r w:rsidRPr="004A3904">
        <w:rPr>
          <w:rFonts w:cs="Arial"/>
        </w:rPr>
        <w:t>понуде</w:t>
      </w:r>
      <w:bookmarkEnd w:id="204"/>
      <w:bookmarkEnd w:id="205"/>
    </w:p>
    <w:p w14:paraId="125DB65B" w14:textId="3231529C" w:rsidR="008D2B23" w:rsidRPr="004A3904" w:rsidRDefault="008D2B23" w:rsidP="008D2B23">
      <w:pPr>
        <w:pStyle w:val="KDParagraf"/>
        <w:spacing w:before="0"/>
        <w:rPr>
          <w:rFonts w:cs="Arial"/>
          <w:lang w:val="ru-RU"/>
        </w:rPr>
      </w:pPr>
      <w:r w:rsidRPr="004A3904">
        <w:rPr>
          <w:rFonts w:cs="Arial"/>
          <w:lang w:val="ru-RU"/>
        </w:rPr>
        <w:t>Понуђач је обавезан да сачини понуду тако што</w:t>
      </w:r>
      <w:r w:rsidR="00613B13" w:rsidRPr="004A3904">
        <w:rPr>
          <w:rFonts w:cs="Arial"/>
          <w:lang w:val="ru-RU"/>
        </w:rPr>
        <w:t xml:space="preserve"> Понуђач </w:t>
      </w:r>
      <w:r w:rsidRPr="004A3904">
        <w:rPr>
          <w:rFonts w:cs="Arial"/>
          <w:lang w:val="ru-RU"/>
        </w:rPr>
        <w:t>уписује тражене податке у обрасце који су саста</w:t>
      </w:r>
      <w:r w:rsidR="00613B13" w:rsidRPr="004A3904">
        <w:rPr>
          <w:rFonts w:cs="Arial"/>
          <w:lang w:val="ru-RU"/>
        </w:rPr>
        <w:t xml:space="preserve">вни део конкурсне документације </w:t>
      </w:r>
      <w:r w:rsidRPr="004A390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A3904">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4A3904" w:rsidRDefault="008D2B23" w:rsidP="008D2B23">
      <w:pPr>
        <w:pStyle w:val="KDParagraf"/>
        <w:spacing w:before="0"/>
        <w:rPr>
          <w:rFonts w:cs="Arial"/>
          <w:lang w:val="ru-RU"/>
        </w:rPr>
      </w:pPr>
      <w:r w:rsidRPr="004A3904">
        <w:rPr>
          <w:rFonts w:cs="Arial"/>
          <w:lang w:val="ru-RU"/>
        </w:rPr>
        <w:t>Препоручује се да сви документи поднети у понуди  буду нумерисани</w:t>
      </w:r>
      <w:r w:rsidRPr="004A3904">
        <w:rPr>
          <w:rFonts w:cs="Arial"/>
          <w:lang w:val="sr-Latn-CS"/>
        </w:rPr>
        <w:t xml:space="preserve"> и</w:t>
      </w:r>
      <w:r w:rsidRPr="004A3904">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4A3904" w:rsidRDefault="008D2B23" w:rsidP="008D2B23">
      <w:pPr>
        <w:pStyle w:val="KDParagraf"/>
        <w:spacing w:before="0"/>
        <w:rPr>
          <w:rFonts w:cs="Arial"/>
          <w:lang w:val="ru-RU"/>
        </w:rPr>
      </w:pPr>
      <w:r w:rsidRPr="004A3904">
        <w:rPr>
          <w:rFonts w:cs="Arial"/>
          <w:lang w:val="ru-RU"/>
        </w:rPr>
        <w:t xml:space="preserve">Препоручује се да се нумерација поднете документације </w:t>
      </w:r>
      <w:r w:rsidR="00FC355A" w:rsidRPr="004A3904">
        <w:rPr>
          <w:rFonts w:cs="Arial"/>
          <w:lang w:val="ru-RU"/>
        </w:rPr>
        <w:t>и образац</w:t>
      </w:r>
      <w:r w:rsidR="00962DFB" w:rsidRPr="004A3904">
        <w:rPr>
          <w:rFonts w:cs="Arial"/>
          <w:lang w:val="ru-RU"/>
        </w:rPr>
        <w:t>а</w:t>
      </w:r>
      <w:r w:rsidR="00FC355A" w:rsidRPr="004A3904">
        <w:rPr>
          <w:rFonts w:cs="Arial"/>
          <w:lang w:val="ru-RU"/>
        </w:rPr>
        <w:t xml:space="preserve"> у понуди </w:t>
      </w:r>
      <w:r w:rsidRPr="004A3904">
        <w:rPr>
          <w:rFonts w:cs="Arial"/>
          <w:lang w:val="ru-RU"/>
        </w:rPr>
        <w:t>изврши на свако</w:t>
      </w:r>
      <w:r w:rsidRPr="004A3904">
        <w:rPr>
          <w:rFonts w:cs="Arial"/>
        </w:rPr>
        <w:t>j</w:t>
      </w:r>
      <w:r w:rsidRPr="004A3904">
        <w:rPr>
          <w:rFonts w:cs="Arial"/>
          <w:lang w:val="ru-RU"/>
        </w:rPr>
        <w:t xml:space="preserve"> страни на којој има текста, исписивањем </w:t>
      </w:r>
      <w:r w:rsidRPr="004A3904">
        <w:rPr>
          <w:rFonts w:cs="Arial"/>
          <w:i/>
          <w:lang w:val="ru-RU"/>
        </w:rPr>
        <w:t>“1 од н“, „2 од н“</w:t>
      </w:r>
      <w:r w:rsidRPr="004A3904">
        <w:rPr>
          <w:rFonts w:cs="Arial"/>
          <w:lang w:val="ru-RU"/>
        </w:rPr>
        <w:t xml:space="preserve"> и тако све до </w:t>
      </w:r>
      <w:r w:rsidRPr="004A3904">
        <w:rPr>
          <w:rFonts w:cs="Arial"/>
          <w:i/>
          <w:lang w:val="ru-RU"/>
        </w:rPr>
        <w:t>„н од н“</w:t>
      </w:r>
      <w:r w:rsidRPr="004A3904">
        <w:rPr>
          <w:rFonts w:cs="Arial"/>
          <w:lang w:val="ru-RU"/>
        </w:rPr>
        <w:t xml:space="preserve">, с тим да </w:t>
      </w:r>
      <w:r w:rsidRPr="004A3904">
        <w:rPr>
          <w:rFonts w:cs="Arial"/>
          <w:i/>
          <w:lang w:val="ru-RU"/>
        </w:rPr>
        <w:t>„н“</w:t>
      </w:r>
      <w:r w:rsidRPr="004A3904">
        <w:rPr>
          <w:rFonts w:cs="Arial"/>
          <w:lang w:val="ru-RU"/>
        </w:rPr>
        <w:t xml:space="preserve"> представља укупан број страна понуде.</w:t>
      </w:r>
    </w:p>
    <w:p w14:paraId="2F231A22" w14:textId="77777777" w:rsidR="008D2B23" w:rsidRPr="004A3904" w:rsidRDefault="008D2B23" w:rsidP="008D2B23">
      <w:pPr>
        <w:pStyle w:val="KDKomentar"/>
        <w:spacing w:before="0"/>
        <w:rPr>
          <w:rFonts w:cs="Arial"/>
          <w:i w:val="0"/>
          <w:color w:val="auto"/>
          <w:sz w:val="22"/>
          <w:szCs w:val="22"/>
        </w:rPr>
      </w:pPr>
      <w:r w:rsidRPr="004A3904">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68C9AE13" w:rsidR="008D2B23" w:rsidRPr="004A3904" w:rsidRDefault="008D2B23" w:rsidP="008D2B23">
      <w:pPr>
        <w:pStyle w:val="KDParagraf"/>
        <w:spacing w:before="0"/>
        <w:rPr>
          <w:rFonts w:cs="Arial"/>
          <w:lang w:val="ru-RU"/>
        </w:rPr>
      </w:pPr>
      <w:r w:rsidRPr="004A3904">
        <w:rPr>
          <w:rFonts w:cs="Arial"/>
          <w:lang w:val="ru-RU"/>
        </w:rPr>
        <w:t xml:space="preserve">Понуђач подноси понуду у затвореној коверти или кутији, тако да се </w:t>
      </w:r>
      <w:r w:rsidR="00613B13" w:rsidRPr="004A3904">
        <w:rPr>
          <w:rFonts w:cs="Arial"/>
          <w:lang w:val="ru-RU"/>
        </w:rPr>
        <w:t>при отварању може проверити да ли је затворена, као и када</w:t>
      </w:r>
      <w:r w:rsidRPr="004A3904">
        <w:rPr>
          <w:rFonts w:cs="Arial"/>
          <w:lang w:val="ru-RU"/>
        </w:rPr>
        <w:t>, на адресу: Јавно пред</w:t>
      </w:r>
      <w:r w:rsidR="00C9019C" w:rsidRPr="004A3904">
        <w:rPr>
          <w:rFonts w:cs="Arial"/>
          <w:lang w:val="ru-RU"/>
        </w:rPr>
        <w:t>уз</w:t>
      </w:r>
      <w:r w:rsidR="00261F9C" w:rsidRPr="004A3904">
        <w:rPr>
          <w:rFonts w:cs="Arial"/>
          <w:lang w:val="ru-RU"/>
        </w:rPr>
        <w:t>еће „Електропривреда Србије“ - о</w:t>
      </w:r>
      <w:r w:rsidR="00AB4858" w:rsidRPr="004A3904">
        <w:rPr>
          <w:rFonts w:cs="Arial"/>
          <w:lang w:val="ru-RU"/>
        </w:rPr>
        <w:t>гранак ТЕ-КО Костолац, улица Николе Тесле бр.5-7, 12208 Костолац</w:t>
      </w:r>
      <w:r w:rsidRPr="004A3904">
        <w:rPr>
          <w:rFonts w:cs="Arial"/>
          <w:lang w:val="ru-RU"/>
        </w:rPr>
        <w:t xml:space="preserve"> - са назнак</w:t>
      </w:r>
      <w:r w:rsidR="00AB4858" w:rsidRPr="004A3904">
        <w:rPr>
          <w:rFonts w:cs="Arial"/>
          <w:lang w:val="ru-RU"/>
        </w:rPr>
        <w:t xml:space="preserve">ом: „Понуда за јавну набавку </w:t>
      </w:r>
      <w:r w:rsidRPr="004A3904">
        <w:rPr>
          <w:rFonts w:cs="Arial"/>
          <w:lang w:val="ru-RU"/>
        </w:rPr>
        <w:t xml:space="preserve"> </w:t>
      </w:r>
      <w:r w:rsidR="008D0D9B" w:rsidRPr="00FD5157">
        <w:rPr>
          <w:rFonts w:cs="Arial"/>
          <w:b/>
          <w:lang w:val="ru-RU"/>
        </w:rPr>
        <w:t>ЈН/</w:t>
      </w:r>
      <w:r w:rsidR="006539B4">
        <w:rPr>
          <w:rFonts w:cs="Arial"/>
          <w:b/>
          <w:lang w:val="ru-RU"/>
        </w:rPr>
        <w:t>3100/0647/2020</w:t>
      </w:r>
      <w:r w:rsidR="004E3619">
        <w:rPr>
          <w:rFonts w:cs="Arial"/>
          <w:b/>
          <w:lang w:val="ru-RU"/>
        </w:rPr>
        <w:t xml:space="preserve"> ЈАНА </w:t>
      </w:r>
      <w:r w:rsidR="006539B4">
        <w:rPr>
          <w:rFonts w:cs="Arial"/>
          <w:b/>
          <w:lang w:val="ru-RU"/>
        </w:rPr>
        <w:t>389</w:t>
      </w:r>
      <w:r w:rsidR="000B43E8">
        <w:rPr>
          <w:rFonts w:cs="Arial"/>
          <w:b/>
          <w:lang w:val="ru-RU"/>
        </w:rPr>
        <w:t>/2020</w:t>
      </w:r>
      <w:r w:rsidRPr="004A3904">
        <w:rPr>
          <w:rFonts w:cs="Arial"/>
          <w:lang w:val="ru-RU"/>
        </w:rPr>
        <w:t xml:space="preserve"> - НЕ ОТВАРАТИ“. </w:t>
      </w:r>
    </w:p>
    <w:p w14:paraId="6DA55934" w14:textId="77777777" w:rsidR="008D2B23" w:rsidRPr="004A3904" w:rsidRDefault="008D2B23" w:rsidP="008D2B23">
      <w:pPr>
        <w:pStyle w:val="KDParagraf"/>
        <w:spacing w:before="0"/>
        <w:rPr>
          <w:rFonts w:cs="Arial"/>
          <w:lang w:val="ru-RU"/>
        </w:rPr>
      </w:pPr>
      <w:r w:rsidRPr="004A3904">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4A3904" w:rsidRDefault="008D2B23" w:rsidP="008D2B23">
      <w:pPr>
        <w:pStyle w:val="KDParagraf"/>
        <w:spacing w:before="0"/>
        <w:rPr>
          <w:rFonts w:cs="Arial"/>
          <w:lang w:val="ru-RU"/>
        </w:rPr>
      </w:pPr>
      <w:r w:rsidRPr="004A3904">
        <w:rPr>
          <w:rFonts w:eastAsia="TimesNewRomanPSMT" w:cs="Arial"/>
          <w:bCs/>
          <w:lang w:val="ru-RU"/>
        </w:rPr>
        <w:t>У случају да понуду подноси група п</w:t>
      </w:r>
      <w:r w:rsidR="009B3371" w:rsidRPr="004A3904">
        <w:rPr>
          <w:rFonts w:eastAsia="TimesNewRomanPSMT" w:cs="Arial"/>
          <w:bCs/>
          <w:lang w:val="ru-RU"/>
        </w:rPr>
        <w:t xml:space="preserve">онуђача, на полеђини коверте </w:t>
      </w:r>
      <w:r w:rsidRPr="004A3904">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4A3904">
        <w:rPr>
          <w:rFonts w:cs="Arial"/>
          <w:lang w:val="ru-RU"/>
        </w:rPr>
        <w:t>.</w:t>
      </w:r>
    </w:p>
    <w:p w14:paraId="309D4BF1" w14:textId="77777777" w:rsidR="00613B13" w:rsidRPr="004A3904" w:rsidRDefault="00613B13" w:rsidP="00613B13">
      <w:pPr>
        <w:pStyle w:val="KDParagraf"/>
        <w:spacing w:before="0"/>
        <w:rPr>
          <w:rFonts w:cs="Arial"/>
          <w:lang w:val="ru-RU"/>
        </w:rPr>
      </w:pPr>
      <w:r w:rsidRPr="004A3904">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4A3904">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4A3904" w:rsidRDefault="00613B13" w:rsidP="00613B13">
      <w:pPr>
        <w:pStyle w:val="KDParagraf"/>
        <w:spacing w:before="0"/>
        <w:rPr>
          <w:rFonts w:cs="Arial"/>
          <w:lang w:val="ru-RU"/>
        </w:rPr>
      </w:pPr>
      <w:r w:rsidRPr="004A3904">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4A3904">
        <w:rPr>
          <w:rFonts w:cs="Arial"/>
          <w:lang w:val="sr-Cyrl-RS"/>
        </w:rPr>
        <w:t>акона</w:t>
      </w:r>
      <w:r w:rsidRPr="004A3904">
        <w:rPr>
          <w:rFonts w:cs="Arial"/>
          <w:lang w:val="ru-RU"/>
        </w:rPr>
        <w:t xml:space="preserve">. </w:t>
      </w:r>
    </w:p>
    <w:p w14:paraId="6ACE6437" w14:textId="7D7FEFF6" w:rsidR="00613B13" w:rsidRPr="004A3904" w:rsidRDefault="00613B13" w:rsidP="009A7BFB">
      <w:pPr>
        <w:pStyle w:val="KDParagraf"/>
        <w:spacing w:before="0"/>
        <w:rPr>
          <w:rFonts w:cs="Arial"/>
          <w:lang w:val="ru-RU"/>
        </w:rPr>
      </w:pPr>
      <w:r w:rsidRPr="004A3904">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9D295B1" w14:textId="77777777" w:rsidR="00FE4A70" w:rsidRPr="004A3904" w:rsidRDefault="00FE4A70" w:rsidP="00950AF9">
      <w:pPr>
        <w:pStyle w:val="KDPodnaslov2"/>
        <w:numPr>
          <w:ilvl w:val="1"/>
          <w:numId w:val="20"/>
        </w:numPr>
        <w:spacing w:before="0"/>
        <w:jc w:val="both"/>
        <w:rPr>
          <w:rFonts w:cs="Arial"/>
        </w:rPr>
      </w:pPr>
      <w:bookmarkStart w:id="206" w:name="_Toc441651579"/>
      <w:bookmarkStart w:id="207" w:name="_Toc442559890"/>
      <w:r w:rsidRPr="004A3904">
        <w:rPr>
          <w:rFonts w:cs="Arial"/>
        </w:rPr>
        <w:t>Обавезна садржина понуде</w:t>
      </w:r>
      <w:bookmarkEnd w:id="206"/>
      <w:bookmarkEnd w:id="207"/>
    </w:p>
    <w:p w14:paraId="4EC5881C" w14:textId="77777777" w:rsidR="00FE4A70" w:rsidRPr="004A3904" w:rsidRDefault="00FE4A70" w:rsidP="00FE4A70">
      <w:pPr>
        <w:pStyle w:val="KDParagraf"/>
        <w:spacing w:before="0"/>
        <w:rPr>
          <w:rFonts w:cs="Arial"/>
          <w:lang w:val="ru-RU"/>
        </w:rPr>
      </w:pPr>
      <w:r w:rsidRPr="004A3904">
        <w:rPr>
          <w:rFonts w:cs="Arial"/>
          <w:lang w:val="ru-RU" w:bidi="en-US"/>
        </w:rPr>
        <w:t>Садржину понуде, поред Обрасца понуде, чине и сви остали докази</w:t>
      </w:r>
      <w:r w:rsidRPr="004A3904">
        <w:rPr>
          <w:rFonts w:cs="Arial"/>
          <w:lang w:val="sr-Latn-RS" w:bidi="en-US"/>
        </w:rPr>
        <w:t xml:space="preserve"> </w:t>
      </w:r>
      <w:r w:rsidRPr="004A3904">
        <w:rPr>
          <w:rFonts w:cs="Arial"/>
          <w:lang w:val="ru-RU" w:bidi="en-US"/>
        </w:rPr>
        <w:t>о испуњености услова из чл. 75.и 76.</w:t>
      </w:r>
      <w:r w:rsidRPr="004A3904">
        <w:rPr>
          <w:rFonts w:cs="Arial"/>
          <w:lang w:val="ru-RU"/>
        </w:rPr>
        <w:t>Закона о јавним</w:t>
      </w:r>
      <w:r w:rsidRPr="004A3904">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4A3904">
        <w:rPr>
          <w:rFonts w:cs="Arial"/>
          <w:lang w:val="sr-Cyrl-RS" w:bidi="en-US"/>
        </w:rPr>
        <w:t xml:space="preserve"> (попуњени, потписани и печатом оверени)</w:t>
      </w:r>
      <w:r w:rsidRPr="004A3904">
        <w:rPr>
          <w:rFonts w:cs="Arial"/>
          <w:lang w:val="ru-RU" w:bidi="en-US"/>
        </w:rPr>
        <w:t xml:space="preserve"> на начин предвиђен следећим ставом ове тачке</w:t>
      </w:r>
      <w:r w:rsidRPr="004A3904">
        <w:rPr>
          <w:rFonts w:cs="Arial"/>
          <w:lang w:val="ru-RU"/>
        </w:rPr>
        <w:t>:</w:t>
      </w:r>
    </w:p>
    <w:p w14:paraId="0EA8BF74" w14:textId="77777777" w:rsidR="009A7BFB" w:rsidRPr="004A3904" w:rsidRDefault="009A7BFB" w:rsidP="009A7BFB">
      <w:pPr>
        <w:numPr>
          <w:ilvl w:val="0"/>
          <w:numId w:val="3"/>
        </w:numPr>
        <w:tabs>
          <w:tab w:val="num" w:pos="567"/>
        </w:tabs>
        <w:spacing w:before="0"/>
        <w:ind w:left="568" w:hanging="284"/>
        <w:rPr>
          <w:rFonts w:cs="Arial"/>
          <w:lang w:val="ru-RU"/>
        </w:rPr>
      </w:pPr>
      <w:bookmarkStart w:id="208" w:name="_Toc441651580"/>
      <w:bookmarkStart w:id="209" w:name="_Toc442559891"/>
      <w:r w:rsidRPr="004A3904">
        <w:rPr>
          <w:rFonts w:cs="Arial"/>
          <w:lang w:val="ru-RU"/>
        </w:rPr>
        <w:t xml:space="preserve">Образац понуде </w:t>
      </w:r>
    </w:p>
    <w:p w14:paraId="7AC578C3" w14:textId="77777777" w:rsidR="009A7BFB" w:rsidRPr="004A3904" w:rsidRDefault="009A7BFB" w:rsidP="009A7BFB">
      <w:pPr>
        <w:numPr>
          <w:ilvl w:val="0"/>
          <w:numId w:val="3"/>
        </w:numPr>
        <w:tabs>
          <w:tab w:val="num" w:pos="567"/>
        </w:tabs>
        <w:spacing w:before="0"/>
        <w:ind w:left="568" w:hanging="284"/>
        <w:rPr>
          <w:rFonts w:cs="Arial"/>
          <w:lang w:val="ru-RU"/>
        </w:rPr>
      </w:pPr>
      <w:r w:rsidRPr="004A3904">
        <w:rPr>
          <w:rFonts w:cs="Arial"/>
          <w:lang w:val="ru-RU"/>
        </w:rPr>
        <w:t xml:space="preserve">Структура цене </w:t>
      </w:r>
    </w:p>
    <w:p w14:paraId="04B6D6D1" w14:textId="77777777" w:rsidR="009A7BFB" w:rsidRPr="004A3904" w:rsidRDefault="009A7BFB" w:rsidP="009A7BFB">
      <w:pPr>
        <w:numPr>
          <w:ilvl w:val="0"/>
          <w:numId w:val="3"/>
        </w:numPr>
        <w:tabs>
          <w:tab w:val="num" w:pos="567"/>
        </w:tabs>
        <w:spacing w:before="0"/>
        <w:ind w:left="568" w:hanging="284"/>
        <w:rPr>
          <w:rFonts w:cs="Arial"/>
          <w:lang w:val="ru-RU"/>
        </w:rPr>
      </w:pPr>
      <w:r w:rsidRPr="004A3904">
        <w:rPr>
          <w:rFonts w:cs="Arial"/>
          <w:lang w:val="ru-RU"/>
        </w:rPr>
        <w:t>Образац трошкова припреме понуде, ако понуђач захтева надокнаду трошкова у складу са чл.88 Закона</w:t>
      </w:r>
    </w:p>
    <w:p w14:paraId="755BBAB5" w14:textId="77777777" w:rsidR="009A7BFB" w:rsidRPr="004A3904" w:rsidRDefault="009A7BFB" w:rsidP="009A7BFB">
      <w:pPr>
        <w:numPr>
          <w:ilvl w:val="0"/>
          <w:numId w:val="3"/>
        </w:numPr>
        <w:tabs>
          <w:tab w:val="num" w:pos="567"/>
        </w:tabs>
        <w:spacing w:before="0"/>
        <w:ind w:left="568" w:hanging="284"/>
        <w:rPr>
          <w:rFonts w:cs="Arial"/>
          <w:lang w:val="ru-RU"/>
        </w:rPr>
      </w:pPr>
      <w:r w:rsidRPr="004A3904">
        <w:rPr>
          <w:rFonts w:cs="Arial"/>
          <w:lang w:val="ru-RU"/>
        </w:rPr>
        <w:t xml:space="preserve">Изјава о независној понуди </w:t>
      </w:r>
    </w:p>
    <w:p w14:paraId="5B16A717" w14:textId="77777777" w:rsidR="009A7BFB" w:rsidRPr="004A3904" w:rsidRDefault="009A7BFB" w:rsidP="009A7BFB">
      <w:pPr>
        <w:numPr>
          <w:ilvl w:val="0"/>
          <w:numId w:val="3"/>
        </w:numPr>
        <w:tabs>
          <w:tab w:val="num" w:pos="567"/>
        </w:tabs>
        <w:spacing w:before="0"/>
        <w:ind w:left="568" w:hanging="284"/>
        <w:rPr>
          <w:rFonts w:cs="Arial"/>
          <w:lang w:val="ru-RU"/>
        </w:rPr>
      </w:pPr>
      <w:r w:rsidRPr="004A3904">
        <w:rPr>
          <w:rFonts w:cs="Arial"/>
          <w:lang w:val="ru-RU"/>
        </w:rPr>
        <w:t>Изјав</w:t>
      </w:r>
      <w:r w:rsidRPr="004A3904">
        <w:rPr>
          <w:rFonts w:cs="Arial"/>
          <w:lang w:val="sr-Cyrl-RS"/>
        </w:rPr>
        <w:t>а</w:t>
      </w:r>
      <w:r w:rsidRPr="004A3904">
        <w:rPr>
          <w:rFonts w:cs="Arial"/>
          <w:lang w:val="ru-RU"/>
        </w:rPr>
        <w:t xml:space="preserve"> у складу са чланом 75. став 2. Закона </w:t>
      </w:r>
    </w:p>
    <w:p w14:paraId="0F150895" w14:textId="77777777" w:rsidR="009A7BFB" w:rsidRPr="004A3904" w:rsidRDefault="009A7BFB" w:rsidP="009A7BFB">
      <w:pPr>
        <w:numPr>
          <w:ilvl w:val="0"/>
          <w:numId w:val="3"/>
        </w:numPr>
        <w:tabs>
          <w:tab w:val="num" w:pos="567"/>
        </w:tabs>
        <w:spacing w:before="0"/>
        <w:ind w:left="568" w:hanging="284"/>
        <w:rPr>
          <w:rFonts w:cs="Arial"/>
          <w:lang w:val="ru-RU"/>
        </w:rPr>
      </w:pPr>
      <w:r w:rsidRPr="004A3904">
        <w:rPr>
          <w:rFonts w:cs="Arial"/>
          <w:lang w:val="sr-Latn-RS"/>
        </w:rPr>
        <w:t>Средства финансијског обезбеђења.</w:t>
      </w:r>
    </w:p>
    <w:p w14:paraId="34F6ECD5" w14:textId="77777777" w:rsidR="009A7BFB" w:rsidRPr="004A3904" w:rsidRDefault="009A7BFB" w:rsidP="009A7BFB">
      <w:pPr>
        <w:numPr>
          <w:ilvl w:val="0"/>
          <w:numId w:val="3"/>
        </w:numPr>
        <w:tabs>
          <w:tab w:val="num" w:pos="567"/>
        </w:tabs>
        <w:spacing w:before="0"/>
        <w:ind w:left="568" w:hanging="284"/>
        <w:rPr>
          <w:rFonts w:cs="Arial"/>
          <w:lang w:val="ru-RU"/>
        </w:rPr>
      </w:pPr>
      <w:r w:rsidRPr="004A3904">
        <w:rPr>
          <w:rFonts w:cs="Arial"/>
          <w:lang w:val="ru-RU"/>
        </w:rPr>
        <w:t>обрасц</w:t>
      </w:r>
      <w:r w:rsidRPr="004A3904">
        <w:rPr>
          <w:rFonts w:cs="Arial"/>
          <w:lang w:val="sr-Cyrl-CS"/>
        </w:rPr>
        <w:t>и</w:t>
      </w:r>
      <w:r w:rsidRPr="004A3904">
        <w:rPr>
          <w:rFonts w:cs="Arial"/>
          <w:lang w:val="ru-RU"/>
        </w:rPr>
        <w:t>, изјаве и доказ</w:t>
      </w:r>
      <w:r w:rsidRPr="004A3904">
        <w:rPr>
          <w:rFonts w:cs="Arial"/>
          <w:lang w:val="sr-Cyrl-CS"/>
        </w:rPr>
        <w:t>и</w:t>
      </w:r>
      <w:r w:rsidRPr="004A3904">
        <w:rPr>
          <w:rFonts w:cs="Arial"/>
          <w:lang w:val="ru-RU"/>
        </w:rPr>
        <w:t xml:space="preserve"> одређене тачком </w:t>
      </w:r>
      <w:r w:rsidRPr="004A3904">
        <w:rPr>
          <w:rFonts w:cs="Arial"/>
          <w:lang w:val="sr-Cyrl-RS"/>
        </w:rPr>
        <w:t>6</w:t>
      </w:r>
      <w:r w:rsidRPr="004A3904">
        <w:rPr>
          <w:rFonts w:cs="Arial"/>
          <w:lang w:val="ru-RU"/>
        </w:rPr>
        <w:t>.</w:t>
      </w:r>
      <w:r w:rsidRPr="004A3904">
        <w:rPr>
          <w:rFonts w:cs="Arial"/>
          <w:lang w:val="sr-Cyrl-CS"/>
        </w:rPr>
        <w:t>9</w:t>
      </w:r>
      <w:r w:rsidRPr="004A3904">
        <w:rPr>
          <w:rFonts w:cs="Arial"/>
          <w:lang w:val="ru-RU"/>
        </w:rPr>
        <w:t xml:space="preserve"> или </w:t>
      </w:r>
      <w:r w:rsidRPr="004A3904">
        <w:rPr>
          <w:rFonts w:cs="Arial"/>
          <w:lang w:val="sr-Cyrl-RS"/>
        </w:rPr>
        <w:t>6</w:t>
      </w:r>
      <w:r w:rsidRPr="004A3904">
        <w:rPr>
          <w:rFonts w:cs="Arial"/>
          <w:lang w:val="ru-RU"/>
        </w:rPr>
        <w:t>.1</w:t>
      </w:r>
      <w:r w:rsidRPr="004A3904">
        <w:rPr>
          <w:rFonts w:cs="Arial"/>
          <w:lang w:val="sr-Cyrl-CS"/>
        </w:rPr>
        <w:t>0</w:t>
      </w:r>
      <w:r w:rsidRPr="004A3904">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7FE883C3" w14:textId="77777777" w:rsidR="009A7BFB" w:rsidRPr="004A3904" w:rsidRDefault="009A7BFB" w:rsidP="009A7BFB">
      <w:pPr>
        <w:numPr>
          <w:ilvl w:val="0"/>
          <w:numId w:val="3"/>
        </w:numPr>
        <w:tabs>
          <w:tab w:val="num" w:pos="567"/>
        </w:tabs>
        <w:spacing w:before="0"/>
        <w:ind w:left="568" w:hanging="284"/>
        <w:rPr>
          <w:rFonts w:cs="Arial"/>
          <w:lang w:val="ru-RU"/>
        </w:rPr>
      </w:pPr>
      <w:r w:rsidRPr="004A3904">
        <w:rPr>
          <w:rFonts w:cs="Arial"/>
          <w:lang w:val="ru-RU"/>
        </w:rPr>
        <w:t xml:space="preserve">потписан и печатом оверен образац „Модел уговора“ </w:t>
      </w:r>
      <w:r w:rsidRPr="004A3904">
        <w:rPr>
          <w:rFonts w:cs="Arial"/>
          <w:lang w:val="sr-Cyrl-RS"/>
        </w:rPr>
        <w:t>(пожељно је да буде попуњен)</w:t>
      </w:r>
    </w:p>
    <w:p w14:paraId="1613CE9F" w14:textId="77777777" w:rsidR="009A7BFB" w:rsidRPr="004A3904" w:rsidRDefault="009A7BFB" w:rsidP="009A7BFB">
      <w:pPr>
        <w:numPr>
          <w:ilvl w:val="0"/>
          <w:numId w:val="3"/>
        </w:numPr>
        <w:tabs>
          <w:tab w:val="num" w:pos="567"/>
        </w:tabs>
        <w:spacing w:before="0"/>
        <w:ind w:left="568" w:hanging="284"/>
        <w:rPr>
          <w:rFonts w:cs="Arial"/>
          <w:lang w:val="ru-RU"/>
        </w:rPr>
      </w:pPr>
      <w:r w:rsidRPr="004A3904">
        <w:rPr>
          <w:rFonts w:cs="Arial"/>
          <w:lang w:val="ru-RU"/>
        </w:rPr>
        <w:t xml:space="preserve">докази о испуњености услова </w:t>
      </w:r>
      <w:r w:rsidRPr="004A3904">
        <w:rPr>
          <w:rFonts w:cs="Arial"/>
          <w:lang w:val="ru-RU" w:bidi="en-US"/>
        </w:rPr>
        <w:t xml:space="preserve">из чл. </w:t>
      </w:r>
      <w:r w:rsidRPr="004A3904">
        <w:rPr>
          <w:rFonts w:cs="Arial"/>
          <w:lang w:val="sr-Cyrl-RS" w:bidi="en-US"/>
        </w:rPr>
        <w:t>75. и</w:t>
      </w:r>
      <w:r w:rsidRPr="004A3904">
        <w:rPr>
          <w:rFonts w:cs="Arial"/>
          <w:lang w:val="ru-RU" w:bidi="en-US"/>
        </w:rPr>
        <w:t>76.</w:t>
      </w:r>
      <w:r w:rsidRPr="004A3904">
        <w:rPr>
          <w:rFonts w:cs="Arial"/>
          <w:lang w:val="ru-RU"/>
        </w:rPr>
        <w:t xml:space="preserve"> Закона у складу са чланом 77. Закон и Одељком 4. конкурсне документације </w:t>
      </w:r>
    </w:p>
    <w:p w14:paraId="10EA6A21" w14:textId="77777777" w:rsidR="009A7BFB" w:rsidRPr="004A3904" w:rsidRDefault="009A7BFB" w:rsidP="009A7BFB">
      <w:pPr>
        <w:numPr>
          <w:ilvl w:val="0"/>
          <w:numId w:val="3"/>
        </w:numPr>
        <w:tabs>
          <w:tab w:val="num" w:pos="567"/>
        </w:tabs>
        <w:spacing w:before="80"/>
        <w:ind w:left="568" w:hanging="284"/>
        <w:rPr>
          <w:rFonts w:cs="Arial"/>
          <w:lang w:val="ru-RU"/>
        </w:rPr>
      </w:pPr>
      <w:r w:rsidRPr="004A3904">
        <w:rPr>
          <w:rFonts w:cs="Arial"/>
          <w:lang w:val="sr-Cyrl-RS"/>
        </w:rPr>
        <w:t>Овлашћење за потписника (ако не потписује заступник)</w:t>
      </w:r>
    </w:p>
    <w:p w14:paraId="0BF62897" w14:textId="77777777" w:rsidR="009A7BFB" w:rsidRPr="004A3904" w:rsidRDefault="009A7BFB" w:rsidP="009A7BFB">
      <w:pPr>
        <w:numPr>
          <w:ilvl w:val="0"/>
          <w:numId w:val="3"/>
        </w:numPr>
        <w:tabs>
          <w:tab w:val="num" w:pos="567"/>
        </w:tabs>
        <w:spacing w:before="80"/>
        <w:ind w:left="568" w:hanging="284"/>
        <w:rPr>
          <w:rFonts w:cs="Arial"/>
          <w:lang w:val="ru-RU"/>
        </w:rPr>
      </w:pPr>
      <w:r w:rsidRPr="004A3904">
        <w:rPr>
          <w:rFonts w:cs="Arial"/>
          <w:lang w:val="sr-Cyrl-RS"/>
        </w:rPr>
        <w:t>Споразум учесника заједничке понуде (уколико  учесници наступају као група понуђача)</w:t>
      </w:r>
    </w:p>
    <w:p w14:paraId="03B5DA2B" w14:textId="77777777" w:rsidR="00AF45CE" w:rsidRPr="004A3904" w:rsidRDefault="00AF45CE" w:rsidP="009A7BFB">
      <w:pPr>
        <w:pStyle w:val="KDNabrajanje"/>
        <w:numPr>
          <w:ilvl w:val="0"/>
          <w:numId w:val="0"/>
        </w:numPr>
        <w:ind w:left="568" w:hanging="284"/>
        <w:rPr>
          <w:rFonts w:cs="Arial"/>
          <w:b/>
          <w:lang w:val="sr-Cyrl-RS"/>
        </w:rPr>
      </w:pPr>
    </w:p>
    <w:p w14:paraId="034ECF1F" w14:textId="4AD00E23" w:rsidR="008D2B23" w:rsidRPr="004A3904" w:rsidRDefault="003C4E60" w:rsidP="00B278F7">
      <w:pPr>
        <w:pStyle w:val="KDNabrajanje"/>
        <w:numPr>
          <w:ilvl w:val="0"/>
          <w:numId w:val="0"/>
        </w:numPr>
        <w:ind w:left="284"/>
        <w:rPr>
          <w:rFonts w:cs="Arial"/>
          <w:b/>
        </w:rPr>
      </w:pPr>
      <w:r w:rsidRPr="004A3904">
        <w:rPr>
          <w:rFonts w:cs="Arial"/>
          <w:b/>
          <w:lang w:val="sr-Cyrl-RS"/>
        </w:rPr>
        <w:t>П</w:t>
      </w:r>
      <w:r w:rsidRPr="004A3904">
        <w:rPr>
          <w:rFonts w:cs="Arial"/>
          <w:b/>
        </w:rPr>
        <w:t>одношење и</w:t>
      </w:r>
      <w:r w:rsidR="008D2B23" w:rsidRPr="004A3904">
        <w:rPr>
          <w:rFonts w:cs="Arial"/>
          <w:b/>
        </w:rPr>
        <w:t xml:space="preserve"> отварање понуда</w:t>
      </w:r>
      <w:bookmarkEnd w:id="208"/>
      <w:bookmarkEnd w:id="209"/>
    </w:p>
    <w:p w14:paraId="016C99E7" w14:textId="4D813C3A" w:rsidR="00FC355A" w:rsidRPr="004A3904" w:rsidRDefault="00FC355A" w:rsidP="008D2B23">
      <w:pPr>
        <w:pStyle w:val="KDParagraf"/>
        <w:spacing w:before="0"/>
        <w:rPr>
          <w:rFonts w:cs="Arial"/>
          <w:lang w:val="sr-Cyrl-CS"/>
        </w:rPr>
      </w:pPr>
      <w:r w:rsidRPr="004A3904">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4A3904">
        <w:rPr>
          <w:rFonts w:cs="Arial"/>
          <w:lang w:val="sr-Cyrl-RS"/>
        </w:rPr>
        <w:t>е</w:t>
      </w:r>
      <w:r w:rsidRPr="004A3904">
        <w:rPr>
          <w:rFonts w:cs="Arial"/>
          <w:lang w:val="sr-Cyrl-CS"/>
        </w:rPr>
        <w:t>.</w:t>
      </w:r>
    </w:p>
    <w:p w14:paraId="3E58EAE4" w14:textId="77777777" w:rsidR="00FC355A" w:rsidRPr="004A3904" w:rsidRDefault="008D2B23" w:rsidP="00FC355A">
      <w:pPr>
        <w:pStyle w:val="KDParagraf"/>
        <w:spacing w:before="0"/>
        <w:rPr>
          <w:rFonts w:cs="Arial"/>
          <w:lang w:val="sr-Cyrl-CS"/>
        </w:rPr>
      </w:pPr>
      <w:r w:rsidRPr="004A3904">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4A3904" w:rsidRDefault="00FC355A" w:rsidP="008D2B23">
      <w:pPr>
        <w:pStyle w:val="KDParagraf"/>
        <w:spacing w:before="0"/>
        <w:rPr>
          <w:rFonts w:cs="Arial"/>
          <w:lang w:val="sr-Cyrl-RS"/>
        </w:rPr>
      </w:pPr>
      <w:r w:rsidRPr="004A3904">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4A3904">
        <w:rPr>
          <w:rFonts w:cs="Arial"/>
          <w:lang w:val="sr-Cyrl-CS"/>
        </w:rPr>
        <w:t xml:space="preserve"> -</w:t>
      </w:r>
      <w:r w:rsidRPr="004A3904">
        <w:rPr>
          <w:rFonts w:cs="Arial"/>
          <w:lang w:val="ru-RU"/>
        </w:rPr>
        <w:t xml:space="preserve"> </w:t>
      </w:r>
      <w:r w:rsidR="00373035" w:rsidRPr="004A3904">
        <w:rPr>
          <w:rFonts w:cs="Arial"/>
          <w:lang w:val="sr-Cyrl-RS"/>
        </w:rPr>
        <w:t>о</w:t>
      </w:r>
      <w:r w:rsidR="00AB4858" w:rsidRPr="004A3904">
        <w:rPr>
          <w:rFonts w:cs="Arial"/>
          <w:lang w:val="sr-Cyrl-RS"/>
        </w:rPr>
        <w:t>гранак ТЕ-КО Костолац</w:t>
      </w:r>
      <w:r w:rsidR="003C4E60" w:rsidRPr="004A3904">
        <w:rPr>
          <w:rFonts w:cs="Arial"/>
          <w:lang w:val="sr-Cyrl-RS"/>
        </w:rPr>
        <w:t>,</w:t>
      </w:r>
      <w:r w:rsidR="00AB4858" w:rsidRPr="004A3904">
        <w:rPr>
          <w:rFonts w:cs="Arial"/>
          <w:lang w:val="sr-Cyrl-RS"/>
        </w:rPr>
        <w:t xml:space="preserve"> Костолац</w:t>
      </w:r>
      <w:r w:rsidR="008364F9" w:rsidRPr="004A3904">
        <w:rPr>
          <w:rFonts w:cs="Arial"/>
          <w:lang w:val="sr-Cyrl-RS"/>
        </w:rPr>
        <w:t>, улица Николе Тесле бр.5-7, Сектор за комерцијалне послове, Сала за јавне набавке</w:t>
      </w:r>
      <w:r w:rsidR="00AB4858" w:rsidRPr="004A3904">
        <w:rPr>
          <w:rFonts w:cs="Arial"/>
          <w:lang w:val="sr-Cyrl-RS"/>
        </w:rPr>
        <w:t xml:space="preserve">. </w:t>
      </w:r>
    </w:p>
    <w:p w14:paraId="26081371" w14:textId="4B01F617" w:rsidR="008D2B23" w:rsidRPr="004A3904" w:rsidRDefault="008D2B23" w:rsidP="008D2B23">
      <w:pPr>
        <w:pStyle w:val="KDParagraf"/>
        <w:spacing w:before="0"/>
        <w:rPr>
          <w:rFonts w:cs="Arial"/>
          <w:lang w:val="ru-RU"/>
        </w:rPr>
      </w:pPr>
      <w:r w:rsidRPr="004A3904">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4A3904">
        <w:rPr>
          <w:rFonts w:cs="Arial"/>
          <w:lang w:val="sr-Cyrl-CS"/>
        </w:rPr>
        <w:t xml:space="preserve"> </w:t>
      </w:r>
      <w:r w:rsidR="009B3371" w:rsidRPr="004A3904">
        <w:rPr>
          <w:rFonts w:cs="Arial"/>
          <w:lang w:val="ru-RU"/>
        </w:rPr>
        <w:t>за учествовање у овом поступку (пожељно да буде издато на меморандуму понуђача)</w:t>
      </w:r>
      <w:r w:rsidRPr="004A3904">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4A3904" w:rsidRDefault="008D2B23" w:rsidP="008D2B23">
      <w:pPr>
        <w:pStyle w:val="KDParagraf"/>
        <w:spacing w:before="0"/>
        <w:rPr>
          <w:rFonts w:cs="Arial"/>
          <w:lang w:val="ru-RU"/>
        </w:rPr>
      </w:pPr>
      <w:r w:rsidRPr="004A3904">
        <w:rPr>
          <w:rFonts w:cs="Arial"/>
          <w:lang w:val="ru-RU"/>
        </w:rPr>
        <w:lastRenderedPageBreak/>
        <w:t>Комисија за јавну набавку води записник о отварању понуда у који се уносе подаци у складу са Законом.</w:t>
      </w:r>
    </w:p>
    <w:p w14:paraId="5FFD5046" w14:textId="77777777" w:rsidR="008D2B23" w:rsidRPr="004A3904" w:rsidRDefault="008D2B23" w:rsidP="008D2B23">
      <w:pPr>
        <w:pStyle w:val="KDParagraf"/>
        <w:spacing w:before="0"/>
        <w:rPr>
          <w:rFonts w:cs="Arial"/>
          <w:lang w:val="ru-RU"/>
        </w:rPr>
      </w:pPr>
      <w:r w:rsidRPr="004A3904">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4A3904" w:rsidRDefault="008D2B23" w:rsidP="008D2B23">
      <w:pPr>
        <w:pStyle w:val="KDParagraf"/>
        <w:spacing w:before="0"/>
        <w:rPr>
          <w:rFonts w:cs="Arial"/>
          <w:lang w:val="ru-RU"/>
        </w:rPr>
      </w:pPr>
      <w:r w:rsidRPr="004A3904">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4A3904" w:rsidRDefault="008D2B23" w:rsidP="008D2B23">
      <w:pPr>
        <w:pStyle w:val="KDParagraf"/>
        <w:spacing w:before="0"/>
        <w:rPr>
          <w:rFonts w:cs="Arial"/>
          <w:lang w:val="ru-RU"/>
        </w:rPr>
      </w:pPr>
    </w:p>
    <w:p w14:paraId="13A197A1" w14:textId="77777777" w:rsidR="008D2B23" w:rsidRPr="004A3904" w:rsidRDefault="008D2B23" w:rsidP="00950AF9">
      <w:pPr>
        <w:pStyle w:val="KDPodnaslov2"/>
        <w:numPr>
          <w:ilvl w:val="1"/>
          <w:numId w:val="20"/>
        </w:numPr>
        <w:spacing w:before="0"/>
        <w:jc w:val="both"/>
        <w:rPr>
          <w:rFonts w:cs="Arial"/>
        </w:rPr>
      </w:pPr>
      <w:bookmarkStart w:id="210" w:name="_Toc441651581"/>
      <w:bookmarkStart w:id="211" w:name="_Toc442559892"/>
      <w:r w:rsidRPr="004A3904">
        <w:rPr>
          <w:rFonts w:cs="Arial"/>
        </w:rPr>
        <w:t>Начин подношења понуде</w:t>
      </w:r>
      <w:bookmarkEnd w:id="210"/>
      <w:bookmarkEnd w:id="211"/>
    </w:p>
    <w:p w14:paraId="3942A9B8" w14:textId="77777777" w:rsidR="008D2B23" w:rsidRPr="004A3904" w:rsidRDefault="008D2B23" w:rsidP="008D2B23">
      <w:pPr>
        <w:pStyle w:val="KDParagraf"/>
        <w:spacing w:before="0"/>
        <w:rPr>
          <w:rFonts w:cs="Arial"/>
          <w:lang w:val="ru-RU"/>
        </w:rPr>
      </w:pPr>
      <w:r w:rsidRPr="004A3904">
        <w:rPr>
          <w:rFonts w:cs="Arial"/>
          <w:lang w:val="ru-RU"/>
        </w:rPr>
        <w:t>Понуђач може поднети само једну понуду.</w:t>
      </w:r>
    </w:p>
    <w:p w14:paraId="4D75D474" w14:textId="77777777" w:rsidR="008D2B23" w:rsidRPr="004A3904" w:rsidRDefault="008D2B23" w:rsidP="008D2B23">
      <w:pPr>
        <w:pStyle w:val="KDParagraf"/>
        <w:spacing w:before="0"/>
        <w:rPr>
          <w:rFonts w:cs="Arial"/>
          <w:lang w:val="ru-RU"/>
        </w:rPr>
      </w:pPr>
      <w:r w:rsidRPr="004A3904">
        <w:rPr>
          <w:rFonts w:cs="Arial"/>
          <w:lang w:val="ru-RU"/>
        </w:rPr>
        <w:t>Понуду може поднети понуђач самостално, група понуђача, као и понуђач са подизвођачем.</w:t>
      </w:r>
    </w:p>
    <w:p w14:paraId="3C645376" w14:textId="77777777" w:rsidR="008D2B23" w:rsidRPr="004A3904" w:rsidRDefault="008D2B23" w:rsidP="008D2B23">
      <w:pPr>
        <w:pStyle w:val="KDParagraf"/>
        <w:spacing w:before="0"/>
        <w:rPr>
          <w:rFonts w:cs="Arial"/>
          <w:lang w:val="ru-RU"/>
        </w:rPr>
      </w:pPr>
      <w:r w:rsidRPr="004A3904">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4A3904" w:rsidRDefault="008D2B23" w:rsidP="008D2B23">
      <w:pPr>
        <w:pStyle w:val="KDParagraf"/>
        <w:spacing w:before="0"/>
        <w:rPr>
          <w:rFonts w:cs="Arial"/>
          <w:lang w:val="ru-RU"/>
        </w:rPr>
      </w:pPr>
      <w:r w:rsidRPr="004A3904">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4A3904" w:rsidRDefault="008D2B23" w:rsidP="008D2B23">
      <w:pPr>
        <w:pStyle w:val="KDParagraf"/>
        <w:spacing w:before="0"/>
        <w:rPr>
          <w:rFonts w:cs="Arial"/>
          <w:lang w:val="ru-RU"/>
        </w:rPr>
      </w:pPr>
      <w:r w:rsidRPr="004A3904">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4A3904" w:rsidRDefault="008D2B23" w:rsidP="008D2B23">
      <w:pPr>
        <w:pStyle w:val="KDParagraf"/>
        <w:spacing w:before="0"/>
        <w:rPr>
          <w:rFonts w:cs="Arial"/>
          <w:lang w:val="ru-RU"/>
        </w:rPr>
      </w:pPr>
    </w:p>
    <w:p w14:paraId="0428236E" w14:textId="77777777" w:rsidR="008D2B23" w:rsidRPr="004A3904" w:rsidRDefault="008D2B23" w:rsidP="00950AF9">
      <w:pPr>
        <w:pStyle w:val="KDPodnaslov2"/>
        <w:numPr>
          <w:ilvl w:val="1"/>
          <w:numId w:val="20"/>
        </w:numPr>
        <w:spacing w:before="0"/>
        <w:jc w:val="both"/>
        <w:rPr>
          <w:rFonts w:cs="Arial"/>
        </w:rPr>
      </w:pPr>
      <w:bookmarkStart w:id="212" w:name="_Toc441651582"/>
      <w:bookmarkStart w:id="213" w:name="_Toc442559893"/>
      <w:r w:rsidRPr="004A3904">
        <w:rPr>
          <w:rFonts w:cs="Arial"/>
        </w:rPr>
        <w:t>Измена, допуна и опозив понуде</w:t>
      </w:r>
      <w:bookmarkEnd w:id="212"/>
      <w:bookmarkEnd w:id="213"/>
    </w:p>
    <w:p w14:paraId="12E3E1F2" w14:textId="436603B2" w:rsidR="008D2B23" w:rsidRPr="004A3904" w:rsidRDefault="008D2B23" w:rsidP="008D2B23">
      <w:pPr>
        <w:pStyle w:val="KDParagraf"/>
        <w:spacing w:before="0"/>
        <w:rPr>
          <w:rFonts w:cs="Arial"/>
          <w:lang w:val="ru-RU"/>
        </w:rPr>
      </w:pPr>
      <w:r w:rsidRPr="004A390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FD5157">
        <w:rPr>
          <w:rFonts w:cs="Arial"/>
          <w:b/>
          <w:lang w:val="ru-RU"/>
        </w:rPr>
        <w:t>ЈН/</w:t>
      </w:r>
      <w:r w:rsidR="006539B4">
        <w:rPr>
          <w:rFonts w:cs="Arial"/>
          <w:b/>
          <w:lang w:val="ru-RU"/>
        </w:rPr>
        <w:t>3100/0647/2020</w:t>
      </w:r>
      <w:r w:rsidRPr="004A3904">
        <w:rPr>
          <w:rFonts w:cs="Arial"/>
          <w:lang w:val="ru-RU"/>
        </w:rPr>
        <w:t xml:space="preserve"> </w:t>
      </w:r>
      <w:r w:rsidR="000B43E8">
        <w:rPr>
          <w:rFonts w:cs="Arial"/>
          <w:lang w:val="ru-RU"/>
        </w:rPr>
        <w:t xml:space="preserve"> </w:t>
      </w:r>
      <w:r w:rsidR="006539B4">
        <w:rPr>
          <w:rFonts w:cs="Arial"/>
          <w:b/>
          <w:lang w:val="ru-RU"/>
        </w:rPr>
        <w:t>ЈАНА 389</w:t>
      </w:r>
      <w:r w:rsidR="000B43E8">
        <w:rPr>
          <w:rFonts w:cs="Arial"/>
          <w:b/>
          <w:lang w:val="ru-RU"/>
        </w:rPr>
        <w:t>/2020</w:t>
      </w:r>
      <w:r w:rsidR="000B43E8" w:rsidRPr="004A3904">
        <w:rPr>
          <w:rFonts w:cs="Arial"/>
          <w:lang w:val="ru-RU"/>
        </w:rPr>
        <w:t xml:space="preserve"> </w:t>
      </w:r>
      <w:r w:rsidRPr="004A3904">
        <w:rPr>
          <w:rFonts w:cs="Arial"/>
          <w:lang w:val="ru-RU"/>
        </w:rPr>
        <w:t>– НЕ ОТВАРАТИ“.</w:t>
      </w:r>
    </w:p>
    <w:p w14:paraId="4B5FB01E" w14:textId="7E209CC7" w:rsidR="008D2B23" w:rsidRPr="004A3904" w:rsidRDefault="008D2B23" w:rsidP="008D2B23">
      <w:pPr>
        <w:pStyle w:val="KDParagraf"/>
        <w:spacing w:before="0"/>
        <w:rPr>
          <w:rFonts w:cs="Arial"/>
          <w:lang w:val="ru-RU"/>
        </w:rPr>
      </w:pPr>
      <w:r w:rsidRPr="004A3904">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4A3904">
        <w:rPr>
          <w:rFonts w:cs="Arial"/>
          <w:lang w:val="sr-Cyrl-CS"/>
        </w:rPr>
        <w:t xml:space="preserve"> </w:t>
      </w:r>
      <w:r w:rsidRPr="004A3904">
        <w:rPr>
          <w:rFonts w:cs="Arial"/>
          <w:lang w:val="ru-RU"/>
        </w:rPr>
        <w:t>измена или допуна односи.</w:t>
      </w:r>
    </w:p>
    <w:p w14:paraId="30F4595F" w14:textId="4BF78ED5" w:rsidR="008D2B23" w:rsidRPr="004A3904" w:rsidRDefault="008D2B23" w:rsidP="008D2B23">
      <w:pPr>
        <w:pStyle w:val="KDParagraf"/>
        <w:spacing w:before="0"/>
        <w:rPr>
          <w:rFonts w:cs="Arial"/>
          <w:lang w:val="ru-RU"/>
        </w:rPr>
      </w:pPr>
      <w:r w:rsidRPr="004A3904">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4A3904">
        <w:rPr>
          <w:rFonts w:cs="Arial"/>
          <w:lang w:val="ru-RU"/>
        </w:rPr>
        <w:t xml:space="preserve"> </w:t>
      </w:r>
      <w:r w:rsidR="008D0D9B" w:rsidRPr="00FD5157">
        <w:rPr>
          <w:rFonts w:cs="Arial"/>
          <w:b/>
          <w:lang w:val="ru-RU"/>
        </w:rPr>
        <w:t>ЈН/</w:t>
      </w:r>
      <w:r w:rsidR="006539B4">
        <w:rPr>
          <w:rFonts w:cs="Arial"/>
          <w:b/>
          <w:lang w:val="ru-RU"/>
        </w:rPr>
        <w:t>3100/0647/2020 ЈАНА 389</w:t>
      </w:r>
      <w:r w:rsidR="000B43E8">
        <w:rPr>
          <w:rFonts w:cs="Arial"/>
          <w:b/>
          <w:lang w:val="ru-RU"/>
        </w:rPr>
        <w:t>/2020</w:t>
      </w:r>
      <w:r w:rsidR="00AB4858" w:rsidRPr="004A3904">
        <w:rPr>
          <w:rFonts w:cs="Arial"/>
          <w:lang w:val="ru-RU"/>
        </w:rPr>
        <w:t xml:space="preserve"> </w:t>
      </w:r>
      <w:r w:rsidRPr="004A3904">
        <w:rPr>
          <w:rFonts w:cs="Arial"/>
          <w:lang w:val="ru-RU"/>
        </w:rPr>
        <w:t>– НЕ ОТВАРАТИ“.</w:t>
      </w:r>
    </w:p>
    <w:p w14:paraId="29156FA0" w14:textId="77777777" w:rsidR="008D2B23" w:rsidRPr="004A3904" w:rsidRDefault="008D2B23" w:rsidP="008D2B23">
      <w:pPr>
        <w:pStyle w:val="KDParagraf"/>
        <w:spacing w:before="0"/>
        <w:rPr>
          <w:rFonts w:cs="Arial"/>
          <w:lang w:val="ru-RU"/>
        </w:rPr>
      </w:pPr>
      <w:r w:rsidRPr="004A3904">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4A3904" w:rsidRDefault="008D2B23" w:rsidP="008D2B23">
      <w:pPr>
        <w:pStyle w:val="KDKomentar"/>
        <w:spacing w:before="0"/>
        <w:rPr>
          <w:rFonts w:cs="Arial"/>
          <w:i w:val="0"/>
          <w:color w:val="auto"/>
          <w:sz w:val="22"/>
          <w:szCs w:val="22"/>
        </w:rPr>
      </w:pPr>
      <w:r w:rsidRPr="004A3904">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4A3904">
        <w:rPr>
          <w:rFonts w:cs="Arial"/>
          <w:i w:val="0"/>
          <w:color w:val="auto"/>
          <w:sz w:val="22"/>
          <w:szCs w:val="22"/>
          <w:lang w:val="sr-Cyrl-RS"/>
        </w:rPr>
        <w:t>.</w:t>
      </w:r>
    </w:p>
    <w:p w14:paraId="4FBADC4E" w14:textId="77777777" w:rsidR="00EA6178" w:rsidRPr="004A3904" w:rsidRDefault="00EA6178" w:rsidP="008D2B23">
      <w:pPr>
        <w:pStyle w:val="KDKomentar"/>
        <w:spacing w:before="0"/>
        <w:rPr>
          <w:rFonts w:cs="Arial"/>
          <w:i w:val="0"/>
          <w:color w:val="auto"/>
          <w:sz w:val="22"/>
          <w:szCs w:val="22"/>
        </w:rPr>
      </w:pPr>
    </w:p>
    <w:p w14:paraId="4EA27FEA" w14:textId="77777777" w:rsidR="008D2B23" w:rsidRPr="004A3904" w:rsidRDefault="008D2B23" w:rsidP="00950AF9">
      <w:pPr>
        <w:pStyle w:val="KDPodnaslov2"/>
        <w:numPr>
          <w:ilvl w:val="1"/>
          <w:numId w:val="20"/>
        </w:numPr>
        <w:spacing w:before="0"/>
        <w:jc w:val="both"/>
        <w:rPr>
          <w:rFonts w:cs="Arial"/>
        </w:rPr>
      </w:pPr>
      <w:bookmarkStart w:id="214" w:name="_Toc441651583"/>
      <w:bookmarkStart w:id="215" w:name="_Toc442559894"/>
      <w:r w:rsidRPr="004A3904">
        <w:rPr>
          <w:rFonts w:cs="Arial"/>
          <w:lang w:val="ru-RU"/>
        </w:rPr>
        <w:t>П</w:t>
      </w:r>
      <w:r w:rsidRPr="004A3904">
        <w:rPr>
          <w:rFonts w:cs="Arial"/>
        </w:rPr>
        <w:t>артије</w:t>
      </w:r>
      <w:bookmarkEnd w:id="214"/>
      <w:bookmarkEnd w:id="215"/>
    </w:p>
    <w:p w14:paraId="4B121D35" w14:textId="77777777" w:rsidR="00FC355A" w:rsidRPr="004A3904" w:rsidRDefault="00FC355A" w:rsidP="00FC355A">
      <w:pPr>
        <w:pStyle w:val="KDParagraf"/>
        <w:spacing w:before="0"/>
        <w:rPr>
          <w:rFonts w:cs="Arial"/>
          <w:lang w:val="ru-RU"/>
        </w:rPr>
      </w:pPr>
      <w:r w:rsidRPr="004A3904">
        <w:rPr>
          <w:rFonts w:cs="Arial"/>
          <w:lang w:val="ru-RU"/>
        </w:rPr>
        <w:t>Набавка није обликована по партијама.</w:t>
      </w:r>
    </w:p>
    <w:p w14:paraId="6363CE02" w14:textId="77777777" w:rsidR="00660E4F" w:rsidRPr="004A3904" w:rsidRDefault="00660E4F" w:rsidP="008D2B23">
      <w:pPr>
        <w:spacing w:before="0"/>
        <w:rPr>
          <w:rFonts w:cs="Arial"/>
          <w:lang w:val="ru-RU"/>
        </w:rPr>
      </w:pPr>
    </w:p>
    <w:p w14:paraId="4777FBFE" w14:textId="68C8433A" w:rsidR="008D2B23" w:rsidRPr="004A3904" w:rsidRDefault="00011DCA" w:rsidP="00950AF9">
      <w:pPr>
        <w:pStyle w:val="KDPodnaslov2"/>
        <w:numPr>
          <w:ilvl w:val="1"/>
          <w:numId w:val="20"/>
        </w:numPr>
        <w:spacing w:before="0"/>
        <w:jc w:val="both"/>
        <w:rPr>
          <w:rFonts w:cs="Arial"/>
        </w:rPr>
      </w:pPr>
      <w:bookmarkStart w:id="216" w:name="_Toc441651584"/>
      <w:bookmarkStart w:id="217" w:name="_Toc442559895"/>
      <w:r w:rsidRPr="004A3904">
        <w:rPr>
          <w:rFonts w:cs="Arial"/>
          <w:lang w:val="sr-Cyrl-RS"/>
        </w:rPr>
        <w:t xml:space="preserve"> </w:t>
      </w:r>
      <w:r w:rsidR="008D2B23" w:rsidRPr="004A3904">
        <w:rPr>
          <w:rFonts w:cs="Arial"/>
        </w:rPr>
        <w:t>Понуда са варијантама</w:t>
      </w:r>
      <w:bookmarkEnd w:id="216"/>
      <w:bookmarkEnd w:id="217"/>
    </w:p>
    <w:p w14:paraId="610B10A5" w14:textId="77777777" w:rsidR="008D2B23" w:rsidRPr="004A3904" w:rsidRDefault="008D2B23" w:rsidP="008D2B23">
      <w:pPr>
        <w:tabs>
          <w:tab w:val="num" w:pos="993"/>
        </w:tabs>
        <w:spacing w:before="0"/>
        <w:rPr>
          <w:rFonts w:cs="Arial"/>
          <w:lang w:val="ru-RU"/>
        </w:rPr>
      </w:pPr>
      <w:r w:rsidRPr="004A3904">
        <w:rPr>
          <w:rFonts w:cs="Arial"/>
          <w:lang w:val="ru-RU"/>
        </w:rPr>
        <w:t>Понуда са варијантама није дозвољена.</w:t>
      </w:r>
    </w:p>
    <w:p w14:paraId="008A6DD3" w14:textId="77777777" w:rsidR="008D2B23" w:rsidRPr="004A3904" w:rsidRDefault="008D2B23" w:rsidP="008D2B23">
      <w:pPr>
        <w:tabs>
          <w:tab w:val="num" w:pos="993"/>
        </w:tabs>
        <w:spacing w:before="0"/>
        <w:rPr>
          <w:rFonts w:cs="Arial"/>
          <w:lang w:val="ru-RU"/>
        </w:rPr>
      </w:pPr>
    </w:p>
    <w:p w14:paraId="59A3EFFF" w14:textId="3B989CE8" w:rsidR="008D2B23" w:rsidRPr="004A3904" w:rsidRDefault="00011DCA" w:rsidP="00950AF9">
      <w:pPr>
        <w:pStyle w:val="KDPodnaslov2"/>
        <w:numPr>
          <w:ilvl w:val="1"/>
          <w:numId w:val="20"/>
        </w:numPr>
        <w:spacing w:before="0"/>
        <w:jc w:val="both"/>
        <w:rPr>
          <w:rFonts w:cs="Arial"/>
        </w:rPr>
      </w:pPr>
      <w:bookmarkStart w:id="218" w:name="_Toc441651585"/>
      <w:bookmarkStart w:id="219" w:name="_Toc442559896"/>
      <w:r w:rsidRPr="004A3904">
        <w:rPr>
          <w:rFonts w:cs="Arial"/>
          <w:lang w:val="sr-Cyrl-RS"/>
        </w:rPr>
        <w:t xml:space="preserve"> </w:t>
      </w:r>
      <w:r w:rsidR="008D2B23" w:rsidRPr="004A3904">
        <w:rPr>
          <w:rFonts w:cs="Arial"/>
        </w:rPr>
        <w:t>Подношење понуде са подизвођачима</w:t>
      </w:r>
      <w:bookmarkEnd w:id="218"/>
      <w:bookmarkEnd w:id="219"/>
    </w:p>
    <w:p w14:paraId="04E082B8" w14:textId="77777777" w:rsidR="00EE070C" w:rsidRPr="004A3904" w:rsidRDefault="00EE070C" w:rsidP="00EE070C">
      <w:pPr>
        <w:pStyle w:val="KDParagraf"/>
        <w:spacing w:before="0"/>
        <w:rPr>
          <w:rFonts w:cs="Arial"/>
          <w:lang w:val="ru-RU"/>
        </w:rPr>
      </w:pPr>
      <w:r w:rsidRPr="004A390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4A3904" w:rsidRDefault="00EE070C" w:rsidP="00EE070C">
      <w:pPr>
        <w:pStyle w:val="KDParagraf"/>
        <w:spacing w:before="0"/>
        <w:rPr>
          <w:rFonts w:cs="Arial"/>
          <w:lang w:val="ru-RU"/>
        </w:rPr>
      </w:pPr>
      <w:r w:rsidRPr="004A3904">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4A3904" w:rsidRDefault="00EE070C" w:rsidP="00EE070C">
      <w:pPr>
        <w:pStyle w:val="KDParagraf"/>
        <w:spacing w:before="0"/>
        <w:rPr>
          <w:rFonts w:cs="Arial"/>
          <w:lang w:val="ru-RU"/>
        </w:rPr>
      </w:pPr>
      <w:r w:rsidRPr="004A390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4A3904" w:rsidRDefault="00EE070C" w:rsidP="00EE070C">
      <w:pPr>
        <w:pStyle w:val="KDParagraf"/>
        <w:spacing w:before="0"/>
        <w:rPr>
          <w:rFonts w:cs="Arial"/>
          <w:lang w:val="ru-RU"/>
        </w:rPr>
      </w:pPr>
      <w:r w:rsidRPr="004A3904">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4A3904" w:rsidRDefault="00EE070C" w:rsidP="008D2B23">
      <w:pPr>
        <w:pStyle w:val="KDParagraf"/>
        <w:spacing w:before="0"/>
        <w:rPr>
          <w:rFonts w:cs="Arial"/>
          <w:lang w:val="sr-Cyrl-RS"/>
        </w:rPr>
      </w:pPr>
      <w:r w:rsidRPr="004A3904">
        <w:rPr>
          <w:rFonts w:cs="Arial"/>
          <w:lang w:val="sr-Cyrl-RS"/>
        </w:rPr>
        <w:t xml:space="preserve">Обавеза понуђача је да за </w:t>
      </w:r>
      <w:r w:rsidR="008D2B23" w:rsidRPr="004A3904">
        <w:rPr>
          <w:rFonts w:cs="Arial"/>
          <w:lang w:val="ru-RU"/>
        </w:rPr>
        <w:t>подизвођач</w:t>
      </w:r>
      <w:r w:rsidRPr="004A3904">
        <w:rPr>
          <w:rFonts w:cs="Arial"/>
          <w:lang w:val="sr-Cyrl-RS"/>
        </w:rPr>
        <w:t>а достави доказе о испуњености</w:t>
      </w:r>
      <w:r w:rsidR="008D2B23" w:rsidRPr="004A3904">
        <w:rPr>
          <w:rFonts w:cs="Arial"/>
          <w:lang w:val="ru-RU"/>
        </w:rPr>
        <w:t xml:space="preserve"> обавезн</w:t>
      </w:r>
      <w:r w:rsidRPr="004A3904">
        <w:rPr>
          <w:rFonts w:cs="Arial"/>
          <w:lang w:val="sr-Cyrl-RS"/>
        </w:rPr>
        <w:t>их</w:t>
      </w:r>
      <w:r w:rsidR="008D2B23" w:rsidRPr="004A3904">
        <w:rPr>
          <w:rFonts w:cs="Arial"/>
          <w:lang w:val="ru-RU"/>
        </w:rPr>
        <w:t xml:space="preserve"> услов</w:t>
      </w:r>
      <w:r w:rsidRPr="004A3904">
        <w:rPr>
          <w:rFonts w:cs="Arial"/>
          <w:lang w:val="sr-Cyrl-RS"/>
        </w:rPr>
        <w:t>а</w:t>
      </w:r>
      <w:r w:rsidR="008D2B23" w:rsidRPr="004A3904">
        <w:rPr>
          <w:rFonts w:cs="Arial"/>
          <w:lang w:val="ru-RU"/>
        </w:rPr>
        <w:t xml:space="preserve"> из члана 75. став 1. тачка 1), 2) и 4) Закона</w:t>
      </w:r>
      <w:r w:rsidRPr="004A3904">
        <w:rPr>
          <w:rFonts w:cs="Arial"/>
          <w:lang w:val="ru-RU"/>
        </w:rPr>
        <w:t xml:space="preserve"> </w:t>
      </w:r>
      <w:r w:rsidR="008D2B23" w:rsidRPr="004A3904">
        <w:rPr>
          <w:rFonts w:cs="Arial"/>
          <w:lang w:val="ru-RU"/>
        </w:rPr>
        <w:t>наведен</w:t>
      </w:r>
      <w:r w:rsidRPr="004A3904">
        <w:rPr>
          <w:rFonts w:cs="Arial"/>
          <w:lang w:val="sr-Cyrl-RS"/>
        </w:rPr>
        <w:t>их</w:t>
      </w:r>
      <w:r w:rsidR="008D2B23" w:rsidRPr="004A3904">
        <w:rPr>
          <w:rFonts w:cs="Arial"/>
          <w:lang w:val="ru-RU"/>
        </w:rPr>
        <w:t xml:space="preserve"> у одељку Услови за учешће из члана 75. и 76. Закона и Упутство како се доказује испуњеност тих услова</w:t>
      </w:r>
      <w:r w:rsidR="00D425EB" w:rsidRPr="004A3904">
        <w:rPr>
          <w:rFonts w:cs="Arial"/>
          <w:lang w:val="sr-Cyrl-CS"/>
        </w:rPr>
        <w:t xml:space="preserve">. </w:t>
      </w:r>
    </w:p>
    <w:p w14:paraId="2E7F993D" w14:textId="3811E36F" w:rsidR="008D2B23" w:rsidRPr="004A3904" w:rsidRDefault="008D2B23" w:rsidP="008D2B23">
      <w:pPr>
        <w:pStyle w:val="KDParagraf"/>
        <w:spacing w:before="0"/>
        <w:rPr>
          <w:rFonts w:cs="Arial"/>
          <w:lang w:val="ru-RU"/>
        </w:rPr>
      </w:pPr>
      <w:r w:rsidRPr="004A3904">
        <w:rPr>
          <w:rFonts w:cs="Arial"/>
          <w:lang w:val="ru-RU"/>
        </w:rPr>
        <w:t xml:space="preserve">Све обрасце у понуди потписује и оверава понуђач, изузев </w:t>
      </w:r>
      <w:r w:rsidR="00EE070C" w:rsidRPr="004A3904">
        <w:rPr>
          <w:rFonts w:cs="Arial"/>
          <w:lang w:val="sr-Cyrl-RS"/>
        </w:rPr>
        <w:t>образаца под пуном материјалном и кривичном одговорношћу,</w:t>
      </w:r>
      <w:r w:rsidRPr="004A3904">
        <w:rPr>
          <w:rFonts w:cs="Arial"/>
          <w:lang w:val="ru-RU"/>
        </w:rPr>
        <w:t>које попуњава, потписује и оверава сваки подизвођач у своје име.</w:t>
      </w:r>
    </w:p>
    <w:p w14:paraId="0F1C6421" w14:textId="77777777" w:rsidR="008D2B23" w:rsidRPr="004A3904" w:rsidRDefault="008D2B23" w:rsidP="008D2B23">
      <w:pPr>
        <w:pStyle w:val="KDParagraf"/>
        <w:spacing w:before="0"/>
        <w:rPr>
          <w:rFonts w:cs="Arial"/>
          <w:lang w:val="ru-RU"/>
        </w:rPr>
      </w:pPr>
      <w:r w:rsidRPr="004A3904">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4A3904" w:rsidRDefault="00011DCA" w:rsidP="00011DCA">
      <w:pPr>
        <w:pStyle w:val="KDParagraf"/>
        <w:spacing w:before="0"/>
        <w:rPr>
          <w:rFonts w:cs="Arial"/>
          <w:lang w:val="ru-RU"/>
        </w:rPr>
      </w:pPr>
      <w:r w:rsidRPr="004A390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4A3904" w:rsidRDefault="008D2B23" w:rsidP="008D2B23">
      <w:pPr>
        <w:pStyle w:val="KDParagraf"/>
        <w:spacing w:before="0"/>
        <w:rPr>
          <w:rFonts w:cs="Arial"/>
          <w:lang w:val="ru-RU" w:bidi="en-US"/>
        </w:rPr>
      </w:pPr>
    </w:p>
    <w:p w14:paraId="6F66DBEB" w14:textId="40A29446" w:rsidR="008D2B23" w:rsidRPr="004A3904" w:rsidRDefault="008D2B23" w:rsidP="00950AF9">
      <w:pPr>
        <w:pStyle w:val="KDPodnaslov2"/>
        <w:numPr>
          <w:ilvl w:val="1"/>
          <w:numId w:val="20"/>
        </w:numPr>
        <w:spacing w:before="0"/>
        <w:jc w:val="both"/>
        <w:rPr>
          <w:rFonts w:cs="Arial"/>
        </w:rPr>
      </w:pPr>
      <w:bookmarkStart w:id="220" w:name="_Toc441651586"/>
      <w:bookmarkStart w:id="221" w:name="_Toc442559897"/>
      <w:r w:rsidRPr="004A3904">
        <w:rPr>
          <w:rFonts w:cs="Arial"/>
        </w:rPr>
        <w:t>Подношење заједничке понуде</w:t>
      </w:r>
      <w:bookmarkEnd w:id="220"/>
      <w:bookmarkEnd w:id="221"/>
    </w:p>
    <w:p w14:paraId="580FBDF5" w14:textId="77777777" w:rsidR="008D2B23" w:rsidRPr="004A3904" w:rsidRDefault="008D2B23" w:rsidP="008D2B23">
      <w:pPr>
        <w:pStyle w:val="KDParagraf"/>
        <w:spacing w:before="0"/>
        <w:rPr>
          <w:rFonts w:cs="Arial"/>
          <w:lang w:val="ru-RU"/>
        </w:rPr>
      </w:pPr>
      <w:r w:rsidRPr="004A390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4A3904" w:rsidRDefault="008D2B23" w:rsidP="008D2B23">
      <w:pPr>
        <w:pStyle w:val="KDNabrajanje"/>
        <w:spacing w:before="0"/>
        <w:rPr>
          <w:rFonts w:cs="Arial"/>
        </w:rPr>
      </w:pPr>
      <w:r w:rsidRPr="004A3904">
        <w:rPr>
          <w:rFonts w:cs="Arial"/>
          <w:lang w:val="sr-Cyrl-CS"/>
        </w:rPr>
        <w:t xml:space="preserve">податке о </w:t>
      </w:r>
      <w:r w:rsidRPr="004A3904">
        <w:rPr>
          <w:rFonts w:cs="Arial"/>
        </w:rPr>
        <w:t xml:space="preserve">члану групе који ће бити </w:t>
      </w:r>
      <w:r w:rsidRPr="004A3904">
        <w:rPr>
          <w:rFonts w:cs="Arial"/>
          <w:lang w:val="sr-Cyrl-CS"/>
        </w:rPr>
        <w:t>Н</w:t>
      </w:r>
      <w:r w:rsidRPr="004A3904">
        <w:rPr>
          <w:rFonts w:cs="Arial"/>
        </w:rPr>
        <w:t xml:space="preserve">осилац посла, односно који ће поднети понуду и који ће заступати групу понуђача пред </w:t>
      </w:r>
      <w:r w:rsidRPr="004A3904">
        <w:rPr>
          <w:rFonts w:cs="Arial"/>
          <w:lang w:val="sr-Cyrl-CS"/>
        </w:rPr>
        <w:t>Н</w:t>
      </w:r>
      <w:r w:rsidRPr="004A3904">
        <w:rPr>
          <w:rFonts w:cs="Arial"/>
        </w:rPr>
        <w:t>аручиоцем;</w:t>
      </w:r>
    </w:p>
    <w:p w14:paraId="1CDD6BDE" w14:textId="77777777" w:rsidR="008D2B23" w:rsidRPr="004A3904" w:rsidRDefault="008D2B23" w:rsidP="008D2B23">
      <w:pPr>
        <w:pStyle w:val="KDNabrajanje"/>
        <w:spacing w:before="0"/>
        <w:rPr>
          <w:rFonts w:cs="Arial"/>
        </w:rPr>
      </w:pPr>
      <w:r w:rsidRPr="004A3904">
        <w:rPr>
          <w:rFonts w:cs="Arial"/>
        </w:rPr>
        <w:t>опис послова сваког од понуђача из групе понуђача у извршењу уговора.</w:t>
      </w:r>
    </w:p>
    <w:p w14:paraId="2D3C3FD5" w14:textId="26172D2F" w:rsidR="00011DCA" w:rsidRPr="004A3904" w:rsidRDefault="008D2B23" w:rsidP="008D2B23">
      <w:pPr>
        <w:pStyle w:val="KDParagraf"/>
        <w:spacing w:before="0"/>
        <w:rPr>
          <w:rFonts w:cs="Arial"/>
          <w:lang w:val="sr-Cyrl-RS"/>
        </w:rPr>
      </w:pPr>
      <w:r w:rsidRPr="004A3904">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4A3904">
        <w:rPr>
          <w:rFonts w:cs="Arial"/>
          <w:lang w:val="sr-Cyrl-RS"/>
        </w:rPr>
        <w:t>.</w:t>
      </w:r>
      <w:r w:rsidRPr="004A3904">
        <w:rPr>
          <w:rFonts w:cs="Arial"/>
          <w:lang w:val="ru-RU"/>
        </w:rPr>
        <w:t xml:space="preserve"> Услове у вези са капацитетима, у складу са чланом 76. Закона, понуђачи из групе испуњавају заједно</w:t>
      </w:r>
      <w:r w:rsidR="008364F9" w:rsidRPr="004A3904">
        <w:rPr>
          <w:rFonts w:cs="Arial"/>
          <w:lang w:val="sr-Cyrl-CS"/>
        </w:rPr>
        <w:t>, на основу достављених доказа дефинисаних конкурсном документацијом.</w:t>
      </w:r>
      <w:r w:rsidR="00D425EB" w:rsidRPr="004A3904">
        <w:rPr>
          <w:rFonts w:cs="Arial"/>
          <w:lang w:val="sr-Cyrl-CS"/>
        </w:rPr>
        <w:t xml:space="preserve">. </w:t>
      </w:r>
    </w:p>
    <w:p w14:paraId="22156AD3" w14:textId="7E22362E" w:rsidR="00011DCA" w:rsidRPr="004A3904" w:rsidRDefault="00011DCA" w:rsidP="008D2B23">
      <w:pPr>
        <w:pStyle w:val="KDParagraf"/>
        <w:spacing w:before="0"/>
        <w:rPr>
          <w:rFonts w:cs="Arial"/>
          <w:lang w:val="sr-Cyrl-RS"/>
        </w:rPr>
      </w:pPr>
      <w:r w:rsidRPr="004A3904">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4A3904" w:rsidRDefault="008D2B23" w:rsidP="008D2B23">
      <w:pPr>
        <w:pStyle w:val="KDParagraf"/>
        <w:spacing w:before="0"/>
        <w:rPr>
          <w:rFonts w:cs="Arial"/>
          <w:lang w:val="sr-Cyrl-RS" w:bidi="en-US"/>
        </w:rPr>
      </w:pPr>
      <w:r w:rsidRPr="004A3904">
        <w:rPr>
          <w:rFonts w:cs="Arial"/>
          <w:lang w:val="ru-RU" w:bidi="en-US"/>
        </w:rPr>
        <w:t xml:space="preserve">У случају заједничке понуде групе понуђача </w:t>
      </w:r>
      <w:r w:rsidR="00011DCA" w:rsidRPr="004A3904">
        <w:rPr>
          <w:rFonts w:cs="Arial"/>
          <w:lang w:val="sr-Cyrl-CS" w:bidi="en-US"/>
        </w:rPr>
        <w:t xml:space="preserve">обрасце под пуном материјалном и кривичном одговорношћу </w:t>
      </w:r>
      <w:r w:rsidRPr="004A3904">
        <w:rPr>
          <w:rFonts w:cs="Arial"/>
          <w:lang w:val="ru-RU" w:bidi="en-US"/>
        </w:rPr>
        <w:t>попуњава, потписује и оверава сваки члан групе понуђача у своје име.</w:t>
      </w:r>
      <w:r w:rsidR="00B20A6C" w:rsidRPr="004A3904">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4A3904" w:rsidRDefault="00011DCA" w:rsidP="008D2B23">
      <w:pPr>
        <w:pStyle w:val="KDParagraf"/>
        <w:spacing w:before="0"/>
        <w:rPr>
          <w:rFonts w:cs="Arial"/>
          <w:lang w:val="sr-Cyrl-RS" w:bidi="en-US"/>
        </w:rPr>
      </w:pPr>
      <w:r w:rsidRPr="004A3904">
        <w:rPr>
          <w:rFonts w:cs="Arial"/>
          <w:lang w:val="sr-Cyrl-RS" w:bidi="en-US"/>
        </w:rPr>
        <w:t>Понуђачи из групе понуђача одговорају неограничено солидарно према наручиоцу.</w:t>
      </w:r>
    </w:p>
    <w:p w14:paraId="6B84BF33" w14:textId="77777777" w:rsidR="00011DCA" w:rsidRPr="004A3904" w:rsidRDefault="00011DCA" w:rsidP="008D2B23">
      <w:pPr>
        <w:pStyle w:val="KDParagraf"/>
        <w:spacing w:before="0"/>
        <w:rPr>
          <w:rFonts w:cs="Arial"/>
          <w:lang w:val="sr-Cyrl-RS" w:bidi="en-US"/>
        </w:rPr>
      </w:pPr>
    </w:p>
    <w:p w14:paraId="215FEAFD" w14:textId="77777777" w:rsidR="008D2B23" w:rsidRPr="004A3904" w:rsidRDefault="008D2B23" w:rsidP="00950AF9">
      <w:pPr>
        <w:pStyle w:val="KDPodnaslov2"/>
        <w:numPr>
          <w:ilvl w:val="1"/>
          <w:numId w:val="20"/>
        </w:numPr>
        <w:spacing w:before="0"/>
        <w:jc w:val="both"/>
        <w:rPr>
          <w:rFonts w:cs="Arial"/>
        </w:rPr>
      </w:pPr>
      <w:bookmarkStart w:id="222" w:name="_Toc441651587"/>
      <w:bookmarkStart w:id="223" w:name="_Toc442559898"/>
      <w:r w:rsidRPr="004A3904">
        <w:rPr>
          <w:rFonts w:cs="Arial"/>
        </w:rPr>
        <w:t>Понуђена цена</w:t>
      </w:r>
      <w:bookmarkEnd w:id="222"/>
      <w:bookmarkEnd w:id="223"/>
    </w:p>
    <w:p w14:paraId="77C6A8D3" w14:textId="4C224C1D" w:rsidR="008D2B23" w:rsidRPr="004A3904" w:rsidRDefault="008D2B23" w:rsidP="008D2B23">
      <w:pPr>
        <w:pStyle w:val="KDParagraf"/>
        <w:spacing w:before="0"/>
        <w:rPr>
          <w:rFonts w:cs="Arial"/>
          <w:lang w:val="ru-RU"/>
        </w:rPr>
      </w:pPr>
      <w:r w:rsidRPr="004A3904">
        <w:rPr>
          <w:rFonts w:cs="Arial"/>
          <w:lang w:val="ru-RU"/>
        </w:rPr>
        <w:t>Цена се исказује у динарима, без пореза на додату вредност.</w:t>
      </w:r>
    </w:p>
    <w:p w14:paraId="1B479A58" w14:textId="0D1A6DC4" w:rsidR="008D2B23" w:rsidRPr="004A3904" w:rsidRDefault="008D2B23" w:rsidP="008D2B23">
      <w:pPr>
        <w:pStyle w:val="KDParagraf"/>
        <w:spacing w:before="0"/>
        <w:rPr>
          <w:rFonts w:cs="Arial"/>
          <w:lang w:val="ru-RU"/>
        </w:rPr>
      </w:pPr>
      <w:r w:rsidRPr="004A3904">
        <w:rPr>
          <w:rFonts w:cs="Arial"/>
          <w:lang w:val="ru-RU"/>
        </w:rPr>
        <w:t>У случају да у достављеној понуди није назначено да ли је понуђена цена са или без пореза</w:t>
      </w:r>
      <w:r w:rsidR="00D16608" w:rsidRPr="004A3904">
        <w:rPr>
          <w:rFonts w:cs="Arial"/>
          <w:lang w:val="sr-Cyrl-RS"/>
        </w:rPr>
        <w:t xml:space="preserve"> на додату вредност</w:t>
      </w:r>
      <w:r w:rsidRPr="004A3904">
        <w:rPr>
          <w:rFonts w:cs="Arial"/>
          <w:lang w:val="ru-RU"/>
        </w:rPr>
        <w:t>, сматраће се сагласно Закону, да је иста без пореза</w:t>
      </w:r>
      <w:r w:rsidR="00D16608" w:rsidRPr="004A3904">
        <w:rPr>
          <w:rFonts w:cs="Arial"/>
          <w:lang w:val="sr-Cyrl-RS"/>
        </w:rPr>
        <w:t xml:space="preserve"> на додату вредност</w:t>
      </w:r>
      <w:r w:rsidRPr="004A3904">
        <w:rPr>
          <w:rFonts w:cs="Arial"/>
          <w:lang w:val="ru-RU"/>
        </w:rPr>
        <w:t xml:space="preserve">. </w:t>
      </w:r>
    </w:p>
    <w:p w14:paraId="36D79626" w14:textId="77777777" w:rsidR="00011DCA" w:rsidRPr="004A3904" w:rsidRDefault="00011DCA" w:rsidP="00011DCA">
      <w:pPr>
        <w:pStyle w:val="KDParagraf"/>
        <w:spacing w:before="0"/>
        <w:rPr>
          <w:rFonts w:cs="Arial"/>
          <w:lang w:val="ru-RU"/>
        </w:rPr>
      </w:pPr>
      <w:r w:rsidRPr="004A3904">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4A3904" w:rsidRDefault="002E2F11" w:rsidP="002E2F11">
      <w:pPr>
        <w:pStyle w:val="KDParagraf"/>
        <w:spacing w:before="0"/>
        <w:rPr>
          <w:rFonts w:cs="Arial"/>
          <w:lang w:val="ru-RU"/>
        </w:rPr>
      </w:pPr>
      <w:r w:rsidRPr="004A3904">
        <w:rPr>
          <w:rFonts w:cs="Arial"/>
          <w:lang w:val="ru-RU"/>
        </w:rPr>
        <w:t>Понуда која је изражена у две валуте, сматраће се неприхватљивом.</w:t>
      </w:r>
    </w:p>
    <w:p w14:paraId="29328315" w14:textId="0FC21045" w:rsidR="002E2F11" w:rsidRPr="004A3904" w:rsidRDefault="002E2F11" w:rsidP="002E2F11">
      <w:pPr>
        <w:pStyle w:val="KDParagraf"/>
        <w:spacing w:before="0"/>
        <w:rPr>
          <w:rFonts w:cs="Arial"/>
          <w:lang w:val="ru-RU"/>
        </w:rPr>
      </w:pPr>
      <w:r w:rsidRPr="004A3904">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4A3904">
        <w:rPr>
          <w:rFonts w:cs="Arial"/>
          <w:lang w:val="ru-RU"/>
        </w:rPr>
        <w:t xml:space="preserve"> транспорта, осигурања, </w:t>
      </w:r>
      <w:r w:rsidRPr="004A3904">
        <w:rPr>
          <w:rFonts w:cs="Arial"/>
          <w:lang w:val="ru-RU"/>
        </w:rPr>
        <w:t>трошкови прибављања средстав</w:t>
      </w:r>
      <w:r w:rsidR="00C9019C" w:rsidRPr="004A3904">
        <w:rPr>
          <w:rFonts w:cs="Arial"/>
          <w:lang w:val="ru-RU"/>
        </w:rPr>
        <w:t>а финансијског обезбеђења и др.</w:t>
      </w:r>
    </w:p>
    <w:p w14:paraId="7EBB48B0" w14:textId="77777777" w:rsidR="009977EB" w:rsidRPr="004A3904" w:rsidRDefault="009977EB" w:rsidP="009977EB">
      <w:pPr>
        <w:pStyle w:val="KDParagraf"/>
        <w:spacing w:before="0"/>
        <w:rPr>
          <w:rFonts w:eastAsia="Calibri" w:cs="Arial"/>
          <w:lang w:val="ru-RU"/>
        </w:rPr>
      </w:pPr>
      <w:r w:rsidRPr="004A3904">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4A3904" w:rsidRDefault="002E2F11" w:rsidP="002E2F11">
      <w:pPr>
        <w:pStyle w:val="KDParagraf"/>
        <w:spacing w:before="0"/>
        <w:rPr>
          <w:rFonts w:cs="Arial"/>
          <w:lang w:val="ru-RU"/>
        </w:rPr>
      </w:pPr>
      <w:r w:rsidRPr="004A3904">
        <w:rPr>
          <w:rFonts w:cs="Arial"/>
          <w:lang w:val="ru-RU"/>
        </w:rPr>
        <w:t>Ако је у понуди исказана неуобичајено ниска цена, Наручилац ће поступити у складу са чланом 92. З</w:t>
      </w:r>
      <w:r w:rsidR="00D16608" w:rsidRPr="004A3904">
        <w:rPr>
          <w:rFonts w:cs="Arial"/>
          <w:lang w:val="sr-Cyrl-RS"/>
        </w:rPr>
        <w:t>акона</w:t>
      </w:r>
      <w:r w:rsidRPr="004A3904">
        <w:rPr>
          <w:rFonts w:cs="Arial"/>
          <w:lang w:val="ru-RU"/>
        </w:rPr>
        <w:t>.</w:t>
      </w:r>
    </w:p>
    <w:p w14:paraId="3EC49CC5" w14:textId="37F9BDBF" w:rsidR="00D813FB" w:rsidRPr="004A3904" w:rsidRDefault="003003F5" w:rsidP="000E2AB3">
      <w:pPr>
        <w:spacing w:before="0"/>
        <w:rPr>
          <w:rFonts w:eastAsia="Arial Unicode MS" w:cs="Arial"/>
          <w:b/>
          <w:bCs/>
          <w:lang w:val="sr-Cyrl-RS"/>
        </w:rPr>
      </w:pPr>
      <w:r w:rsidRPr="004A3904">
        <w:rPr>
          <w:rFonts w:cs="Arial"/>
          <w:b/>
          <w:lang w:val="ru-RU" w:eastAsia="zh-CN"/>
        </w:rPr>
        <w:t xml:space="preserve">        </w:t>
      </w:r>
      <w:bookmarkStart w:id="224" w:name="_Toc441651588"/>
      <w:bookmarkStart w:id="225" w:name="_Toc442559899"/>
    </w:p>
    <w:p w14:paraId="10829239" w14:textId="789DF286" w:rsidR="00FE4A70" w:rsidRPr="004A3904" w:rsidRDefault="00FE4A70" w:rsidP="00FE4A70">
      <w:pPr>
        <w:pStyle w:val="KDPodnaslov2"/>
        <w:spacing w:before="0"/>
        <w:ind w:left="450"/>
        <w:jc w:val="both"/>
        <w:rPr>
          <w:rFonts w:cs="Arial"/>
          <w:lang w:val="ru-RU"/>
        </w:rPr>
      </w:pPr>
      <w:r w:rsidRPr="004A3904">
        <w:rPr>
          <w:rFonts w:cs="Arial"/>
          <w:lang w:val="sr-Cyrl-RS"/>
        </w:rPr>
        <w:t>6</w:t>
      </w:r>
      <w:r w:rsidR="000E2AB3">
        <w:rPr>
          <w:rFonts w:cs="Arial"/>
          <w:lang w:val="sr-Cyrl-RS"/>
        </w:rPr>
        <w:t>.11</w:t>
      </w:r>
      <w:r w:rsidRPr="004A3904">
        <w:rPr>
          <w:rFonts w:cs="Arial"/>
          <w:lang w:val="sr-Cyrl-RS"/>
        </w:rPr>
        <w:t>.</w:t>
      </w:r>
      <w:r w:rsidRPr="004A3904">
        <w:rPr>
          <w:rFonts w:cs="Arial"/>
          <w:lang w:val="ru-RU"/>
        </w:rPr>
        <w:t>Корекција цене</w:t>
      </w:r>
    </w:p>
    <w:p w14:paraId="78E6E61C" w14:textId="716B2D15" w:rsidR="00FE4A70" w:rsidRPr="004A3904" w:rsidRDefault="00056E69" w:rsidP="00FE4A70">
      <w:pPr>
        <w:pStyle w:val="KDParagraf"/>
        <w:spacing w:before="0"/>
        <w:rPr>
          <w:rFonts w:eastAsia="Calibri" w:cs="Arial"/>
          <w:szCs w:val="24"/>
          <w:lang w:val="ru-RU"/>
        </w:rPr>
      </w:pPr>
      <w:r w:rsidRPr="004A3904">
        <w:rPr>
          <w:rFonts w:eastAsia="Calibri" w:cs="Arial"/>
          <w:szCs w:val="24"/>
          <w:lang w:val="ru-RU"/>
        </w:rPr>
        <w:t>Цена је фиксна за цео уговорени период и не подлеже никаквој промени</w:t>
      </w:r>
    </w:p>
    <w:p w14:paraId="37AD6CED" w14:textId="77777777" w:rsidR="00056E69" w:rsidRPr="004A3904" w:rsidRDefault="00056E69" w:rsidP="00FE4A70">
      <w:pPr>
        <w:pStyle w:val="KDParagraf"/>
        <w:spacing w:before="0"/>
        <w:rPr>
          <w:rFonts w:eastAsia="Calibri" w:cs="Arial"/>
          <w:lang w:val="ru-RU"/>
        </w:rPr>
      </w:pPr>
    </w:p>
    <w:p w14:paraId="4D16BCB4" w14:textId="39FB0DD5" w:rsidR="00FE4A70" w:rsidRDefault="000E2AB3" w:rsidP="00950AF9">
      <w:pPr>
        <w:pStyle w:val="KDPodnaslov2"/>
        <w:numPr>
          <w:ilvl w:val="1"/>
          <w:numId w:val="21"/>
        </w:numPr>
        <w:spacing w:before="0"/>
        <w:jc w:val="both"/>
        <w:rPr>
          <w:rFonts w:cs="Arial"/>
          <w:lang w:val="sr-Cyrl-RS" w:eastAsia="ar-SA"/>
        </w:rPr>
      </w:pPr>
      <w:r>
        <w:rPr>
          <w:rFonts w:cs="Arial"/>
          <w:lang w:val="sr-Cyrl-RS" w:eastAsia="ar-SA"/>
        </w:rPr>
        <w:t>2</w:t>
      </w:r>
      <w:r w:rsidR="00FE4A70" w:rsidRPr="004A3904">
        <w:rPr>
          <w:rFonts w:cs="Arial"/>
          <w:lang w:val="sr-Cyrl-RS" w:eastAsia="ar-SA"/>
        </w:rPr>
        <w:t>.</w:t>
      </w:r>
      <w:r w:rsidR="00FE4A70" w:rsidRPr="004A3904">
        <w:rPr>
          <w:rFonts w:cs="Arial"/>
          <w:lang w:eastAsia="ar-SA"/>
        </w:rPr>
        <w:t xml:space="preserve">Рок </w:t>
      </w:r>
      <w:r w:rsidR="00FE4A70" w:rsidRPr="004A3904">
        <w:rPr>
          <w:rFonts w:cs="Arial"/>
          <w:lang w:val="sr-Cyrl-RS" w:eastAsia="ar-SA"/>
        </w:rPr>
        <w:t>извршења услуга</w:t>
      </w:r>
    </w:p>
    <w:p w14:paraId="72C671D6" w14:textId="223A4832" w:rsidR="00766D9A" w:rsidRDefault="00766D9A" w:rsidP="00766D9A">
      <w:pPr>
        <w:rPr>
          <w:lang w:val="sr-Cyrl-RS" w:eastAsia="ar-SA"/>
        </w:rPr>
      </w:pPr>
      <w:r w:rsidRPr="00766D9A">
        <w:rPr>
          <w:lang w:val="sr-Cyrl-RS" w:eastAsia="ar-SA"/>
        </w:rPr>
        <w:t xml:space="preserve">Рок извршења услуге је у року до </w:t>
      </w:r>
      <w:r w:rsidR="006539B4">
        <w:rPr>
          <w:lang w:val="sr-Cyrl-RS" w:eastAsia="ar-SA"/>
        </w:rPr>
        <w:t>12 месеци</w:t>
      </w:r>
      <w:r w:rsidRPr="00766D9A">
        <w:rPr>
          <w:lang w:val="sr-Cyrl-RS" w:eastAsia="ar-SA"/>
        </w:rPr>
        <w:t xml:space="preserve"> од дана ступања уговора на снагу.  </w:t>
      </w:r>
    </w:p>
    <w:p w14:paraId="38ED2102" w14:textId="1094AE43" w:rsidR="003C5467" w:rsidRDefault="003C5467" w:rsidP="00766D9A">
      <w:pPr>
        <w:rPr>
          <w:b/>
          <w:lang w:val="sr-Cyrl-RS" w:eastAsia="ar-SA"/>
        </w:rPr>
      </w:pPr>
      <w:r>
        <w:rPr>
          <w:b/>
          <w:lang w:val="sr-Cyrl-RS" w:eastAsia="ar-SA"/>
        </w:rPr>
        <w:t xml:space="preserve">      </w:t>
      </w:r>
      <w:r w:rsidRPr="003C5467">
        <w:rPr>
          <w:b/>
          <w:lang w:val="sr-Latn-RS" w:eastAsia="ar-SA"/>
        </w:rPr>
        <w:t xml:space="preserve">6.13. </w:t>
      </w:r>
      <w:r w:rsidRPr="003C5467">
        <w:rPr>
          <w:b/>
          <w:lang w:val="sr-Cyrl-RS" w:eastAsia="ar-SA"/>
        </w:rPr>
        <w:t>Гарантни рок</w:t>
      </w:r>
    </w:p>
    <w:p w14:paraId="34EB2994" w14:textId="548BCED8" w:rsidR="003C5467" w:rsidRPr="00BC1D16" w:rsidRDefault="003C5467" w:rsidP="003C5467">
      <w:pPr>
        <w:rPr>
          <w:rFonts w:cs="Arial"/>
          <w:lang w:val="ru-RU" w:eastAsia="zh-CN"/>
        </w:rPr>
      </w:pPr>
      <w:r w:rsidRPr="00BC1D16">
        <w:rPr>
          <w:rFonts w:cs="Arial"/>
          <w:lang w:val="ru-RU" w:eastAsia="zh-CN"/>
        </w:rPr>
        <w:t xml:space="preserve">Гаранти период износи минимум </w:t>
      </w:r>
      <w:r w:rsidR="006539B4">
        <w:rPr>
          <w:rFonts w:cs="Arial"/>
          <w:lang w:val="ru-RU" w:eastAsia="zh-CN"/>
        </w:rPr>
        <w:t>18 месеци</w:t>
      </w:r>
      <w:r w:rsidRPr="00BC1D16">
        <w:rPr>
          <w:rFonts w:cs="Arial"/>
          <w:lang w:val="ru-RU" w:eastAsia="zh-CN"/>
        </w:rPr>
        <w:t xml:space="preserve"> од </w:t>
      </w:r>
      <w:r>
        <w:rPr>
          <w:rFonts w:cs="Arial"/>
          <w:lang w:val="ru-RU" w:eastAsia="zh-CN"/>
        </w:rPr>
        <w:t>квалитативног и квантитативног пријема услуге.</w:t>
      </w:r>
    </w:p>
    <w:p w14:paraId="3C0004D5" w14:textId="77777777" w:rsidR="00766D9A" w:rsidRDefault="00766D9A" w:rsidP="00766D9A">
      <w:pPr>
        <w:rPr>
          <w:lang w:val="sr-Cyrl-RS" w:eastAsia="ar-SA"/>
        </w:rPr>
      </w:pPr>
    </w:p>
    <w:bookmarkEnd w:id="224"/>
    <w:bookmarkEnd w:id="225"/>
    <w:p w14:paraId="2701A876" w14:textId="0FE1D8AD" w:rsidR="003F3297" w:rsidRPr="004A3904" w:rsidRDefault="00A6695F" w:rsidP="003F3297">
      <w:pPr>
        <w:pStyle w:val="KDPodnaslov2"/>
        <w:spacing w:before="0"/>
        <w:ind w:left="450"/>
        <w:jc w:val="both"/>
        <w:rPr>
          <w:rFonts w:cs="Arial"/>
          <w:lang w:val="ru-RU"/>
        </w:rPr>
      </w:pPr>
      <w:r>
        <w:rPr>
          <w:rFonts w:cs="Arial"/>
          <w:lang w:val="sr-Cyrl-RS"/>
        </w:rPr>
        <w:t>6.14</w:t>
      </w:r>
      <w:r w:rsidR="003F3297" w:rsidRPr="004A3904">
        <w:rPr>
          <w:rFonts w:cs="Arial"/>
          <w:lang w:val="sr-Cyrl-RS"/>
        </w:rPr>
        <w:t>.</w:t>
      </w:r>
      <w:r w:rsidR="003F3297" w:rsidRPr="004A3904">
        <w:rPr>
          <w:rFonts w:cs="Arial"/>
          <w:lang w:val="ru-RU"/>
        </w:rPr>
        <w:t>Начин и услови плаћања</w:t>
      </w:r>
    </w:p>
    <w:p w14:paraId="68F9A177" w14:textId="79E33678" w:rsidR="00C221F1" w:rsidRPr="004A3904" w:rsidRDefault="00C221F1" w:rsidP="00C221F1">
      <w:pPr>
        <w:pStyle w:val="KDParagraf"/>
        <w:spacing w:before="0"/>
        <w:rPr>
          <w:rFonts w:eastAsia="Calibri" w:cs="Arial"/>
          <w:lang w:val="sr-Cyrl-RS"/>
        </w:rPr>
      </w:pPr>
      <w:bookmarkStart w:id="226" w:name="_Toc441651589"/>
      <w:bookmarkStart w:id="227" w:name="_Toc442559900"/>
      <w:r w:rsidRPr="004A3904">
        <w:rPr>
          <w:rFonts w:eastAsia="Calibri" w:cs="Arial"/>
          <w:lang w:val="sr-Cyrl-CS"/>
        </w:rPr>
        <w:t xml:space="preserve">Плаћање се врши </w:t>
      </w:r>
      <w:r w:rsidRPr="004A3904">
        <w:rPr>
          <w:rFonts w:eastAsia="Calibri" w:cs="Arial"/>
          <w:lang w:val="ru-RU"/>
        </w:rPr>
        <w:t xml:space="preserve">сукцесивно по месецима, у зависности од извршења уговорених услуга у једном месецу, у року </w:t>
      </w:r>
      <w:r w:rsidRPr="004A3904">
        <w:rPr>
          <w:rFonts w:eastAsia="Calibri" w:cs="Arial"/>
          <w:lang w:val="sr-Cyrl-RS"/>
        </w:rPr>
        <w:t>до</w:t>
      </w:r>
      <w:r w:rsidRPr="004A3904">
        <w:rPr>
          <w:rFonts w:eastAsia="Calibri" w:cs="Arial"/>
          <w:lang w:val="ru-RU"/>
        </w:rPr>
        <w:t xml:space="preserve"> 45 (словима: четрдесетпет) дана од дана пријема </w:t>
      </w:r>
      <w:r w:rsidRPr="004A3904">
        <w:rPr>
          <w:rFonts w:eastAsia="Calibri" w:cs="Arial"/>
          <w:lang w:val="sr-Cyrl-CS"/>
        </w:rPr>
        <w:t xml:space="preserve">исправног </w:t>
      </w:r>
      <w:r w:rsidRPr="004A3904">
        <w:rPr>
          <w:rFonts w:eastAsia="Calibri" w:cs="Arial"/>
          <w:lang w:val="ru-RU"/>
        </w:rPr>
        <w:t>рачуна, издатог на основу прихваћених и одобрених месечних Извештаја</w:t>
      </w:r>
      <w:r w:rsidRPr="004A3904">
        <w:rPr>
          <w:rFonts w:eastAsia="Calibri" w:cs="Arial"/>
          <w:lang w:val="sr-Cyrl-RS"/>
        </w:rPr>
        <w:t>.</w:t>
      </w:r>
    </w:p>
    <w:p w14:paraId="6D47AB48" w14:textId="001BC384" w:rsidR="005D2026" w:rsidRPr="004A3904" w:rsidRDefault="005D2026" w:rsidP="005D2026">
      <w:pPr>
        <w:pStyle w:val="KDParagraf"/>
        <w:spacing w:before="0"/>
        <w:rPr>
          <w:rFonts w:cs="Arial"/>
          <w:lang w:val="sr-Cyrl-RS"/>
        </w:rPr>
      </w:pPr>
      <w:r w:rsidRPr="004A3904">
        <w:rPr>
          <w:rFonts w:cs="Arial"/>
          <w:lang w:val="ru-RU"/>
        </w:rPr>
        <w:t xml:space="preserve">Рачун мора бити достављен на адресу </w:t>
      </w:r>
      <w:r w:rsidRPr="004A3904">
        <w:rPr>
          <w:rFonts w:cs="Arial"/>
          <w:lang w:val="sr-Cyrl-RS"/>
        </w:rPr>
        <w:t>Корисника</w:t>
      </w:r>
      <w:r w:rsidRPr="004A3904">
        <w:rPr>
          <w:rFonts w:cs="Arial"/>
          <w:lang w:val="ru-RU"/>
        </w:rPr>
        <w:t>: Јавно предузеће „Електропривреда Србије“ Београд,</w:t>
      </w:r>
      <w:r w:rsidR="00FD5157">
        <w:rPr>
          <w:rFonts w:cs="Arial"/>
          <w:lang w:val="ru-RU"/>
        </w:rPr>
        <w:t xml:space="preserve"> Балканска 13-</w:t>
      </w:r>
      <w:r w:rsidRPr="004A3904">
        <w:rPr>
          <w:rFonts w:cs="Arial"/>
          <w:lang w:val="ru-RU"/>
        </w:rPr>
        <w:t xml:space="preserve"> </w:t>
      </w:r>
      <w:r w:rsidRPr="004A3904">
        <w:rPr>
          <w:rFonts w:cs="Arial"/>
          <w:lang w:val="sr-Cyrl-CS"/>
        </w:rPr>
        <w:t>огранак ТЕ-КО Костолац, улица Николе Тесле број 5-7, 12208 Костолац</w:t>
      </w:r>
      <w:r w:rsidRPr="004A3904">
        <w:rPr>
          <w:rFonts w:cs="Arial"/>
          <w:lang w:val="ru-RU"/>
        </w:rPr>
        <w:t>, ПИБ</w:t>
      </w:r>
      <w:r w:rsidRPr="004A3904">
        <w:rPr>
          <w:rFonts w:cs="Arial"/>
          <w:lang w:val="sr-Cyrl-CS"/>
        </w:rPr>
        <w:t xml:space="preserve">: </w:t>
      </w:r>
      <w:r w:rsidRPr="004A3904">
        <w:rPr>
          <w:rFonts w:cs="Arial"/>
          <w:lang w:val="ru-RU"/>
        </w:rPr>
        <w:t>103920327,  са обавезним прилозима</w:t>
      </w:r>
      <w:r w:rsidRPr="004A3904">
        <w:rPr>
          <w:rFonts w:cs="Arial"/>
          <w:lang w:val="sr-Cyrl-CS"/>
        </w:rPr>
        <w:t xml:space="preserve"> - </w:t>
      </w:r>
      <w:r w:rsidRPr="004A3904">
        <w:rPr>
          <w:rFonts w:cs="Arial"/>
          <w:lang w:val="ru-RU"/>
        </w:rPr>
        <w:t xml:space="preserve">Записник о квалитативном пријему, са читко написаним именом и презименом и потписом овлашћеног лица </w:t>
      </w:r>
      <w:r w:rsidRPr="004A3904">
        <w:rPr>
          <w:rFonts w:cs="Arial"/>
          <w:lang w:val="sr-Cyrl-RS"/>
        </w:rPr>
        <w:t>Корисника услуга.</w:t>
      </w:r>
    </w:p>
    <w:p w14:paraId="7182E3F6" w14:textId="77777777" w:rsidR="005D2026" w:rsidRPr="004A3904" w:rsidRDefault="005D2026" w:rsidP="005D2026">
      <w:pPr>
        <w:pStyle w:val="KDParagraf"/>
        <w:spacing w:before="0"/>
        <w:rPr>
          <w:rFonts w:cs="Arial"/>
          <w:lang w:val="sr-Cyrl-RS"/>
        </w:rPr>
      </w:pPr>
    </w:p>
    <w:p w14:paraId="4570497B" w14:textId="77777777" w:rsidR="005D2026" w:rsidRPr="004A3904" w:rsidRDefault="005D2026" w:rsidP="005D2026">
      <w:pPr>
        <w:pStyle w:val="KDParagraf"/>
        <w:spacing w:before="0"/>
        <w:rPr>
          <w:rFonts w:cs="Arial"/>
          <w:lang w:val="sr-Cyrl-RS"/>
        </w:rPr>
      </w:pPr>
      <w:r w:rsidRPr="004A3904">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4A3904" w:rsidRDefault="00B278F7" w:rsidP="005D2026">
      <w:pPr>
        <w:pStyle w:val="KDParagraf"/>
        <w:spacing w:before="0"/>
        <w:rPr>
          <w:rFonts w:cs="Arial"/>
          <w:lang w:val="sr-Cyrl-RS"/>
        </w:rPr>
      </w:pPr>
    </w:p>
    <w:p w14:paraId="72436A93" w14:textId="12DF607B" w:rsidR="003F3297" w:rsidRPr="004A3904" w:rsidRDefault="00A6695F" w:rsidP="003F3297">
      <w:pPr>
        <w:pStyle w:val="KDPodnaslov2"/>
        <w:spacing w:before="0"/>
        <w:ind w:left="450"/>
        <w:jc w:val="both"/>
        <w:rPr>
          <w:rFonts w:cs="Arial"/>
          <w:lang w:val="ru-RU"/>
        </w:rPr>
      </w:pPr>
      <w:r>
        <w:rPr>
          <w:rFonts w:cs="Arial"/>
          <w:lang w:val="sr-Cyrl-RS"/>
        </w:rPr>
        <w:t>6.15</w:t>
      </w:r>
      <w:r w:rsidR="003F3297" w:rsidRPr="004A3904">
        <w:rPr>
          <w:rFonts w:cs="Arial"/>
          <w:lang w:val="sr-Cyrl-RS"/>
        </w:rPr>
        <w:t>.</w:t>
      </w:r>
      <w:r w:rsidR="003F3297" w:rsidRPr="004A3904">
        <w:rPr>
          <w:rFonts w:cs="Arial"/>
          <w:lang w:val="ru-RU"/>
        </w:rPr>
        <w:t>Рок важења понуде</w:t>
      </w:r>
      <w:bookmarkEnd w:id="226"/>
      <w:bookmarkEnd w:id="227"/>
    </w:p>
    <w:p w14:paraId="1F5C7228" w14:textId="77777777" w:rsidR="003F3297" w:rsidRPr="004A3904" w:rsidRDefault="003F3297" w:rsidP="003F3297">
      <w:pPr>
        <w:spacing w:before="0"/>
        <w:rPr>
          <w:rFonts w:cs="Arial"/>
          <w:lang w:val="ru-RU"/>
        </w:rPr>
      </w:pPr>
      <w:r w:rsidRPr="004A3904">
        <w:rPr>
          <w:rFonts w:cs="Arial"/>
          <w:lang w:val="ru-RU"/>
        </w:rPr>
        <w:t xml:space="preserve">Понуда мора да важи најмање 60 (словима: шездесет) дана од дана отварања понуда. </w:t>
      </w:r>
    </w:p>
    <w:p w14:paraId="3894199C" w14:textId="77777777" w:rsidR="003F3297" w:rsidRPr="004A3904" w:rsidRDefault="003F3297" w:rsidP="003F3297">
      <w:pPr>
        <w:spacing w:before="0"/>
        <w:rPr>
          <w:rFonts w:cs="Arial"/>
          <w:lang w:val="ru-RU"/>
        </w:rPr>
      </w:pPr>
      <w:r w:rsidRPr="004A3904">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4A3904" w:rsidRDefault="00AF45CE" w:rsidP="003F3297">
      <w:pPr>
        <w:spacing w:before="0"/>
        <w:rPr>
          <w:rFonts w:cs="Arial"/>
          <w:lang w:val="ru-RU"/>
        </w:rPr>
      </w:pPr>
    </w:p>
    <w:p w14:paraId="7FD464A3" w14:textId="6F4EF4F6" w:rsidR="003F3297" w:rsidRPr="004A3904" w:rsidRDefault="00A6695F" w:rsidP="003F3297">
      <w:pPr>
        <w:pStyle w:val="KDPodnaslov2"/>
        <w:spacing w:before="0"/>
        <w:ind w:left="450"/>
        <w:jc w:val="both"/>
        <w:rPr>
          <w:rFonts w:cs="Arial"/>
          <w:lang w:val="ru-RU"/>
        </w:rPr>
      </w:pPr>
      <w:bookmarkStart w:id="228" w:name="_Toc441651593"/>
      <w:bookmarkStart w:id="229" w:name="_Toc442559904"/>
      <w:r>
        <w:rPr>
          <w:rFonts w:cs="Arial"/>
          <w:lang w:val="sr-Cyrl-RS"/>
        </w:rPr>
        <w:t>6.16</w:t>
      </w:r>
      <w:r w:rsidR="003F3297" w:rsidRPr="004A3904">
        <w:rPr>
          <w:rFonts w:cs="Arial"/>
          <w:lang w:val="sr-Cyrl-RS"/>
        </w:rPr>
        <w:t>.</w:t>
      </w:r>
      <w:r w:rsidR="003F3297" w:rsidRPr="004A3904">
        <w:rPr>
          <w:rFonts w:cs="Arial"/>
          <w:lang w:val="ru-RU"/>
        </w:rPr>
        <w:t>Средства финансијског обезбеђења</w:t>
      </w:r>
      <w:bookmarkEnd w:id="228"/>
      <w:bookmarkEnd w:id="229"/>
    </w:p>
    <w:p w14:paraId="1225C0AC" w14:textId="77777777" w:rsidR="003F3297" w:rsidRPr="004A3904" w:rsidRDefault="003F3297" w:rsidP="003F3297">
      <w:pPr>
        <w:pStyle w:val="KDParagraf"/>
        <w:spacing w:before="0"/>
        <w:rPr>
          <w:rFonts w:cs="Arial"/>
          <w:lang w:val="ru-RU"/>
        </w:rPr>
      </w:pPr>
      <w:r w:rsidRPr="004A3904">
        <w:rPr>
          <w:rFonts w:cs="Arial"/>
          <w:bCs/>
          <w:lang w:val="ru-RU"/>
        </w:rPr>
        <w:t xml:space="preserve">Наручилац користи право да захтева средстава финансијског обезбеђења </w:t>
      </w:r>
      <w:r w:rsidRPr="004A3904">
        <w:rPr>
          <w:rFonts w:cs="Arial"/>
          <w:lang w:val="ru-RU"/>
        </w:rPr>
        <w:t xml:space="preserve">којим понуђачи обезбеђују испуњење својих обавеза у </w:t>
      </w:r>
      <w:r w:rsidRPr="004A3904">
        <w:rPr>
          <w:rFonts w:cs="Arial"/>
          <w:lang w:val="sr-Cyrl-RS"/>
        </w:rPr>
        <w:t xml:space="preserve">отвореном </w:t>
      </w:r>
      <w:r w:rsidRPr="004A3904">
        <w:rPr>
          <w:rFonts w:cs="Arial"/>
          <w:lang w:val="ru-RU"/>
        </w:rPr>
        <w:t xml:space="preserve">поступку јавне набавке (достављају се уз понуду), као и испуњење својих уговорних обавеза (достављају се </w:t>
      </w:r>
      <w:r w:rsidRPr="004A3904">
        <w:rPr>
          <w:rFonts w:cs="Arial"/>
          <w:lang w:val="sr-Cyrl-RS"/>
        </w:rPr>
        <w:t>по закључењу</w:t>
      </w:r>
      <w:r w:rsidRPr="004A3904">
        <w:rPr>
          <w:rFonts w:cs="Arial"/>
          <w:lang w:val="ru-RU"/>
        </w:rPr>
        <w:t xml:space="preserve"> уговора или по и</w:t>
      </w:r>
      <w:r w:rsidRPr="004A3904">
        <w:rPr>
          <w:rFonts w:cs="Arial"/>
          <w:lang w:val="sr-Cyrl-RS"/>
        </w:rPr>
        <w:t>звршењу</w:t>
      </w:r>
      <w:r w:rsidRPr="004A3904">
        <w:rPr>
          <w:rFonts w:cs="Arial"/>
          <w:lang w:val="ru-RU"/>
        </w:rPr>
        <w:t>).</w:t>
      </w:r>
    </w:p>
    <w:p w14:paraId="4D5D38E9" w14:textId="77777777" w:rsidR="003F3297" w:rsidRPr="004A3904" w:rsidRDefault="003F3297" w:rsidP="003F3297">
      <w:pPr>
        <w:rPr>
          <w:rFonts w:eastAsia="TimesNewRomanPSMT" w:cs="Arial"/>
          <w:bCs/>
          <w:iCs/>
          <w:lang w:val="ru-RU"/>
        </w:rPr>
      </w:pPr>
      <w:r w:rsidRPr="004A3904">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4A3904" w:rsidRDefault="003F3297" w:rsidP="003F3297">
      <w:pPr>
        <w:rPr>
          <w:rFonts w:eastAsia="TimesNewRomanPSMT" w:cs="Arial"/>
          <w:bCs/>
          <w:iCs/>
          <w:lang w:val="sr-Cyrl-RS"/>
        </w:rPr>
      </w:pPr>
      <w:r w:rsidRPr="004A3904">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4A3904" w:rsidRDefault="003F3297" w:rsidP="003F3297">
      <w:pPr>
        <w:rPr>
          <w:rFonts w:eastAsia="TimesNewRomanPSMT" w:cs="Arial"/>
          <w:bCs/>
          <w:iCs/>
          <w:lang w:val="ru-RU"/>
        </w:rPr>
      </w:pPr>
      <w:r w:rsidRPr="004A3904">
        <w:rPr>
          <w:rFonts w:eastAsia="TimesNewRomanPSMT" w:cs="Arial"/>
          <w:bCs/>
          <w:iCs/>
          <w:lang w:val="sr-Cyrl-RS"/>
        </w:rPr>
        <w:t>Средства финансијског обезбеђења</w:t>
      </w:r>
      <w:r w:rsidRPr="004A3904">
        <w:rPr>
          <w:rFonts w:eastAsia="TimesNewRomanPSMT" w:cs="Arial"/>
          <w:bCs/>
          <w:iCs/>
          <w:lang w:val="ru-RU"/>
        </w:rPr>
        <w:t xml:space="preserve"> морају да буду у валути у којој је и понуда.</w:t>
      </w:r>
    </w:p>
    <w:p w14:paraId="4DDD2A91" w14:textId="77777777" w:rsidR="003F3297" w:rsidRPr="004A3904" w:rsidRDefault="003F3297" w:rsidP="003F3297">
      <w:pPr>
        <w:rPr>
          <w:rFonts w:eastAsia="TimesNewRomanPSMT" w:cs="Arial"/>
          <w:bCs/>
          <w:iCs/>
          <w:lang w:val="ru-RU"/>
        </w:rPr>
      </w:pPr>
      <w:r w:rsidRPr="004A3904">
        <w:rPr>
          <w:rFonts w:eastAsia="TimesNewRomanPSMT" w:cs="Arial"/>
          <w:bCs/>
          <w:iCs/>
          <w:lang w:val="ru-RU"/>
        </w:rPr>
        <w:lastRenderedPageBreak/>
        <w:t xml:space="preserve">Ако се за време трајања Уговора промене рокови за извршење уговорне обавезе, важност  </w:t>
      </w:r>
      <w:r w:rsidRPr="004A3904">
        <w:rPr>
          <w:rFonts w:eastAsia="TimesNewRomanPSMT" w:cs="Arial"/>
          <w:bCs/>
          <w:iCs/>
          <w:lang w:val="sr-Cyrl-RS"/>
        </w:rPr>
        <w:t>средства финансијског обезбеђења</w:t>
      </w:r>
      <w:r w:rsidRPr="004A3904">
        <w:rPr>
          <w:rFonts w:eastAsia="TimesNewRomanPSMT" w:cs="Arial"/>
          <w:bCs/>
          <w:iCs/>
          <w:lang w:val="ru-RU"/>
        </w:rPr>
        <w:t xml:space="preserve"> мора се продужити. </w:t>
      </w:r>
    </w:p>
    <w:p w14:paraId="1A7288B0" w14:textId="77777777" w:rsidR="003F3297" w:rsidRPr="004A3904" w:rsidRDefault="003F3297" w:rsidP="003F3297">
      <w:pPr>
        <w:spacing w:before="0"/>
        <w:rPr>
          <w:rFonts w:cs="Arial"/>
          <w:lang w:val="ru-RU"/>
        </w:rPr>
      </w:pPr>
      <w:r w:rsidRPr="004A3904">
        <w:rPr>
          <w:rFonts w:cs="Arial"/>
          <w:lang w:val="ru-RU"/>
        </w:rPr>
        <w:t>Понуђач је дужан да достави следећа средства финансијског обезбеђења:</w:t>
      </w:r>
    </w:p>
    <w:p w14:paraId="36F27E43" w14:textId="77777777" w:rsidR="003F3297" w:rsidRDefault="003F3297" w:rsidP="003F3297">
      <w:pPr>
        <w:spacing w:before="0"/>
        <w:rPr>
          <w:rFonts w:cs="Arial"/>
          <w:lang w:val="ru-RU"/>
        </w:rPr>
      </w:pPr>
    </w:p>
    <w:p w14:paraId="07065C61" w14:textId="1C3563B6" w:rsidR="003F3297" w:rsidRPr="004A3904" w:rsidRDefault="003F3297" w:rsidP="005944CD">
      <w:pPr>
        <w:pStyle w:val="ListParagraph"/>
        <w:spacing w:before="0" w:after="0" w:line="240" w:lineRule="auto"/>
        <w:ind w:left="0"/>
        <w:rPr>
          <w:rFonts w:ascii="Arial" w:hAnsi="Arial" w:cs="Arial"/>
          <w:b/>
          <w:u w:val="single"/>
          <w:lang w:val="ru-RU"/>
        </w:rPr>
      </w:pPr>
      <w:r w:rsidRPr="004A3904">
        <w:rPr>
          <w:rFonts w:ascii="Arial" w:hAnsi="Arial" w:cs="Arial"/>
          <w:b/>
          <w:u w:val="single"/>
          <w:lang w:val="ru-RU"/>
        </w:rPr>
        <w:t>У понуди:</w:t>
      </w:r>
    </w:p>
    <w:p w14:paraId="1A12AE43" w14:textId="77777777" w:rsidR="003F3297" w:rsidRPr="004A3904" w:rsidRDefault="003F3297" w:rsidP="003F3297">
      <w:pPr>
        <w:pStyle w:val="KDPodnaslov3"/>
        <w:keepNext w:val="0"/>
        <w:spacing w:before="0"/>
        <w:ind w:left="851"/>
        <w:rPr>
          <w:rFonts w:cs="Arial"/>
          <w:b/>
          <w:lang w:val="ru-RU"/>
        </w:rPr>
      </w:pPr>
      <w:bookmarkStart w:id="230" w:name="_Toc441651595"/>
      <w:bookmarkStart w:id="231" w:name="_Toc442559906"/>
      <w:r w:rsidRPr="004A3904">
        <w:rPr>
          <w:rFonts w:cs="Arial"/>
          <w:b/>
          <w:lang w:val="ru-RU"/>
        </w:rPr>
        <w:t>Меница за озбиљност понуде</w:t>
      </w:r>
      <w:bookmarkEnd w:id="230"/>
      <w:bookmarkEnd w:id="231"/>
    </w:p>
    <w:p w14:paraId="59B3FC95" w14:textId="77777777" w:rsidR="003F3297" w:rsidRPr="004A3904" w:rsidRDefault="003F3297" w:rsidP="003F3297">
      <w:pPr>
        <w:rPr>
          <w:rFonts w:cs="Arial"/>
          <w:lang w:val="ru-RU"/>
        </w:rPr>
      </w:pPr>
      <w:r w:rsidRPr="004A3904">
        <w:rPr>
          <w:rFonts w:cs="Arial"/>
          <w:lang w:val="ru-RU"/>
        </w:rPr>
        <w:t>Понуђач је обавезан да уз понуду Наручиоцу достави:</w:t>
      </w:r>
    </w:p>
    <w:p w14:paraId="68EDBB77" w14:textId="77777777" w:rsidR="003F3297" w:rsidRPr="004A3904" w:rsidRDefault="003F3297" w:rsidP="003F3297">
      <w:pPr>
        <w:rPr>
          <w:rFonts w:cs="Arial"/>
          <w:lang w:val="ru-RU"/>
        </w:rPr>
      </w:pPr>
      <w:r w:rsidRPr="004A3904">
        <w:rPr>
          <w:rFonts w:cs="Arial"/>
          <w:lang w:val="sr-Cyrl-RS"/>
        </w:rPr>
        <w:t xml:space="preserve">1) </w:t>
      </w:r>
      <w:r w:rsidRPr="004A3904">
        <w:rPr>
          <w:rFonts w:cs="Arial"/>
          <w:lang w:val="ru-RU"/>
        </w:rPr>
        <w:t xml:space="preserve">бланко сопствену меницу за озбиљност понуде која </w:t>
      </w:r>
      <w:r w:rsidRPr="004A3904">
        <w:rPr>
          <w:rFonts w:cs="Arial"/>
          <w:lang w:val="sr-Cyrl-RS"/>
        </w:rPr>
        <w:t>је</w:t>
      </w:r>
    </w:p>
    <w:p w14:paraId="033DAE2F" w14:textId="77777777" w:rsidR="003F3297" w:rsidRPr="004A3904" w:rsidRDefault="003F3297" w:rsidP="00250044">
      <w:pPr>
        <w:numPr>
          <w:ilvl w:val="0"/>
          <w:numId w:val="11"/>
        </w:numPr>
        <w:ind w:left="1710"/>
        <w:rPr>
          <w:rFonts w:cs="Arial"/>
          <w:lang w:val="ru-RU"/>
        </w:rPr>
      </w:pPr>
      <w:r w:rsidRPr="004A3904">
        <w:rPr>
          <w:rFonts w:cs="Arial"/>
          <w:lang w:val="ru-RU"/>
        </w:rPr>
        <w:t>издата са клаузулом „без протеста“ и „без извештаја“</w:t>
      </w:r>
      <w:r w:rsidRPr="004A3904">
        <w:rPr>
          <w:rFonts w:cs="Arial"/>
          <w:lang w:val="sr-Cyrl-RS"/>
        </w:rPr>
        <w:t xml:space="preserve"> </w:t>
      </w:r>
      <w:r w:rsidRPr="004A3904">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4A3904" w:rsidRDefault="003F3297" w:rsidP="00250044">
      <w:pPr>
        <w:numPr>
          <w:ilvl w:val="0"/>
          <w:numId w:val="11"/>
        </w:numPr>
        <w:ind w:left="1710"/>
        <w:rPr>
          <w:rFonts w:cs="Arial"/>
        </w:rPr>
      </w:pPr>
      <w:r w:rsidRPr="004A3904">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4A3904">
        <w:rPr>
          <w:rFonts w:cs="Arial"/>
          <w:lang w:val="sr-Cyrl-RS"/>
        </w:rPr>
        <w:t xml:space="preserve"> и 80/15</w:t>
      </w:r>
      <w:r w:rsidRPr="004A3904">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4A3904">
        <w:rPr>
          <w:rFonts w:cs="Arial"/>
        </w:rPr>
        <w:t>Одлуке).</w:t>
      </w:r>
    </w:p>
    <w:p w14:paraId="4579E180" w14:textId="5B0E8AB3" w:rsidR="003F3297" w:rsidRPr="004A3904" w:rsidRDefault="003F3297" w:rsidP="00250044">
      <w:pPr>
        <w:numPr>
          <w:ilvl w:val="0"/>
          <w:numId w:val="11"/>
        </w:numPr>
        <w:ind w:left="1710"/>
        <w:rPr>
          <w:rFonts w:cs="Arial"/>
          <w:lang w:val="ru-RU"/>
        </w:rPr>
      </w:pPr>
      <w:r w:rsidRPr="004A3904">
        <w:rPr>
          <w:rFonts w:cs="Arial"/>
          <w:lang w:val="ru-RU"/>
        </w:rPr>
        <w:t xml:space="preserve">Менично писмо – овлашћење којим понуђач овлашћује наручиоца да може наплатити меницу  на износ од </w:t>
      </w:r>
      <w:r w:rsidR="00BE3B3E" w:rsidRPr="000B43E8">
        <w:rPr>
          <w:rFonts w:cs="Arial"/>
          <w:lang w:val="ru-RU"/>
        </w:rPr>
        <w:t>5</w:t>
      </w:r>
      <w:r w:rsidRPr="004A3904">
        <w:rPr>
          <w:rFonts w:cs="Arial"/>
          <w:lang w:val="ru-RU"/>
        </w:rPr>
        <w:t xml:space="preserve">% од вредности понуде (без ПДВ-а) са роком важења минимално </w:t>
      </w:r>
      <w:r w:rsidRPr="004A3904">
        <w:rPr>
          <w:rFonts w:cs="Arial"/>
          <w:lang w:val="sr-Cyrl-RS"/>
        </w:rPr>
        <w:t>30</w:t>
      </w:r>
      <w:r w:rsidRPr="004A3904">
        <w:rPr>
          <w:rFonts w:cs="Arial"/>
          <w:lang w:val="ru-RU"/>
        </w:rPr>
        <w:t xml:space="preserve"> дана дужим од рока важења понуде, с тим да евентуални продужетак</w:t>
      </w:r>
      <w:r w:rsidR="00FD5157">
        <w:rPr>
          <w:rFonts w:cs="Arial"/>
          <w:lang w:val="ru-RU"/>
        </w:rPr>
        <w:t xml:space="preserve"> овог</w:t>
      </w:r>
      <w:r w:rsidRPr="004A3904">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4A3904">
        <w:rPr>
          <w:rFonts w:cs="Arial"/>
          <w:lang w:val="sr-Cyrl-RS"/>
        </w:rPr>
        <w:t>.</w:t>
      </w:r>
      <w:r w:rsidRPr="004A3904">
        <w:rPr>
          <w:rFonts w:cs="Arial"/>
          <w:lang w:val="ru-RU"/>
        </w:rPr>
        <w:t xml:space="preserve"> </w:t>
      </w:r>
    </w:p>
    <w:p w14:paraId="6FCCD49F" w14:textId="77777777" w:rsidR="003F3297" w:rsidRPr="004A3904" w:rsidRDefault="003F3297" w:rsidP="00250044">
      <w:pPr>
        <w:numPr>
          <w:ilvl w:val="0"/>
          <w:numId w:val="11"/>
        </w:numPr>
        <w:ind w:left="1710"/>
        <w:rPr>
          <w:rFonts w:cs="Arial"/>
          <w:lang w:val="ru-RU"/>
        </w:rPr>
      </w:pPr>
      <w:r w:rsidRPr="004A3904">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4A3904" w:rsidRDefault="003F3297" w:rsidP="003F3297">
      <w:pPr>
        <w:rPr>
          <w:rFonts w:cs="Arial"/>
          <w:lang w:val="ru-RU"/>
        </w:rPr>
      </w:pPr>
      <w:r w:rsidRPr="004A3904">
        <w:rPr>
          <w:rFonts w:cs="Arial"/>
          <w:lang w:val="sr-Cyrl-RS"/>
        </w:rPr>
        <w:t xml:space="preserve">2)  </w:t>
      </w:r>
      <w:r w:rsidRPr="004A3904">
        <w:rPr>
          <w:rFonts w:cs="Arial"/>
          <w:lang w:val="ru-RU"/>
        </w:rPr>
        <w:t xml:space="preserve">фотокопију важећег Картона депонованих потписа овлашћених лица за </w:t>
      </w:r>
      <w:r w:rsidRPr="004A3904">
        <w:rPr>
          <w:rFonts w:cs="Arial"/>
          <w:lang w:val="sr-Cyrl-RS"/>
        </w:rPr>
        <w:t xml:space="preserve">  </w:t>
      </w:r>
      <w:r w:rsidRPr="004A3904">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4A3904" w:rsidRDefault="003F3297" w:rsidP="003F3297">
      <w:pPr>
        <w:rPr>
          <w:rFonts w:cs="Arial"/>
          <w:lang w:val="ru-RU"/>
        </w:rPr>
      </w:pPr>
      <w:r w:rsidRPr="004A3904">
        <w:rPr>
          <w:rFonts w:cs="Arial"/>
          <w:lang w:val="sr-Cyrl-RS"/>
        </w:rPr>
        <w:t xml:space="preserve">3)  </w:t>
      </w:r>
      <w:r w:rsidRPr="004A3904">
        <w:rPr>
          <w:rFonts w:cs="Arial"/>
          <w:lang w:val="ru-RU"/>
        </w:rPr>
        <w:t>фотокопију ОП обрасца.</w:t>
      </w:r>
    </w:p>
    <w:p w14:paraId="5AE3B767" w14:textId="77777777" w:rsidR="003F3297" w:rsidRPr="004A3904" w:rsidRDefault="003F3297" w:rsidP="003F3297">
      <w:pPr>
        <w:rPr>
          <w:rFonts w:cs="Arial"/>
          <w:lang w:val="ru-RU"/>
        </w:rPr>
      </w:pPr>
      <w:r w:rsidRPr="004A3904">
        <w:rPr>
          <w:rFonts w:cs="Arial"/>
          <w:lang w:val="sr-Cyrl-RS"/>
        </w:rPr>
        <w:t xml:space="preserve">4) </w:t>
      </w:r>
      <w:r w:rsidRPr="004A3904">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2D5EABF8" w:rsidR="003F3297" w:rsidRPr="004A3904" w:rsidRDefault="003F3297" w:rsidP="003F3297">
      <w:pPr>
        <w:rPr>
          <w:rFonts w:cs="Arial"/>
          <w:lang w:val="ru-RU"/>
        </w:rPr>
      </w:pPr>
      <w:r w:rsidRPr="004A3904">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4A3904" w:rsidRDefault="003F3297" w:rsidP="003F3297">
      <w:pPr>
        <w:rPr>
          <w:rFonts w:cs="Arial"/>
          <w:lang w:val="ru-RU"/>
        </w:rPr>
      </w:pPr>
      <w:r w:rsidRPr="004A3904">
        <w:rPr>
          <w:rFonts w:cs="Arial"/>
          <w:lang w:val="ru-RU"/>
        </w:rPr>
        <w:t>Меница ће бити враћена Пр</w:t>
      </w:r>
      <w:r w:rsidRPr="004A3904">
        <w:rPr>
          <w:rFonts w:cs="Arial"/>
          <w:lang w:val="sr-Cyrl-RS"/>
        </w:rPr>
        <w:t>ужаоцу</w:t>
      </w:r>
      <w:r w:rsidRPr="004A3904">
        <w:rPr>
          <w:rFonts w:cs="Arial"/>
          <w:lang w:val="ru-RU"/>
        </w:rPr>
        <w:t xml:space="preserve"> у року од осам дана од дана предаје К</w:t>
      </w:r>
      <w:r w:rsidRPr="004A3904">
        <w:rPr>
          <w:rFonts w:cs="Arial"/>
          <w:lang w:val="sr-Cyrl-RS"/>
        </w:rPr>
        <w:t>ориснику</w:t>
      </w:r>
      <w:r w:rsidRPr="004A3904">
        <w:rPr>
          <w:rFonts w:cs="Arial"/>
          <w:lang w:val="ru-RU"/>
        </w:rPr>
        <w:t xml:space="preserve"> средства финансијског обезбеђења која су захтевана у закљученом уговору.</w:t>
      </w:r>
    </w:p>
    <w:p w14:paraId="7326CBFC" w14:textId="77777777" w:rsidR="003F3297" w:rsidRPr="004A3904" w:rsidRDefault="003F3297" w:rsidP="003F3297">
      <w:pPr>
        <w:rPr>
          <w:rFonts w:cs="Arial"/>
          <w:lang w:val="ru-RU"/>
        </w:rPr>
      </w:pPr>
      <w:r w:rsidRPr="004A3904">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Default="003F3297" w:rsidP="005944CD">
      <w:pPr>
        <w:rPr>
          <w:rFonts w:cs="Arial"/>
          <w:lang w:val="ru-RU"/>
        </w:rPr>
      </w:pPr>
      <w:r w:rsidRPr="004A3904">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E7D8BE8" w14:textId="77777777" w:rsidR="000E2AB3" w:rsidRPr="004A3904" w:rsidRDefault="000E2AB3" w:rsidP="005944CD">
      <w:pPr>
        <w:rPr>
          <w:rFonts w:cs="Arial"/>
          <w:lang w:val="ru-RU"/>
        </w:rPr>
      </w:pPr>
    </w:p>
    <w:p w14:paraId="31E5E409" w14:textId="15C52CA0" w:rsidR="00212CED" w:rsidRPr="004A3904" w:rsidRDefault="00212CED" w:rsidP="00212CED">
      <w:pPr>
        <w:spacing w:before="0"/>
        <w:contextualSpacing/>
        <w:rPr>
          <w:rFonts w:eastAsia="Calibri" w:cs="Arial"/>
          <w:b/>
          <w:sz w:val="24"/>
          <w:szCs w:val="24"/>
          <w:u w:val="single"/>
          <w:lang w:val="ru-RU"/>
        </w:rPr>
      </w:pPr>
      <w:r w:rsidRPr="004A3904">
        <w:rPr>
          <w:rFonts w:eastAsia="Calibri" w:cs="Arial"/>
          <w:b/>
          <w:sz w:val="24"/>
          <w:szCs w:val="24"/>
          <w:u w:val="single"/>
          <w:lang w:val="ru-RU"/>
        </w:rPr>
        <w:t xml:space="preserve">У </w:t>
      </w:r>
      <w:r w:rsidR="007629B6" w:rsidRPr="004A3904">
        <w:rPr>
          <w:rFonts w:eastAsia="Calibri" w:cs="Arial"/>
          <w:b/>
          <w:sz w:val="24"/>
          <w:szCs w:val="24"/>
          <w:u w:val="single"/>
          <w:lang w:val="ru-RU"/>
        </w:rPr>
        <w:t>тренутку</w:t>
      </w:r>
      <w:r w:rsidRPr="004A3904">
        <w:rPr>
          <w:rFonts w:eastAsia="Calibri" w:cs="Arial"/>
          <w:b/>
          <w:sz w:val="24"/>
          <w:szCs w:val="24"/>
          <w:u w:val="single"/>
          <w:lang w:val="ru-RU"/>
        </w:rPr>
        <w:t xml:space="preserve"> закључења Уговора</w:t>
      </w:r>
    </w:p>
    <w:p w14:paraId="472E4E0C" w14:textId="77777777" w:rsidR="007629B6" w:rsidRPr="004A3904" w:rsidRDefault="007629B6" w:rsidP="007629B6">
      <w:pPr>
        <w:rPr>
          <w:rFonts w:cs="Arial"/>
          <w:b/>
          <w:lang w:val="ru-RU"/>
        </w:rPr>
      </w:pPr>
      <w:r w:rsidRPr="004A3904">
        <w:rPr>
          <w:rFonts w:cs="Arial"/>
          <w:b/>
          <w:lang w:val="ru-RU"/>
        </w:rPr>
        <w:t>Меницу као гаранцију добро извршење посла</w:t>
      </w:r>
    </w:p>
    <w:p w14:paraId="61216084" w14:textId="550EE2E8" w:rsidR="007629B6" w:rsidRPr="004A3904" w:rsidRDefault="007629B6" w:rsidP="007629B6">
      <w:pPr>
        <w:rPr>
          <w:rFonts w:cs="Arial"/>
          <w:lang w:val="ru-RU"/>
        </w:rPr>
      </w:pPr>
      <w:r w:rsidRPr="004A3904">
        <w:rPr>
          <w:rFonts w:cs="Arial"/>
          <w:lang w:val="ru-RU"/>
        </w:rPr>
        <w:t xml:space="preserve">Изабрани понуђач је обавезан да </w:t>
      </w:r>
      <w:r w:rsidRPr="004A3904">
        <w:rPr>
          <w:rFonts w:cs="Arial"/>
          <w:lang w:val="sr-Cyrl-CS"/>
        </w:rPr>
        <w:t xml:space="preserve">у тренутку закључења </w:t>
      </w:r>
      <w:r w:rsidRPr="004A3904">
        <w:rPr>
          <w:rFonts w:cs="Arial"/>
          <w:lang w:val="ru-RU"/>
        </w:rPr>
        <w:t>Наручиоцу достави:</w:t>
      </w:r>
    </w:p>
    <w:p w14:paraId="5880987F" w14:textId="77777777" w:rsidR="007629B6" w:rsidRPr="004A3904" w:rsidRDefault="007629B6" w:rsidP="00950AF9">
      <w:pPr>
        <w:pStyle w:val="ListParagraph"/>
        <w:numPr>
          <w:ilvl w:val="0"/>
          <w:numId w:val="24"/>
        </w:numPr>
        <w:rPr>
          <w:rFonts w:ascii="Arial" w:hAnsi="Arial" w:cs="Arial"/>
          <w:lang w:val="ru-RU"/>
        </w:rPr>
      </w:pPr>
      <w:r w:rsidRPr="004A3904">
        <w:rPr>
          <w:rFonts w:ascii="Arial" w:hAnsi="Arial" w:cs="Arial"/>
          <w:lang w:val="ru-RU"/>
        </w:rPr>
        <w:t xml:space="preserve">бланко сопствену меницу за </w:t>
      </w:r>
      <w:r w:rsidRPr="004A3904">
        <w:rPr>
          <w:rFonts w:ascii="Arial" w:hAnsi="Arial" w:cs="Arial"/>
          <w:lang w:val="sr-Cyrl-RS"/>
        </w:rPr>
        <w:t>добро извршење посла</w:t>
      </w:r>
      <w:r w:rsidRPr="004A3904">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867133B" w14:textId="5EF90E5B" w:rsidR="007629B6" w:rsidRPr="004A3904" w:rsidRDefault="007629B6" w:rsidP="00950AF9">
      <w:pPr>
        <w:pStyle w:val="ListParagraph"/>
        <w:numPr>
          <w:ilvl w:val="0"/>
          <w:numId w:val="24"/>
        </w:numPr>
        <w:rPr>
          <w:rFonts w:ascii="Arial" w:hAnsi="Arial" w:cs="Arial"/>
          <w:lang w:val="ru-RU"/>
        </w:rPr>
      </w:pPr>
      <w:r w:rsidRPr="004A3904">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19358D">
        <w:rPr>
          <w:rFonts w:ascii="Arial" w:hAnsi="Arial" w:cs="Arial"/>
          <w:lang w:val="ru-RU"/>
        </w:rPr>
        <w:t>завршетка посла</w:t>
      </w:r>
      <w:r w:rsidRPr="004A3904">
        <w:rPr>
          <w:rFonts w:ascii="Arial" w:hAnsi="Arial" w:cs="Arial"/>
          <w:lang w:val="ru-RU"/>
        </w:rPr>
        <w:t>, с тим да евентуални продужетак</w:t>
      </w:r>
      <w:r w:rsidR="00FD5157">
        <w:rPr>
          <w:rFonts w:ascii="Arial" w:hAnsi="Arial" w:cs="Arial"/>
          <w:lang w:val="ru-RU"/>
        </w:rPr>
        <w:t xml:space="preserve"> овог</w:t>
      </w:r>
      <w:r w:rsidRPr="004A3904">
        <w:rPr>
          <w:rFonts w:ascii="Arial" w:hAnsi="Arial" w:cs="Arial"/>
          <w:lang w:val="ru-RU"/>
        </w:rPr>
        <w:t xml:space="preserve"> рока има за последицу и продужење рока важења менице и меничног овлашћења, </w:t>
      </w:r>
    </w:p>
    <w:p w14:paraId="0559A923" w14:textId="77777777" w:rsidR="007629B6" w:rsidRPr="004A3904" w:rsidRDefault="007629B6" w:rsidP="00950AF9">
      <w:pPr>
        <w:pStyle w:val="ListParagraph"/>
        <w:numPr>
          <w:ilvl w:val="0"/>
          <w:numId w:val="24"/>
        </w:numPr>
        <w:rPr>
          <w:rFonts w:ascii="Arial" w:hAnsi="Arial" w:cs="Arial"/>
          <w:lang w:val="ru-RU"/>
        </w:rPr>
      </w:pPr>
      <w:r w:rsidRPr="004A390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BBA4A00" w14:textId="77777777" w:rsidR="007629B6" w:rsidRPr="004A3904" w:rsidRDefault="007629B6" w:rsidP="00950AF9">
      <w:pPr>
        <w:pStyle w:val="ListParagraph"/>
        <w:numPr>
          <w:ilvl w:val="0"/>
          <w:numId w:val="24"/>
        </w:numPr>
        <w:rPr>
          <w:rFonts w:ascii="Arial" w:hAnsi="Arial" w:cs="Arial"/>
        </w:rPr>
      </w:pPr>
      <w:r w:rsidRPr="004A3904">
        <w:rPr>
          <w:rFonts w:ascii="Arial" w:hAnsi="Arial" w:cs="Arial"/>
        </w:rPr>
        <w:t>фотокопију ОП обрасца.</w:t>
      </w:r>
    </w:p>
    <w:p w14:paraId="14B5DB3D" w14:textId="77777777" w:rsidR="007629B6" w:rsidRPr="004A3904" w:rsidRDefault="007629B6" w:rsidP="00950AF9">
      <w:pPr>
        <w:pStyle w:val="ListParagraph"/>
        <w:numPr>
          <w:ilvl w:val="0"/>
          <w:numId w:val="24"/>
        </w:numPr>
        <w:rPr>
          <w:rFonts w:ascii="Arial" w:hAnsi="Arial" w:cs="Arial"/>
          <w:lang w:val="ru-RU"/>
        </w:rPr>
      </w:pPr>
      <w:r w:rsidRPr="004A390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FA86298" w14:textId="77777777" w:rsidR="007629B6" w:rsidRPr="004A3904" w:rsidRDefault="007629B6" w:rsidP="007629B6">
      <w:pPr>
        <w:rPr>
          <w:rFonts w:cs="Arial"/>
          <w:lang w:val="ru-RU"/>
        </w:rPr>
      </w:pPr>
      <w:r w:rsidRPr="004A3904">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19DB13DF" w14:textId="77777777" w:rsidR="007629B6" w:rsidRPr="004A3904" w:rsidRDefault="007629B6" w:rsidP="007629B6">
      <w:pPr>
        <w:spacing w:before="0"/>
        <w:ind w:left="851"/>
        <w:rPr>
          <w:rFonts w:cs="Arial"/>
          <w:lang w:val="ru-RU"/>
        </w:rPr>
      </w:pPr>
    </w:p>
    <w:p w14:paraId="37DA90F6" w14:textId="77777777" w:rsidR="007629B6" w:rsidRPr="004A3904" w:rsidRDefault="007629B6" w:rsidP="007629B6">
      <w:pPr>
        <w:spacing w:before="0"/>
        <w:rPr>
          <w:rFonts w:cs="Arial"/>
          <w:lang w:val="ru-RU"/>
        </w:rPr>
      </w:pPr>
    </w:p>
    <w:p w14:paraId="3723BF50" w14:textId="77777777" w:rsidR="007629B6" w:rsidRPr="004A3904" w:rsidRDefault="007629B6" w:rsidP="007629B6">
      <w:pPr>
        <w:spacing w:before="0"/>
        <w:ind w:left="851"/>
        <w:rPr>
          <w:rFonts w:cs="Arial"/>
          <w:lang w:val="sr-Cyrl-RS"/>
        </w:rPr>
      </w:pPr>
    </w:p>
    <w:p w14:paraId="100173E2" w14:textId="77777777" w:rsidR="00241A9F" w:rsidRPr="00FD3330" w:rsidRDefault="00241A9F" w:rsidP="00241A9F">
      <w:pPr>
        <w:pStyle w:val="ListParagraph"/>
        <w:spacing w:before="0" w:after="0" w:line="240" w:lineRule="auto"/>
        <w:ind w:left="0"/>
        <w:rPr>
          <w:rFonts w:ascii="Arial" w:hAnsi="Arial" w:cs="Arial"/>
          <w:b/>
          <w:u w:val="single"/>
          <w:lang w:val="sr-Cyrl-RS"/>
        </w:rPr>
      </w:pPr>
      <w:r w:rsidRPr="0041145F">
        <w:rPr>
          <w:rFonts w:ascii="Arial" w:hAnsi="Arial" w:cs="Arial"/>
          <w:b/>
          <w:u w:val="single"/>
          <w:lang w:val="ru-RU"/>
        </w:rPr>
        <w:t xml:space="preserve">По </w:t>
      </w:r>
      <w:r w:rsidRPr="00E941EA">
        <w:rPr>
          <w:rFonts w:ascii="Arial" w:hAnsi="Arial" w:cs="Arial"/>
          <w:b/>
          <w:u w:val="single"/>
          <w:lang w:val="sr-Cyrl-RS"/>
        </w:rPr>
        <w:t>примопредаји предмета Уговора</w:t>
      </w:r>
      <w:bookmarkStart w:id="232" w:name="_Toc441651601"/>
      <w:bookmarkStart w:id="233" w:name="_Toc442559912"/>
    </w:p>
    <w:p w14:paraId="22C74E8A" w14:textId="77777777" w:rsidR="00241A9F" w:rsidRPr="00E941EA" w:rsidRDefault="00241A9F" w:rsidP="00241A9F">
      <w:pPr>
        <w:pStyle w:val="KDPodnaslov3"/>
        <w:keepNext w:val="0"/>
        <w:spacing w:before="0"/>
        <w:rPr>
          <w:rFonts w:eastAsia="TimesNewRomanPSMT" w:cs="Arial"/>
          <w:b/>
          <w:bCs/>
          <w:iCs/>
          <w:lang w:val="ru-RU"/>
        </w:rPr>
      </w:pPr>
      <w:r w:rsidRPr="00E941EA">
        <w:rPr>
          <w:rFonts w:eastAsia="TimesNewRomanPSMT" w:cs="Arial"/>
          <w:b/>
          <w:bCs/>
          <w:iCs/>
          <w:lang w:val="ru-RU"/>
        </w:rPr>
        <w:t>Меница као гаранција за  отклањање недостатака   у гарантном року</w:t>
      </w:r>
      <w:bookmarkEnd w:id="232"/>
      <w:bookmarkEnd w:id="233"/>
    </w:p>
    <w:p w14:paraId="531CC8C4" w14:textId="77777777" w:rsidR="00241A9F" w:rsidRPr="00E941EA" w:rsidRDefault="00241A9F" w:rsidP="00241A9F">
      <w:pPr>
        <w:rPr>
          <w:rFonts w:cs="Arial"/>
          <w:lang w:val="ru-RU"/>
        </w:rPr>
      </w:pPr>
      <w:r w:rsidRPr="00E941EA">
        <w:rPr>
          <w:rFonts w:cs="Arial"/>
          <w:lang w:val="ru-RU"/>
        </w:rPr>
        <w:t xml:space="preserve">Понуђач је обавезан да Наручиоцу </w:t>
      </w:r>
      <w:r w:rsidRPr="00E941E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E941EA">
        <w:rPr>
          <w:rFonts w:cs="Arial"/>
          <w:lang w:val="ru-RU"/>
        </w:rPr>
        <w:t>достави:</w:t>
      </w:r>
    </w:p>
    <w:p w14:paraId="124EEFBB" w14:textId="77777777" w:rsidR="00241A9F" w:rsidRPr="00E941EA" w:rsidRDefault="00241A9F" w:rsidP="00950AF9">
      <w:pPr>
        <w:pStyle w:val="ListParagraph"/>
        <w:numPr>
          <w:ilvl w:val="0"/>
          <w:numId w:val="25"/>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94F9B51" w14:textId="77777777" w:rsidR="00241A9F" w:rsidRPr="00E941EA" w:rsidRDefault="00241A9F" w:rsidP="00950AF9">
      <w:pPr>
        <w:pStyle w:val="ListParagraph"/>
        <w:numPr>
          <w:ilvl w:val="0"/>
          <w:numId w:val="25"/>
        </w:numPr>
        <w:rPr>
          <w:rFonts w:ascii="Arial" w:hAnsi="Arial" w:cs="Arial"/>
          <w:lang w:val="ru-RU"/>
        </w:rPr>
      </w:pPr>
      <w:r w:rsidRPr="00E941E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Pr>
          <w:rFonts w:ascii="Arial" w:hAnsi="Arial" w:cs="Arial"/>
          <w:lang w:val="ru-RU"/>
        </w:rPr>
        <w:t xml:space="preserve">оком важења минимално </w:t>
      </w:r>
      <w:r w:rsidRPr="00E941EA">
        <w:rPr>
          <w:rFonts w:ascii="Arial" w:hAnsi="Arial" w:cs="Arial"/>
          <w:lang w:val="sr-Cyrl-RS"/>
        </w:rPr>
        <w:t>30</w:t>
      </w:r>
      <w:r>
        <w:rPr>
          <w:rFonts w:ascii="Arial" w:hAnsi="Arial" w:cs="Arial"/>
          <w:lang w:val="ru-RU"/>
        </w:rPr>
        <w:t xml:space="preserve"> дана</w:t>
      </w:r>
      <w:r w:rsidRPr="00E941EA">
        <w:rPr>
          <w:rFonts w:ascii="Arial" w:hAnsi="Arial" w:cs="Arial"/>
          <w:lang w:val="ru-RU"/>
        </w:rPr>
        <w:t xml:space="preserve"> дужим од гарантног рока, с тим да евентуални продужетак гарантног рока има за последицу и продужење рока важења менице и меничног овлашћења, </w:t>
      </w:r>
    </w:p>
    <w:p w14:paraId="7E067014" w14:textId="77777777" w:rsidR="00241A9F" w:rsidRPr="00E941EA" w:rsidRDefault="00241A9F" w:rsidP="00950AF9">
      <w:pPr>
        <w:pStyle w:val="ListParagraph"/>
        <w:numPr>
          <w:ilvl w:val="0"/>
          <w:numId w:val="25"/>
        </w:numPr>
        <w:rPr>
          <w:rFonts w:ascii="Arial" w:hAnsi="Arial" w:cs="Arial"/>
          <w:lang w:val="ru-RU"/>
        </w:rPr>
      </w:pPr>
      <w:r w:rsidRPr="00E941EA">
        <w:rPr>
          <w:rFonts w:ascii="Arial" w:hAnsi="Arial"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E941EA">
        <w:rPr>
          <w:rFonts w:ascii="Arial" w:hAnsi="Arial" w:cs="Arial"/>
          <w:lang w:val="ru-RU"/>
        </w:rPr>
        <w:lastRenderedPageBreak/>
        <w:t>поклапају датум са меничног овлашћења и датум овере банке на фотокопији депо картона),</w:t>
      </w:r>
    </w:p>
    <w:p w14:paraId="5806A0A2" w14:textId="77777777" w:rsidR="00241A9F" w:rsidRPr="00E941EA" w:rsidRDefault="00241A9F" w:rsidP="00950AF9">
      <w:pPr>
        <w:pStyle w:val="ListParagraph"/>
        <w:numPr>
          <w:ilvl w:val="0"/>
          <w:numId w:val="25"/>
        </w:numPr>
        <w:rPr>
          <w:rFonts w:ascii="Arial" w:hAnsi="Arial" w:cs="Arial"/>
        </w:rPr>
      </w:pPr>
      <w:r w:rsidRPr="00E941EA">
        <w:rPr>
          <w:rFonts w:ascii="Arial" w:hAnsi="Arial" w:cs="Arial"/>
        </w:rPr>
        <w:t>фотокопију ОП обрасца.</w:t>
      </w:r>
    </w:p>
    <w:p w14:paraId="114D39F3" w14:textId="77777777" w:rsidR="00241A9F" w:rsidRPr="00E941EA" w:rsidRDefault="00241A9F" w:rsidP="00950AF9">
      <w:pPr>
        <w:pStyle w:val="ListParagraph"/>
        <w:numPr>
          <w:ilvl w:val="0"/>
          <w:numId w:val="25"/>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AB4E39C" w14:textId="77777777" w:rsidR="00241A9F" w:rsidRPr="00E941EA" w:rsidRDefault="00241A9F" w:rsidP="00241A9F">
      <w:pPr>
        <w:rPr>
          <w:rFonts w:cs="Arial"/>
          <w:lang w:val="ru-RU"/>
        </w:rPr>
      </w:pPr>
      <w:r w:rsidRPr="00E941EA">
        <w:rPr>
          <w:rFonts w:cs="Arial"/>
          <w:lang w:val="ru-RU"/>
        </w:rPr>
        <w:t xml:space="preserve">Меница може бити наплаћена у случају да изабрани понуђач </w:t>
      </w:r>
      <w:r w:rsidRPr="00E941EA">
        <w:rPr>
          <w:rFonts w:cs="Arial"/>
          <w:lang w:val="sr-Cyrl-RS"/>
        </w:rPr>
        <w:t>не отклони недостатке у гарантном року</w:t>
      </w:r>
      <w:r w:rsidRPr="00E941EA">
        <w:rPr>
          <w:rFonts w:cs="Arial"/>
          <w:lang w:val="ru-RU"/>
        </w:rPr>
        <w:t xml:space="preserve">. </w:t>
      </w:r>
    </w:p>
    <w:p w14:paraId="688CCAAF" w14:textId="77777777" w:rsidR="00241A9F" w:rsidRPr="00E941EA" w:rsidRDefault="00241A9F" w:rsidP="00241A9F">
      <w:pPr>
        <w:spacing w:before="0"/>
        <w:ind w:left="851"/>
        <w:rPr>
          <w:rFonts w:cs="Arial"/>
          <w:lang w:val="sr-Cyrl-RS"/>
        </w:rPr>
      </w:pPr>
      <w:r w:rsidRPr="00E941EA">
        <w:rPr>
          <w:rFonts w:cs="Arial"/>
          <w:lang w:val="sr-Cyrl-RS"/>
        </w:rPr>
        <w:t xml:space="preserve">Уколико се средство финансијског обезбеђења не достави у уговореном року, </w:t>
      </w:r>
      <w:r w:rsidRPr="00E941EA">
        <w:rPr>
          <w:rFonts w:cs="Arial"/>
          <w:lang w:val="ru-RU" w:eastAsia="sr-Latn-RS"/>
        </w:rPr>
        <w:t>Купац</w:t>
      </w:r>
      <w:r w:rsidRPr="00E941EA">
        <w:rPr>
          <w:rFonts w:cs="Arial"/>
          <w:lang w:val="sr-Cyrl-RS" w:eastAsia="sr-Latn-RS"/>
        </w:rPr>
        <w:t xml:space="preserve"> има право </w:t>
      </w:r>
      <w:r w:rsidRPr="00E941EA">
        <w:rPr>
          <w:rFonts w:cs="Arial"/>
          <w:lang w:val="sr-Cyrl-RS"/>
        </w:rPr>
        <w:t xml:space="preserve"> да наплати средство финанасијског обезбеђења за добро извршење посла</w:t>
      </w:r>
    </w:p>
    <w:p w14:paraId="7C4894CE" w14:textId="77777777" w:rsidR="00241A9F" w:rsidRPr="00E941EA" w:rsidRDefault="00241A9F" w:rsidP="00241A9F">
      <w:pPr>
        <w:spacing w:before="0"/>
        <w:ind w:left="851"/>
        <w:rPr>
          <w:rFonts w:cs="Arial"/>
          <w:lang w:val="ru-RU"/>
        </w:rPr>
      </w:pPr>
    </w:p>
    <w:p w14:paraId="07819EFF" w14:textId="77777777" w:rsidR="00241A9F" w:rsidRPr="00E941EA" w:rsidRDefault="00241A9F" w:rsidP="00241A9F">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12BD4F5E" w14:textId="77777777" w:rsidR="00241A9F" w:rsidRPr="00E941EA" w:rsidRDefault="00241A9F" w:rsidP="00241A9F">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039A7B81" w14:textId="77777777" w:rsidR="00241A9F" w:rsidRPr="00E941EA" w:rsidRDefault="00241A9F" w:rsidP="00241A9F">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5880B9BC" w14:textId="77777777" w:rsidR="00241A9F" w:rsidRPr="00E941EA" w:rsidRDefault="00241A9F" w:rsidP="00241A9F">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5D625223" w14:textId="77777777" w:rsidR="00241A9F" w:rsidRPr="00E941EA" w:rsidRDefault="00241A9F" w:rsidP="00241A9F">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1FF5F7B0" w14:textId="240175B0" w:rsidR="00241A9F" w:rsidRDefault="00241A9F" w:rsidP="00241A9F">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w:t>
      </w:r>
      <w:r>
        <w:rPr>
          <w:rFonts w:cs="Arial"/>
          <w:lang w:val="sr-Cyrl-RS"/>
        </w:rPr>
        <w:t>ЈН/</w:t>
      </w:r>
      <w:r w:rsidR="006539B4">
        <w:rPr>
          <w:rFonts w:cs="Arial"/>
          <w:lang w:val="sr-Cyrl-RS"/>
        </w:rPr>
        <w:t>3100/0647/2020</w:t>
      </w:r>
      <w:r>
        <w:rPr>
          <w:rFonts w:cs="Arial"/>
          <w:lang w:val="sr-Cyrl-RS"/>
        </w:rPr>
        <w:t xml:space="preserve"> </w:t>
      </w:r>
    </w:p>
    <w:p w14:paraId="3A2BCECA" w14:textId="77777777" w:rsidR="00241A9F" w:rsidRPr="00E941EA" w:rsidRDefault="00241A9F" w:rsidP="00241A9F">
      <w:pPr>
        <w:tabs>
          <w:tab w:val="left" w:pos="1134"/>
        </w:tabs>
        <w:spacing w:before="0"/>
        <w:jc w:val="center"/>
        <w:rPr>
          <w:rFonts w:cs="Arial"/>
          <w:lang w:val="sr-Cyrl-RS"/>
        </w:rPr>
      </w:pPr>
    </w:p>
    <w:p w14:paraId="3DA8E989" w14:textId="77777777" w:rsidR="00241A9F" w:rsidRPr="00E941EA" w:rsidRDefault="00241A9F" w:rsidP="00241A9F">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1413F18F" w14:textId="77777777" w:rsidR="00241A9F" w:rsidRPr="00E941EA" w:rsidRDefault="00241A9F" w:rsidP="00241A9F">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5C26A4AF" w14:textId="77777777" w:rsidR="00241A9F" w:rsidRPr="00E941EA" w:rsidRDefault="00241A9F" w:rsidP="00241A9F">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5188AE15" w14:textId="68F6F48E" w:rsidR="00241A9F" w:rsidRPr="00E941EA" w:rsidRDefault="00241A9F" w:rsidP="00241A9F">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w:t>
      </w:r>
      <w:r>
        <w:rPr>
          <w:rFonts w:cs="Arial"/>
          <w:lang w:val="sr-Cyrl-RS"/>
        </w:rPr>
        <w:t>о финансијског обезбеђења за ЈН/</w:t>
      </w:r>
      <w:r w:rsidR="006539B4">
        <w:rPr>
          <w:rFonts w:cs="Arial"/>
          <w:lang w:val="sr-Cyrl-RS"/>
        </w:rPr>
        <w:t>3100/0647/2020</w:t>
      </w:r>
      <w:r>
        <w:rPr>
          <w:rFonts w:cs="Arial"/>
          <w:lang w:val="sr-Cyrl-RS"/>
        </w:rPr>
        <w:t xml:space="preserve"> </w:t>
      </w:r>
    </w:p>
    <w:p w14:paraId="755DD8D2" w14:textId="77777777" w:rsidR="003F3297" w:rsidRPr="00241A9F" w:rsidRDefault="003F3297" w:rsidP="00B278F7">
      <w:pPr>
        <w:rPr>
          <w:rFonts w:cs="Arial"/>
          <w:lang w:val="sr-Cyrl-RS"/>
        </w:rPr>
      </w:pPr>
    </w:p>
    <w:p w14:paraId="2C53DDE9" w14:textId="1C1EA796" w:rsidR="003F3297" w:rsidRPr="004A3904" w:rsidRDefault="00A6695F" w:rsidP="003F3297">
      <w:pPr>
        <w:pStyle w:val="KDPodnaslov2"/>
        <w:spacing w:before="0"/>
        <w:ind w:left="450"/>
        <w:jc w:val="both"/>
        <w:rPr>
          <w:rFonts w:cs="Arial"/>
          <w:lang w:val="ru-RU"/>
        </w:rPr>
      </w:pPr>
      <w:r>
        <w:rPr>
          <w:rFonts w:cs="Arial"/>
          <w:lang w:val="ru-RU"/>
        </w:rPr>
        <w:t>6.17</w:t>
      </w:r>
      <w:r w:rsidR="003F3297" w:rsidRPr="004A3904">
        <w:rPr>
          <w:rFonts w:cs="Arial"/>
          <w:lang w:val="ru-RU"/>
        </w:rPr>
        <w:t>.Начин означавања поверљивих података у понуди</w:t>
      </w:r>
    </w:p>
    <w:p w14:paraId="28750398" w14:textId="77777777" w:rsidR="003F3297" w:rsidRPr="004A3904" w:rsidRDefault="003F3297" w:rsidP="003F3297">
      <w:pPr>
        <w:pStyle w:val="KDParagraf"/>
        <w:spacing w:before="0"/>
        <w:rPr>
          <w:rFonts w:cs="Arial"/>
          <w:lang w:val="ru-RU"/>
        </w:rPr>
      </w:pPr>
      <w:r w:rsidRPr="004A3904">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4A3904" w:rsidRDefault="003F3297" w:rsidP="003F3297">
      <w:pPr>
        <w:pStyle w:val="KDParagraf"/>
        <w:spacing w:before="0"/>
        <w:rPr>
          <w:rFonts w:cs="Arial"/>
          <w:lang w:val="ru-RU"/>
        </w:rPr>
      </w:pPr>
      <w:r w:rsidRPr="004A3904">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4A3904" w:rsidRDefault="003F3297" w:rsidP="003F3297">
      <w:pPr>
        <w:pStyle w:val="KDParagraf"/>
        <w:spacing w:before="0"/>
        <w:rPr>
          <w:rFonts w:cs="Arial"/>
          <w:lang w:val="ru-RU"/>
        </w:rPr>
      </w:pPr>
      <w:r w:rsidRPr="004A3904">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4A3904" w:rsidRDefault="003F3297" w:rsidP="003F3297">
      <w:pPr>
        <w:pStyle w:val="KDParagraf"/>
        <w:spacing w:before="0"/>
        <w:rPr>
          <w:rFonts w:cs="Arial"/>
          <w:lang w:val="ru-RU"/>
        </w:rPr>
      </w:pPr>
      <w:r w:rsidRPr="004A3904">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4A3904" w:rsidRDefault="003F3297" w:rsidP="003F3297">
      <w:pPr>
        <w:pStyle w:val="KDParagraf"/>
        <w:spacing w:before="0"/>
        <w:rPr>
          <w:rFonts w:cs="Arial"/>
          <w:lang w:val="ru-RU"/>
        </w:rPr>
      </w:pPr>
      <w:r w:rsidRPr="004A3904">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4A3904" w:rsidRDefault="003F3297" w:rsidP="003F3297">
      <w:pPr>
        <w:pStyle w:val="KDParagraf"/>
        <w:spacing w:before="0"/>
        <w:rPr>
          <w:rFonts w:cs="Arial"/>
          <w:lang w:val="ru-RU"/>
        </w:rPr>
      </w:pPr>
      <w:r w:rsidRPr="004A3904">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4A3904" w:rsidRDefault="003F3297" w:rsidP="003F3297">
      <w:pPr>
        <w:pStyle w:val="KDParagraf"/>
        <w:spacing w:before="0"/>
        <w:rPr>
          <w:rFonts w:cs="Arial"/>
          <w:lang w:val="ru-RU"/>
        </w:rPr>
      </w:pPr>
      <w:r w:rsidRPr="004A3904">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4A3904" w:rsidRDefault="003F3297" w:rsidP="003F3297">
      <w:pPr>
        <w:pStyle w:val="KDParagraf"/>
        <w:spacing w:before="0"/>
        <w:rPr>
          <w:rFonts w:cs="Arial"/>
          <w:lang w:val="ru-RU"/>
        </w:rPr>
      </w:pPr>
      <w:r w:rsidRPr="004A3904">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4A3904" w:rsidRDefault="003F3297" w:rsidP="003F3297">
      <w:pPr>
        <w:pStyle w:val="KDParagraf"/>
        <w:spacing w:before="0"/>
        <w:rPr>
          <w:rFonts w:cs="Arial"/>
          <w:lang w:val="ru-RU"/>
        </w:rPr>
      </w:pPr>
      <w:r w:rsidRPr="004A3904">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4A3904">
        <w:rPr>
          <w:rFonts w:cs="Arial"/>
          <w:lang w:val="sr-Cyrl-CS"/>
        </w:rPr>
        <w:t xml:space="preserve"> </w:t>
      </w:r>
      <w:r w:rsidRPr="004A3904">
        <w:rPr>
          <w:rFonts w:cs="Arial"/>
          <w:lang w:val="ru-RU"/>
        </w:rPr>
        <w:t xml:space="preserve">критеријума и рангирање понуде. </w:t>
      </w:r>
    </w:p>
    <w:p w14:paraId="3F461B78" w14:textId="77777777" w:rsidR="003F3297" w:rsidRPr="004A3904" w:rsidRDefault="003F3297" w:rsidP="003F3297">
      <w:pPr>
        <w:autoSpaceDE w:val="0"/>
        <w:autoSpaceDN w:val="0"/>
        <w:adjustRightInd w:val="0"/>
        <w:spacing w:before="0"/>
        <w:rPr>
          <w:rFonts w:eastAsia="TimesNewRomanPSMT" w:cs="Arial"/>
          <w:bCs/>
          <w:lang w:val="ru-RU"/>
        </w:rPr>
      </w:pPr>
    </w:p>
    <w:p w14:paraId="7F98A1E2" w14:textId="7DA49808" w:rsidR="003F3297" w:rsidRPr="004A3904" w:rsidRDefault="00A6695F" w:rsidP="003F3297">
      <w:pPr>
        <w:pStyle w:val="KDPodnaslov2"/>
        <w:spacing w:before="0"/>
        <w:jc w:val="both"/>
        <w:rPr>
          <w:rFonts w:cs="Arial"/>
          <w:lang w:val="ru-RU"/>
        </w:rPr>
      </w:pPr>
      <w:r>
        <w:rPr>
          <w:rFonts w:cs="Arial"/>
          <w:lang w:val="ru-RU"/>
        </w:rPr>
        <w:t>6.18</w:t>
      </w:r>
      <w:r w:rsidR="003F3297" w:rsidRPr="004A3904">
        <w:rPr>
          <w:rFonts w:cs="Arial"/>
          <w:lang w:val="ru-RU"/>
        </w:rPr>
        <w:t>.Поштовање обавеза које произлазе из прописа о заштити на раду и других прописа</w:t>
      </w:r>
    </w:p>
    <w:p w14:paraId="1D874C65" w14:textId="76AC56CC" w:rsidR="003F3297" w:rsidRPr="004A3904" w:rsidRDefault="003F3297" w:rsidP="003F3297">
      <w:pPr>
        <w:pStyle w:val="KDParagraf"/>
        <w:spacing w:before="0"/>
        <w:rPr>
          <w:rFonts w:cs="Arial"/>
          <w:lang w:val="ru-RU"/>
        </w:rPr>
      </w:pPr>
      <w:r w:rsidRPr="004A390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4A3904">
        <w:rPr>
          <w:rFonts w:cs="Arial"/>
          <w:lang w:val="ru-RU"/>
        </w:rPr>
        <w:t>Образац 4</w:t>
      </w:r>
      <w:r w:rsidRPr="004A3904">
        <w:rPr>
          <w:rFonts w:cs="Arial"/>
          <w:lang w:val="ru-RU"/>
        </w:rPr>
        <w:t xml:space="preserve"> из конкурсне документације).</w:t>
      </w:r>
    </w:p>
    <w:p w14:paraId="6A8A8ABE" w14:textId="77777777" w:rsidR="003F3297" w:rsidRPr="004A3904" w:rsidRDefault="003F3297" w:rsidP="003F3297">
      <w:pPr>
        <w:pStyle w:val="KDParagraf"/>
        <w:spacing w:before="0"/>
        <w:rPr>
          <w:rFonts w:cs="Arial"/>
          <w:lang w:val="ru-RU"/>
        </w:rPr>
      </w:pPr>
    </w:p>
    <w:p w14:paraId="5FF982DF" w14:textId="1A8FE1C1" w:rsidR="003F3297" w:rsidRPr="004A3904" w:rsidRDefault="00A6695F" w:rsidP="00B278F7">
      <w:pPr>
        <w:pStyle w:val="KDPodnaslov2"/>
        <w:spacing w:before="0"/>
        <w:jc w:val="both"/>
        <w:rPr>
          <w:rFonts w:cs="Arial"/>
          <w:lang w:val="ru-RU"/>
        </w:rPr>
      </w:pPr>
      <w:r>
        <w:rPr>
          <w:rFonts w:cs="Arial"/>
          <w:lang w:val="sr-Cyrl-RS"/>
        </w:rPr>
        <w:t>6.19</w:t>
      </w:r>
      <w:r w:rsidR="003F3297" w:rsidRPr="004A3904">
        <w:rPr>
          <w:rFonts w:cs="Arial"/>
          <w:lang w:val="sr-Cyrl-RS"/>
        </w:rPr>
        <w:t>.</w:t>
      </w:r>
      <w:r w:rsidR="003F3297" w:rsidRPr="004A3904">
        <w:rPr>
          <w:rFonts w:cs="Arial"/>
          <w:lang w:val="ru-RU"/>
        </w:rPr>
        <w:t>Накнада за коришћење патената</w:t>
      </w:r>
    </w:p>
    <w:p w14:paraId="021E9BC7" w14:textId="77777777" w:rsidR="003F3297" w:rsidRPr="004A3904" w:rsidRDefault="003F3297" w:rsidP="003F3297">
      <w:pPr>
        <w:pStyle w:val="KDParagraf"/>
        <w:spacing w:before="0"/>
        <w:rPr>
          <w:rFonts w:cs="Arial"/>
          <w:lang w:val="ru-RU" w:eastAsia="sr-Latn-CS"/>
        </w:rPr>
      </w:pPr>
      <w:r w:rsidRPr="004A390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4A3904" w:rsidRDefault="003F3297" w:rsidP="003F3297">
      <w:pPr>
        <w:pStyle w:val="KDParagraf"/>
        <w:spacing w:before="0"/>
        <w:rPr>
          <w:rFonts w:cs="Arial"/>
          <w:lang w:val="ru-RU" w:eastAsia="sr-Latn-CS"/>
        </w:rPr>
      </w:pPr>
    </w:p>
    <w:p w14:paraId="303EC1D6" w14:textId="1DBF52B0" w:rsidR="003F3297" w:rsidRPr="004A3904" w:rsidRDefault="00A6695F" w:rsidP="00B278F7">
      <w:pPr>
        <w:pStyle w:val="KDPodnaslov2"/>
        <w:spacing w:before="0"/>
        <w:jc w:val="both"/>
        <w:rPr>
          <w:rFonts w:cs="Arial"/>
          <w:lang w:val="ru-RU"/>
        </w:rPr>
      </w:pPr>
      <w:r>
        <w:rPr>
          <w:rFonts w:cs="Arial"/>
          <w:lang w:val="ru-RU"/>
        </w:rPr>
        <w:t>6.20</w:t>
      </w:r>
      <w:r w:rsidR="003F3297" w:rsidRPr="004A3904">
        <w:rPr>
          <w:rFonts w:cs="Arial"/>
          <w:lang w:val="ru-RU"/>
        </w:rPr>
        <w:t>.Начело заштите животне средине и обезбеђивања енергетске ефикасности</w:t>
      </w:r>
    </w:p>
    <w:p w14:paraId="729F0B20" w14:textId="77777777" w:rsidR="003F3297" w:rsidRPr="004A3904" w:rsidRDefault="003F3297" w:rsidP="003F3297">
      <w:pPr>
        <w:pStyle w:val="KDParagraf"/>
        <w:spacing w:before="0"/>
        <w:rPr>
          <w:rFonts w:cs="Arial"/>
          <w:lang w:val="ru-RU" w:eastAsia="sr-Latn-CS"/>
        </w:rPr>
      </w:pPr>
      <w:r w:rsidRPr="004A3904">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4A3904" w:rsidRDefault="003F3297" w:rsidP="003F3297">
      <w:pPr>
        <w:spacing w:before="0"/>
        <w:ind w:left="851"/>
        <w:rPr>
          <w:rFonts w:eastAsia="TimesNewRomanPSMT" w:cs="Arial"/>
          <w:bCs/>
          <w:iCs/>
          <w:lang w:val="ru-RU"/>
        </w:rPr>
      </w:pPr>
    </w:p>
    <w:p w14:paraId="338D5B25" w14:textId="112C374A" w:rsidR="003F3297" w:rsidRPr="004A3904" w:rsidRDefault="00A6695F" w:rsidP="00B278F7">
      <w:pPr>
        <w:pStyle w:val="KDPodnaslov2"/>
        <w:spacing w:before="0"/>
        <w:jc w:val="both"/>
        <w:rPr>
          <w:rFonts w:cs="Arial"/>
          <w:lang w:val="ru-RU"/>
        </w:rPr>
      </w:pPr>
      <w:bookmarkStart w:id="234" w:name="_Toc441651602"/>
      <w:bookmarkStart w:id="235" w:name="_Toc442559913"/>
      <w:r>
        <w:rPr>
          <w:rFonts w:cs="Arial"/>
          <w:lang w:val="sr-Cyrl-RS"/>
        </w:rPr>
        <w:t>6.21</w:t>
      </w:r>
      <w:r w:rsidR="0051602B" w:rsidRPr="004A3904">
        <w:rPr>
          <w:rFonts w:cs="Arial"/>
          <w:lang w:val="sr-Cyrl-RS"/>
        </w:rPr>
        <w:t>.</w:t>
      </w:r>
      <w:r w:rsidR="003F3297" w:rsidRPr="004A3904">
        <w:rPr>
          <w:rFonts w:cs="Arial"/>
          <w:lang w:val="ru-RU"/>
        </w:rPr>
        <w:t>Додатне информације и објашњења</w:t>
      </w:r>
      <w:bookmarkEnd w:id="234"/>
      <w:bookmarkEnd w:id="235"/>
    </w:p>
    <w:p w14:paraId="50EE7567" w14:textId="5515B759" w:rsidR="003F3297" w:rsidRPr="004A3904" w:rsidRDefault="003F3297" w:rsidP="003F3297">
      <w:pPr>
        <w:widowControl w:val="0"/>
        <w:spacing w:before="0"/>
        <w:rPr>
          <w:rFonts w:cs="Arial"/>
          <w:lang w:val="ru-RU"/>
        </w:rPr>
      </w:pPr>
      <w:r w:rsidRPr="004A3904">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981D78">
        <w:rPr>
          <w:rFonts w:cs="Arial"/>
          <w:b/>
          <w:lang w:val="ru-RU"/>
        </w:rPr>
        <w:t>ЈН/</w:t>
      </w:r>
      <w:r w:rsidR="006539B4">
        <w:rPr>
          <w:rFonts w:cs="Arial"/>
          <w:b/>
          <w:lang w:val="ru-RU"/>
        </w:rPr>
        <w:t>3100/0647/2020</w:t>
      </w:r>
      <w:r w:rsidRPr="004A3904">
        <w:rPr>
          <w:rFonts w:cs="Arial"/>
          <w:lang w:val="ru-RU"/>
        </w:rPr>
        <w:t xml:space="preserve"> “ или електронским путем на е-</w:t>
      </w:r>
      <w:r w:rsidRPr="004A3904">
        <w:rPr>
          <w:rFonts w:cs="Arial"/>
        </w:rPr>
        <w:t>mail</w:t>
      </w:r>
      <w:r w:rsidRPr="004A3904">
        <w:rPr>
          <w:rFonts w:cs="Arial"/>
          <w:lang w:val="ru-RU"/>
        </w:rPr>
        <w:t xml:space="preserve"> адресу:</w:t>
      </w:r>
      <w:hyperlink r:id="rId170" w:history="1">
        <w:r w:rsidR="004E3619" w:rsidRPr="000E6005">
          <w:rPr>
            <w:rStyle w:val="Hyperlink"/>
            <w:rFonts w:cs="Arial"/>
            <w:b/>
          </w:rPr>
          <w:t>milena</w:t>
        </w:r>
        <w:r w:rsidR="004E3619" w:rsidRPr="000E6005">
          <w:rPr>
            <w:rStyle w:val="Hyperlink"/>
            <w:rFonts w:cs="Arial"/>
            <w:b/>
            <w:lang w:val="ru-RU"/>
          </w:rPr>
          <w:t>.</w:t>
        </w:r>
        <w:r w:rsidR="004E3619" w:rsidRPr="000E6005">
          <w:rPr>
            <w:rStyle w:val="Hyperlink"/>
            <w:rFonts w:cs="Arial"/>
            <w:b/>
            <w:lang w:val="sr-Latn-RS"/>
          </w:rPr>
          <w:t>masic</w:t>
        </w:r>
        <w:r w:rsidR="004E3619" w:rsidRPr="000E6005">
          <w:rPr>
            <w:rStyle w:val="Hyperlink"/>
            <w:rFonts w:cs="Arial"/>
            <w:b/>
            <w:lang w:val="ru-RU"/>
          </w:rPr>
          <w:t>@te-ko.rs</w:t>
        </w:r>
      </w:hyperlink>
      <w:r w:rsidRPr="004A3904">
        <w:rPr>
          <w:rFonts w:cs="Arial"/>
          <w:lang w:val="ru-RU"/>
        </w:rPr>
        <w:t>,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4A3904" w:rsidRDefault="003F3297" w:rsidP="003F3297">
      <w:pPr>
        <w:spacing w:before="0"/>
        <w:rPr>
          <w:rFonts w:cs="Arial"/>
          <w:lang w:val="ru-RU"/>
        </w:rPr>
      </w:pPr>
      <w:r w:rsidRPr="004A3904">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4A3904" w:rsidRDefault="003F3297" w:rsidP="003F3297">
      <w:pPr>
        <w:pStyle w:val="KDMojTekst"/>
        <w:spacing w:before="0"/>
        <w:rPr>
          <w:rFonts w:cs="Arial"/>
          <w:i w:val="0"/>
          <w:color w:val="auto"/>
          <w:sz w:val="22"/>
          <w:szCs w:val="22"/>
        </w:rPr>
      </w:pPr>
      <w:r w:rsidRPr="004A3904">
        <w:rPr>
          <w:rFonts w:cs="Arial"/>
          <w:i w:val="0"/>
          <w:color w:val="auto"/>
          <w:sz w:val="22"/>
          <w:szCs w:val="22"/>
        </w:rPr>
        <w:t>Тражење додатних информација и појашњења телефоном није дозвољено.</w:t>
      </w:r>
    </w:p>
    <w:p w14:paraId="1E7E740D" w14:textId="77777777" w:rsidR="003F3297" w:rsidRPr="004A3904" w:rsidRDefault="003F3297" w:rsidP="003F3297">
      <w:pPr>
        <w:spacing w:before="0"/>
        <w:rPr>
          <w:rFonts w:cs="Arial"/>
          <w:lang w:val="ru-RU"/>
        </w:rPr>
      </w:pPr>
      <w:r w:rsidRPr="004A390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4A3904" w:rsidRDefault="003F3297" w:rsidP="003F3297">
      <w:pPr>
        <w:spacing w:before="0"/>
        <w:rPr>
          <w:rFonts w:cs="Arial"/>
          <w:lang w:val="ru-RU"/>
        </w:rPr>
      </w:pPr>
      <w:r w:rsidRPr="004A390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4A3904" w:rsidRDefault="003F3297" w:rsidP="003F3297">
      <w:pPr>
        <w:spacing w:before="0"/>
        <w:rPr>
          <w:rFonts w:cs="Arial"/>
          <w:lang w:val="ru-RU"/>
        </w:rPr>
      </w:pPr>
      <w:r w:rsidRPr="004A390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4A3904" w:rsidRDefault="003F3297" w:rsidP="003F3297">
      <w:pPr>
        <w:spacing w:before="0"/>
        <w:rPr>
          <w:rFonts w:cs="Arial"/>
          <w:lang w:val="ru-RU"/>
        </w:rPr>
      </w:pPr>
      <w:r w:rsidRPr="004A3904">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4A3904" w:rsidRDefault="003F3297" w:rsidP="003F3297">
      <w:pPr>
        <w:pStyle w:val="KDMojTekst"/>
        <w:spacing w:before="0"/>
        <w:rPr>
          <w:rFonts w:cs="Arial"/>
          <w:i w:val="0"/>
          <w:color w:val="auto"/>
          <w:sz w:val="22"/>
          <w:szCs w:val="22"/>
          <w:lang w:val="sr-Cyrl-CS"/>
        </w:rPr>
      </w:pPr>
      <w:r w:rsidRPr="004A3904">
        <w:rPr>
          <w:rFonts w:cs="Arial"/>
          <w:i w:val="0"/>
          <w:color w:val="auto"/>
          <w:sz w:val="22"/>
          <w:szCs w:val="22"/>
        </w:rPr>
        <w:t xml:space="preserve">Комуникација у поступку јавне набавке се врши на начин </w:t>
      </w:r>
      <w:r w:rsidRPr="004A3904">
        <w:rPr>
          <w:rFonts w:cs="Arial"/>
          <w:i w:val="0"/>
          <w:color w:val="auto"/>
          <w:sz w:val="22"/>
          <w:szCs w:val="22"/>
          <w:lang w:val="sr-Cyrl-RS"/>
        </w:rPr>
        <w:t>предвиђен</w:t>
      </w:r>
      <w:r w:rsidRPr="004A3904">
        <w:rPr>
          <w:rFonts w:cs="Arial"/>
          <w:i w:val="0"/>
          <w:color w:val="auto"/>
          <w:sz w:val="22"/>
          <w:szCs w:val="22"/>
        </w:rPr>
        <w:t xml:space="preserve"> чланом 20. Закона.</w:t>
      </w:r>
    </w:p>
    <w:p w14:paraId="06E16670" w14:textId="77777777" w:rsidR="003F3297" w:rsidRPr="004A3904" w:rsidRDefault="003F3297" w:rsidP="003F3297">
      <w:pPr>
        <w:pStyle w:val="KDParagraf"/>
        <w:spacing w:before="0"/>
        <w:rPr>
          <w:rFonts w:cs="Arial"/>
          <w:lang w:val="ru-RU"/>
        </w:rPr>
      </w:pPr>
      <w:r w:rsidRPr="004A390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4A3904">
        <w:rPr>
          <w:rFonts w:cs="Arial"/>
          <w:lang w:val="ru-RU"/>
        </w:rPr>
        <w:lastRenderedPageBreak/>
        <w:t xml:space="preserve">набавки заузела на 3. Општој седници, 14.04.2014. године (објављеним на интернет страници </w:t>
      </w:r>
      <w:hyperlink r:id="rId171" w:history="1">
        <w:r w:rsidRPr="004A3904">
          <w:rPr>
            <w:rStyle w:val="Hyperlink"/>
            <w:rFonts w:cs="Arial"/>
            <w:color w:val="auto"/>
          </w:rPr>
          <w:t>www</w:t>
        </w:r>
        <w:r w:rsidRPr="004A3904">
          <w:rPr>
            <w:rStyle w:val="Hyperlink"/>
            <w:rFonts w:cs="Arial"/>
            <w:color w:val="auto"/>
            <w:lang w:val="ru-RU"/>
          </w:rPr>
          <w:t>.</w:t>
        </w:r>
        <w:r w:rsidRPr="004A3904">
          <w:rPr>
            <w:rStyle w:val="Hyperlink"/>
            <w:rFonts w:cs="Arial"/>
            <w:color w:val="auto"/>
            <w:lang w:val="sr-Cyrl-CS"/>
          </w:rPr>
          <w:t>к</w:t>
        </w:r>
        <w:r w:rsidRPr="004A3904">
          <w:rPr>
            <w:rStyle w:val="Hyperlink"/>
            <w:rFonts w:cs="Arial"/>
            <w:color w:val="auto"/>
          </w:rPr>
          <w:t>jn</w:t>
        </w:r>
        <w:r w:rsidRPr="004A3904">
          <w:rPr>
            <w:rStyle w:val="Hyperlink"/>
            <w:rFonts w:cs="Arial"/>
            <w:color w:val="auto"/>
            <w:lang w:val="ru-RU"/>
          </w:rPr>
          <w:t>.</w:t>
        </w:r>
        <w:r w:rsidRPr="004A3904">
          <w:rPr>
            <w:rStyle w:val="Hyperlink"/>
            <w:rFonts w:cs="Arial"/>
            <w:color w:val="auto"/>
          </w:rPr>
          <w:t>gov</w:t>
        </w:r>
        <w:r w:rsidRPr="004A3904">
          <w:rPr>
            <w:rStyle w:val="Hyperlink"/>
            <w:rFonts w:cs="Arial"/>
            <w:color w:val="auto"/>
            <w:lang w:val="ru-RU"/>
          </w:rPr>
          <w:t>.</w:t>
        </w:r>
        <w:r w:rsidRPr="004A3904">
          <w:rPr>
            <w:rStyle w:val="Hyperlink"/>
            <w:rFonts w:cs="Arial"/>
            <w:color w:val="auto"/>
          </w:rPr>
          <w:t>rs</w:t>
        </w:r>
      </w:hyperlink>
      <w:r w:rsidRPr="004A3904">
        <w:rPr>
          <w:rFonts w:cs="Arial"/>
          <w:lang w:val="ru-RU"/>
        </w:rPr>
        <w:t>).</w:t>
      </w:r>
    </w:p>
    <w:p w14:paraId="1023910F" w14:textId="77777777" w:rsidR="003F3297" w:rsidRPr="004A3904" w:rsidRDefault="003F3297" w:rsidP="003F3297">
      <w:pPr>
        <w:pStyle w:val="KDMojTekst"/>
        <w:spacing w:before="0"/>
        <w:rPr>
          <w:rFonts w:cs="Arial"/>
          <w:i w:val="0"/>
          <w:color w:val="auto"/>
          <w:sz w:val="22"/>
          <w:szCs w:val="22"/>
        </w:rPr>
      </w:pPr>
    </w:p>
    <w:p w14:paraId="3F80B308" w14:textId="27012A15" w:rsidR="003F3297" w:rsidRPr="004A3904" w:rsidRDefault="00B278F7" w:rsidP="00B278F7">
      <w:pPr>
        <w:pStyle w:val="KDPodnaslov2"/>
        <w:spacing w:before="0"/>
        <w:jc w:val="both"/>
        <w:rPr>
          <w:rFonts w:cs="Arial"/>
          <w:lang w:val="ru-RU"/>
        </w:rPr>
      </w:pPr>
      <w:bookmarkStart w:id="236" w:name="_Toc441651603"/>
      <w:bookmarkStart w:id="237" w:name="_Toc442559914"/>
      <w:r w:rsidRPr="004A3904">
        <w:rPr>
          <w:rFonts w:cs="Arial"/>
          <w:lang w:val="ru-RU"/>
        </w:rPr>
        <w:t>6.2</w:t>
      </w:r>
      <w:r w:rsidR="00A6695F">
        <w:rPr>
          <w:rFonts w:cs="Arial"/>
          <w:lang w:val="ru-RU"/>
        </w:rPr>
        <w:t>2</w:t>
      </w:r>
      <w:r w:rsidR="0051602B" w:rsidRPr="004A3904">
        <w:rPr>
          <w:rFonts w:cs="Arial"/>
          <w:lang w:val="ru-RU"/>
        </w:rPr>
        <w:t>.</w:t>
      </w:r>
      <w:r w:rsidR="003F3297" w:rsidRPr="004A3904">
        <w:rPr>
          <w:rFonts w:cs="Arial"/>
          <w:lang w:val="ru-RU"/>
        </w:rPr>
        <w:t>Трошкови понуде</w:t>
      </w:r>
      <w:bookmarkEnd w:id="236"/>
      <w:bookmarkEnd w:id="237"/>
    </w:p>
    <w:p w14:paraId="476117CB" w14:textId="77777777" w:rsidR="003F3297" w:rsidRPr="004A3904" w:rsidRDefault="003F3297" w:rsidP="003F3297">
      <w:pPr>
        <w:pStyle w:val="KDParagraf"/>
        <w:spacing w:before="0"/>
        <w:rPr>
          <w:rFonts w:cs="Arial"/>
          <w:lang w:val="ru-RU"/>
        </w:rPr>
      </w:pPr>
      <w:r w:rsidRPr="004A3904">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4A3904" w:rsidRDefault="003F3297" w:rsidP="003F3297">
      <w:pPr>
        <w:pStyle w:val="KDParagraf"/>
        <w:spacing w:before="0"/>
        <w:rPr>
          <w:rFonts w:cs="Arial"/>
          <w:lang w:val="ru-RU"/>
        </w:rPr>
      </w:pPr>
      <w:r w:rsidRPr="004A3904">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4A3904" w:rsidRDefault="003F3297" w:rsidP="003F3297">
      <w:pPr>
        <w:pStyle w:val="KDParagraf"/>
        <w:spacing w:before="0"/>
        <w:rPr>
          <w:rFonts w:cs="Arial"/>
          <w:lang w:val="ru-RU"/>
        </w:rPr>
      </w:pPr>
      <w:r w:rsidRPr="004A3904">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4A3904" w:rsidRDefault="003F3297" w:rsidP="003F3297">
      <w:pPr>
        <w:pStyle w:val="KDParagraf"/>
        <w:spacing w:before="0"/>
        <w:rPr>
          <w:rFonts w:cs="Arial"/>
          <w:lang w:val="ru-RU"/>
        </w:rPr>
      </w:pPr>
    </w:p>
    <w:p w14:paraId="1AD7946E" w14:textId="20305BBA" w:rsidR="003F3297" w:rsidRPr="004A3904" w:rsidRDefault="0051602B" w:rsidP="0051602B">
      <w:pPr>
        <w:pStyle w:val="KDPodnaslov2"/>
        <w:spacing w:before="0"/>
        <w:jc w:val="both"/>
        <w:rPr>
          <w:rFonts w:cs="Arial"/>
          <w:lang w:val="ru-RU"/>
        </w:rPr>
      </w:pPr>
      <w:r w:rsidRPr="004A3904">
        <w:rPr>
          <w:rFonts w:cs="Arial"/>
          <w:lang w:val="sr-Latn-RS"/>
        </w:rPr>
        <w:t>6.2</w:t>
      </w:r>
      <w:r w:rsidR="00A6695F">
        <w:rPr>
          <w:rFonts w:cs="Arial"/>
          <w:lang w:val="sr-Latn-RS"/>
        </w:rPr>
        <w:t>3</w:t>
      </w:r>
      <w:r w:rsidRPr="004A3904">
        <w:rPr>
          <w:rFonts w:cs="Arial"/>
          <w:lang w:val="sr-Latn-RS"/>
        </w:rPr>
        <w:t>.</w:t>
      </w:r>
      <w:r w:rsidR="003F3297" w:rsidRPr="004A3904">
        <w:rPr>
          <w:rFonts w:cs="Arial"/>
          <w:lang w:val="ru-RU"/>
        </w:rPr>
        <w:t>Д</w:t>
      </w:r>
      <w:r w:rsidR="003F3297" w:rsidRPr="004A3904">
        <w:rPr>
          <w:rFonts w:cs="Arial"/>
          <w:lang w:val="sr-Latn-CS"/>
        </w:rPr>
        <w:t>одатн</w:t>
      </w:r>
      <w:r w:rsidR="003F3297" w:rsidRPr="004A3904">
        <w:rPr>
          <w:rFonts w:cs="Arial"/>
          <w:lang w:val="ru-RU"/>
        </w:rPr>
        <w:t>а</w:t>
      </w:r>
      <w:r w:rsidR="003F3297" w:rsidRPr="004A3904">
        <w:rPr>
          <w:rFonts w:cs="Arial"/>
          <w:lang w:val="sr-Latn-CS"/>
        </w:rPr>
        <w:t xml:space="preserve"> објашњења</w:t>
      </w:r>
      <w:r w:rsidR="003F3297" w:rsidRPr="004A3904">
        <w:rPr>
          <w:rFonts w:cs="Arial"/>
          <w:lang w:val="ru-RU"/>
        </w:rPr>
        <w:t>, контрола и допуштене исправке</w:t>
      </w:r>
    </w:p>
    <w:p w14:paraId="5B6607D1" w14:textId="77777777" w:rsidR="003F3297" w:rsidRPr="004A3904" w:rsidRDefault="003F3297" w:rsidP="003F3297">
      <w:pPr>
        <w:pStyle w:val="KDParagraf"/>
        <w:spacing w:before="0"/>
        <w:rPr>
          <w:rFonts w:eastAsia="TimesNewRomanPSMT" w:cs="Arial"/>
          <w:lang w:val="ru-RU"/>
        </w:rPr>
      </w:pPr>
      <w:r w:rsidRPr="004A3904">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4A3904" w:rsidRDefault="003F3297" w:rsidP="003F3297">
      <w:pPr>
        <w:pStyle w:val="KDParagraf"/>
        <w:spacing w:before="0"/>
        <w:rPr>
          <w:rFonts w:eastAsia="TimesNewRomanPSMT" w:cs="Arial"/>
          <w:lang w:val="ru-RU"/>
        </w:rPr>
      </w:pPr>
      <w:r w:rsidRPr="004A3904">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4A3904" w:rsidRDefault="003F3297" w:rsidP="003F3297">
      <w:pPr>
        <w:pStyle w:val="KDParagraf"/>
        <w:spacing w:before="0"/>
        <w:rPr>
          <w:rFonts w:eastAsia="TimesNewRomanPSMT" w:cs="Arial"/>
          <w:lang w:val="ru-RU"/>
        </w:rPr>
      </w:pPr>
      <w:r w:rsidRPr="004A3904">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4A3904" w:rsidRDefault="003F3297" w:rsidP="003F3297">
      <w:pPr>
        <w:pStyle w:val="KDParagraf"/>
        <w:spacing w:before="0"/>
        <w:rPr>
          <w:rFonts w:eastAsia="TimesNewRomanPSMT" w:cs="Arial"/>
          <w:lang w:val="ru-RU"/>
        </w:rPr>
      </w:pPr>
      <w:r w:rsidRPr="004A3904">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4A3904" w:rsidRDefault="0051602B" w:rsidP="003F3297">
      <w:pPr>
        <w:spacing w:before="0"/>
        <w:rPr>
          <w:rFonts w:cs="Arial"/>
          <w:lang w:val="ru-RU"/>
        </w:rPr>
      </w:pPr>
    </w:p>
    <w:p w14:paraId="1A921423" w14:textId="5F98D771" w:rsidR="003F3297" w:rsidRPr="004A3904" w:rsidRDefault="00A6695F" w:rsidP="0051602B">
      <w:pPr>
        <w:pStyle w:val="KDPodnaslov2"/>
        <w:spacing w:before="0"/>
        <w:jc w:val="both"/>
        <w:rPr>
          <w:rFonts w:cs="Arial"/>
          <w:lang w:val="ru-RU"/>
        </w:rPr>
      </w:pPr>
      <w:bookmarkStart w:id="238" w:name="_Toc442559917"/>
      <w:bookmarkStart w:id="239" w:name="_Toc441651606"/>
      <w:r>
        <w:rPr>
          <w:rFonts w:cs="Arial"/>
          <w:lang w:val="ru-RU"/>
        </w:rPr>
        <w:t>6.24</w:t>
      </w:r>
      <w:r w:rsidR="0051602B" w:rsidRPr="004A3904">
        <w:rPr>
          <w:rFonts w:cs="Arial"/>
          <w:lang w:val="ru-RU"/>
        </w:rPr>
        <w:t>.</w:t>
      </w:r>
      <w:r w:rsidR="003F3297" w:rsidRPr="004A3904">
        <w:rPr>
          <w:rFonts w:cs="Arial"/>
          <w:lang w:val="ru-RU"/>
        </w:rPr>
        <w:t>Разлози за одбијање понуде</w:t>
      </w:r>
      <w:bookmarkEnd w:id="238"/>
      <w:r w:rsidR="003F3297" w:rsidRPr="004A3904">
        <w:rPr>
          <w:rFonts w:cs="Arial"/>
          <w:lang w:val="ru-RU"/>
        </w:rPr>
        <w:t xml:space="preserve"> </w:t>
      </w:r>
      <w:bookmarkEnd w:id="239"/>
    </w:p>
    <w:p w14:paraId="711B4878" w14:textId="77777777" w:rsidR="003F3297" w:rsidRPr="004A3904" w:rsidRDefault="003F3297" w:rsidP="003F3297">
      <w:pPr>
        <w:autoSpaceDE w:val="0"/>
        <w:autoSpaceDN w:val="0"/>
        <w:adjustRightInd w:val="0"/>
        <w:spacing w:before="0"/>
        <w:rPr>
          <w:rFonts w:eastAsia="TimesNewRomanPSMT" w:cs="Arial"/>
          <w:bCs/>
          <w:iCs/>
          <w:lang w:val="ru-RU"/>
        </w:rPr>
      </w:pPr>
      <w:r w:rsidRPr="004A3904">
        <w:rPr>
          <w:rFonts w:eastAsia="TimesNewRomanPSMT" w:cs="Arial"/>
          <w:bCs/>
          <w:iCs/>
          <w:lang w:val="ru-RU"/>
        </w:rPr>
        <w:t>Понуда ће бити одбијена ако:</w:t>
      </w:r>
    </w:p>
    <w:p w14:paraId="3EB827EB" w14:textId="77777777" w:rsidR="003F3297" w:rsidRPr="004A3904"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4A3904">
        <w:rPr>
          <w:rFonts w:ascii="Arial" w:eastAsia="TimesNewRomanPSMT" w:hAnsi="Arial" w:cs="Arial"/>
          <w:bCs/>
          <w:iCs/>
          <w:lang w:val="ru-RU"/>
        </w:rPr>
        <w:t>је неблаговремена, неприхватљива или неодговарајућа;</w:t>
      </w:r>
    </w:p>
    <w:p w14:paraId="39E033D2" w14:textId="77777777" w:rsidR="003F3297" w:rsidRPr="004A3904"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4A3904">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4A3904"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4A3904">
        <w:rPr>
          <w:rFonts w:ascii="Arial" w:eastAsia="TimesNewRomanPSMT" w:hAnsi="Arial" w:cs="Arial"/>
          <w:bCs/>
          <w:iCs/>
          <w:lang w:val="ru-RU"/>
        </w:rPr>
        <w:t xml:space="preserve">ако има битне недостатке сходно члану 106. </w:t>
      </w:r>
      <w:r w:rsidRPr="004A3904">
        <w:rPr>
          <w:rFonts w:ascii="Arial" w:eastAsia="TimesNewRomanPSMT" w:hAnsi="Arial" w:cs="Arial"/>
          <w:bCs/>
          <w:iCs/>
        </w:rPr>
        <w:t>ЗЈН</w:t>
      </w:r>
    </w:p>
    <w:p w14:paraId="0ED35D85" w14:textId="77777777" w:rsidR="003F3297" w:rsidRPr="004A3904"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4A3904">
        <w:rPr>
          <w:rFonts w:ascii="Arial" w:eastAsia="TimesNewRomanPSMT" w:hAnsi="Arial" w:cs="Arial"/>
          <w:bCs/>
          <w:iCs/>
        </w:rPr>
        <w:t>односно ако:</w:t>
      </w:r>
    </w:p>
    <w:p w14:paraId="5DB781F2" w14:textId="77777777" w:rsidR="003F3297" w:rsidRPr="004A3904" w:rsidRDefault="003F3297" w:rsidP="00950AF9">
      <w:pPr>
        <w:pStyle w:val="KDNabrajanje"/>
        <w:numPr>
          <w:ilvl w:val="0"/>
          <w:numId w:val="19"/>
        </w:numPr>
        <w:tabs>
          <w:tab w:val="num" w:pos="567"/>
        </w:tabs>
        <w:spacing w:before="0"/>
        <w:ind w:left="714" w:hanging="357"/>
        <w:rPr>
          <w:rFonts w:cs="Arial"/>
        </w:rPr>
      </w:pPr>
      <w:r w:rsidRPr="004A3904">
        <w:rPr>
          <w:rFonts w:cs="Arial"/>
        </w:rPr>
        <w:t xml:space="preserve">Понуђач не докаже да </w:t>
      </w:r>
      <w:r w:rsidRPr="004A3904">
        <w:rPr>
          <w:rFonts w:eastAsia="TimesNewRomanPSMT" w:cs="Arial"/>
          <w:bCs/>
          <w:iCs/>
        </w:rPr>
        <w:t>испуњава обавезне услове за учешће;</w:t>
      </w:r>
    </w:p>
    <w:p w14:paraId="6400F774" w14:textId="77777777" w:rsidR="003F3297" w:rsidRPr="004A3904" w:rsidRDefault="003F3297" w:rsidP="00950AF9">
      <w:pPr>
        <w:pStyle w:val="KDNabrajanje"/>
        <w:numPr>
          <w:ilvl w:val="0"/>
          <w:numId w:val="19"/>
        </w:numPr>
        <w:tabs>
          <w:tab w:val="num" w:pos="567"/>
        </w:tabs>
        <w:spacing w:before="0"/>
        <w:ind w:left="714" w:hanging="357"/>
        <w:rPr>
          <w:rFonts w:cs="Arial"/>
        </w:rPr>
      </w:pPr>
      <w:r w:rsidRPr="004A3904">
        <w:rPr>
          <w:rFonts w:eastAsia="TimesNewRomanPSMT" w:cs="Arial"/>
          <w:bCs/>
          <w:iCs/>
        </w:rPr>
        <w:t>понуђач не докаже да испуњава додатне услове;</w:t>
      </w:r>
    </w:p>
    <w:p w14:paraId="1422157A" w14:textId="77777777" w:rsidR="003F3297" w:rsidRPr="004A3904" w:rsidRDefault="003F3297" w:rsidP="00950AF9">
      <w:pPr>
        <w:pStyle w:val="KDNabrajanje"/>
        <w:numPr>
          <w:ilvl w:val="0"/>
          <w:numId w:val="19"/>
        </w:numPr>
        <w:tabs>
          <w:tab w:val="num" w:pos="567"/>
        </w:tabs>
        <w:spacing w:before="0"/>
        <w:ind w:left="714" w:hanging="357"/>
        <w:rPr>
          <w:rFonts w:cs="Arial"/>
        </w:rPr>
      </w:pPr>
      <w:r w:rsidRPr="004A3904">
        <w:rPr>
          <w:rFonts w:eastAsia="TimesNewRomanPSMT" w:cs="Arial"/>
          <w:bCs/>
          <w:iCs/>
        </w:rPr>
        <w:t>понуђач није доставио тражено средство обезбеђења;</w:t>
      </w:r>
    </w:p>
    <w:p w14:paraId="7A9EB837" w14:textId="77777777" w:rsidR="003F3297" w:rsidRPr="004A3904" w:rsidRDefault="003F3297" w:rsidP="00950AF9">
      <w:pPr>
        <w:pStyle w:val="KDNabrajanje"/>
        <w:numPr>
          <w:ilvl w:val="0"/>
          <w:numId w:val="19"/>
        </w:numPr>
        <w:tabs>
          <w:tab w:val="num" w:pos="567"/>
        </w:tabs>
        <w:spacing w:before="0"/>
        <w:ind w:left="714" w:hanging="357"/>
        <w:rPr>
          <w:rFonts w:eastAsia="TimesNewRomanPSMT" w:cs="Arial"/>
        </w:rPr>
      </w:pPr>
      <w:r w:rsidRPr="004A3904">
        <w:rPr>
          <w:rFonts w:eastAsia="TimesNewRomanPSMT" w:cs="Arial"/>
        </w:rPr>
        <w:t>је понуђени рок важења понуде краћи од прописаног;</w:t>
      </w:r>
    </w:p>
    <w:p w14:paraId="360E2073" w14:textId="77777777" w:rsidR="003F3297" w:rsidRPr="004A3904" w:rsidRDefault="003F3297" w:rsidP="00950AF9">
      <w:pPr>
        <w:pStyle w:val="KDNabrajanje"/>
        <w:numPr>
          <w:ilvl w:val="0"/>
          <w:numId w:val="19"/>
        </w:numPr>
        <w:tabs>
          <w:tab w:val="num" w:pos="567"/>
        </w:tabs>
        <w:spacing w:before="0"/>
        <w:ind w:left="714" w:hanging="357"/>
        <w:rPr>
          <w:rFonts w:cs="Arial"/>
        </w:rPr>
      </w:pPr>
      <w:r w:rsidRPr="004A390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4A3904" w:rsidRDefault="003F3297" w:rsidP="003F3297">
      <w:pPr>
        <w:spacing w:before="0"/>
        <w:rPr>
          <w:rFonts w:cs="Arial"/>
          <w:lang w:val="sr-Cyrl-CS"/>
        </w:rPr>
      </w:pPr>
    </w:p>
    <w:p w14:paraId="290455CC" w14:textId="77777777" w:rsidR="003F3297" w:rsidRPr="004A3904" w:rsidRDefault="003F3297" w:rsidP="003F3297">
      <w:pPr>
        <w:spacing w:before="0"/>
        <w:rPr>
          <w:rFonts w:cs="Arial"/>
          <w:lang w:val="ru-RU"/>
        </w:rPr>
      </w:pPr>
      <w:r w:rsidRPr="004A3904">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4A3904"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2EF978AD" w:rsidR="003F3297" w:rsidRPr="004A3904" w:rsidRDefault="00A6695F" w:rsidP="0051602B">
      <w:pPr>
        <w:pStyle w:val="KDPodnaslov2"/>
        <w:spacing w:before="0"/>
        <w:jc w:val="both"/>
        <w:rPr>
          <w:rFonts w:cs="Arial"/>
          <w:lang w:val="ru-RU"/>
        </w:rPr>
      </w:pPr>
      <w:r>
        <w:rPr>
          <w:rFonts w:cs="Arial"/>
          <w:lang w:val="sr-Latn-RS"/>
        </w:rPr>
        <w:t>6.25</w:t>
      </w:r>
      <w:r w:rsidR="0051602B" w:rsidRPr="004A3904">
        <w:rPr>
          <w:rFonts w:cs="Arial"/>
          <w:lang w:val="sr-Latn-RS"/>
        </w:rPr>
        <w:t>.</w:t>
      </w:r>
      <w:r w:rsidR="003F3297" w:rsidRPr="004A3904">
        <w:rPr>
          <w:rFonts w:cs="Arial"/>
          <w:lang w:val="ru-RU"/>
        </w:rPr>
        <w:t>Рок за доношење Одлуке о додели уговора/обустави</w:t>
      </w:r>
    </w:p>
    <w:p w14:paraId="277773E9" w14:textId="77777777" w:rsidR="00286B55" w:rsidRPr="004A3904" w:rsidRDefault="00286B55" w:rsidP="00286B55">
      <w:pPr>
        <w:pStyle w:val="KDParagraf"/>
        <w:spacing w:before="0"/>
        <w:rPr>
          <w:rFonts w:eastAsia="TimesNewRomanPSMT" w:cs="Arial"/>
          <w:lang w:val="ru-RU"/>
        </w:rPr>
      </w:pPr>
      <w:r w:rsidRPr="004A3904">
        <w:rPr>
          <w:rFonts w:eastAsia="TimesNewRomanPSMT" w:cs="Arial"/>
          <w:lang w:val="ru-RU"/>
        </w:rPr>
        <w:t xml:space="preserve">Наручилац ће одлуку о додели уговора/обустави поступка донети у року од максимално </w:t>
      </w:r>
      <w:r w:rsidRPr="004A3904">
        <w:rPr>
          <w:rFonts w:eastAsia="TimesNewRomanPSMT" w:cs="Arial"/>
          <w:lang w:val="sr-Cyrl-RS"/>
        </w:rPr>
        <w:t>25</w:t>
      </w:r>
      <w:r w:rsidRPr="004A3904">
        <w:rPr>
          <w:rFonts w:eastAsia="TimesNewRomanPSMT" w:cs="Arial"/>
          <w:lang w:val="ru-RU"/>
        </w:rPr>
        <w:t xml:space="preserve"> (</w:t>
      </w:r>
      <w:r w:rsidRPr="004A3904">
        <w:rPr>
          <w:rFonts w:eastAsia="TimesNewRomanPSMT" w:cs="Arial"/>
          <w:lang w:val="sr-Cyrl-RS"/>
        </w:rPr>
        <w:t>два</w:t>
      </w:r>
      <w:r w:rsidRPr="004A3904">
        <w:rPr>
          <w:rFonts w:eastAsia="TimesNewRomanPSMT" w:cs="Arial"/>
          <w:lang w:val="ru-RU"/>
        </w:rPr>
        <w:t>десет</w:t>
      </w:r>
      <w:r w:rsidRPr="004A3904">
        <w:rPr>
          <w:rFonts w:eastAsia="TimesNewRomanPSMT" w:cs="Arial"/>
          <w:lang w:val="sr-Cyrl-RS"/>
        </w:rPr>
        <w:t>пет</w:t>
      </w:r>
      <w:r w:rsidRPr="004A3904">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4A3904" w:rsidRDefault="003F3297" w:rsidP="003F3297">
      <w:pPr>
        <w:pStyle w:val="KDParagraf"/>
        <w:spacing w:before="0"/>
        <w:rPr>
          <w:rFonts w:eastAsia="TimesNewRomanPSMT" w:cs="Arial"/>
          <w:lang w:val="ru-RU"/>
        </w:rPr>
      </w:pPr>
      <w:r w:rsidRPr="004A3904">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4A3904" w:rsidRDefault="003F3297" w:rsidP="003F3297">
      <w:pPr>
        <w:pStyle w:val="KDParagraf"/>
        <w:spacing w:before="0"/>
        <w:rPr>
          <w:rFonts w:eastAsia="TimesNewRomanPSMT" w:cs="Arial"/>
          <w:lang w:val="ru-RU"/>
        </w:rPr>
      </w:pPr>
    </w:p>
    <w:p w14:paraId="40AC714A" w14:textId="4CFC46F1" w:rsidR="003F3297" w:rsidRPr="004A3904" w:rsidRDefault="00A6695F" w:rsidP="0051602B">
      <w:pPr>
        <w:pStyle w:val="KDPodnaslov2"/>
        <w:spacing w:before="0"/>
        <w:jc w:val="both"/>
        <w:rPr>
          <w:rFonts w:cs="Arial"/>
          <w:lang w:val="ru-RU"/>
        </w:rPr>
      </w:pPr>
      <w:bookmarkStart w:id="240" w:name="_Toc441651607"/>
      <w:bookmarkStart w:id="241" w:name="_Toc442559918"/>
      <w:r>
        <w:rPr>
          <w:rFonts w:cs="Arial"/>
          <w:lang w:val="sr-Latn-RS"/>
        </w:rPr>
        <w:lastRenderedPageBreak/>
        <w:t>6.26</w:t>
      </w:r>
      <w:r w:rsidR="0051602B" w:rsidRPr="004A3904">
        <w:rPr>
          <w:rFonts w:cs="Arial"/>
          <w:lang w:val="sr-Latn-RS"/>
        </w:rPr>
        <w:t>.</w:t>
      </w:r>
      <w:r w:rsidR="003F3297" w:rsidRPr="004A3904">
        <w:rPr>
          <w:rFonts w:cs="Arial"/>
          <w:lang w:val="ru-RU"/>
        </w:rPr>
        <w:t>Негативне референце</w:t>
      </w:r>
      <w:bookmarkEnd w:id="240"/>
      <w:bookmarkEnd w:id="241"/>
    </w:p>
    <w:p w14:paraId="3282F721" w14:textId="77777777" w:rsidR="003F3297" w:rsidRPr="004A3904" w:rsidRDefault="003F3297" w:rsidP="003F3297">
      <w:pPr>
        <w:spacing w:before="0"/>
        <w:rPr>
          <w:rFonts w:cs="Arial"/>
          <w:lang w:val="ru-RU"/>
        </w:rPr>
      </w:pPr>
      <w:r w:rsidRPr="004A390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4A3904" w:rsidRDefault="003F3297" w:rsidP="003F3297">
      <w:pPr>
        <w:pStyle w:val="KDNabrajanje"/>
        <w:tabs>
          <w:tab w:val="clear" w:pos="630"/>
          <w:tab w:val="num" w:pos="360"/>
        </w:tabs>
        <w:spacing w:before="0"/>
        <w:rPr>
          <w:rFonts w:cs="Arial"/>
        </w:rPr>
      </w:pPr>
      <w:r w:rsidRPr="004A3904">
        <w:rPr>
          <w:rFonts w:cs="Arial"/>
        </w:rPr>
        <w:t>поступао супротно забрани из чл. 23. и 25. Закона;</w:t>
      </w:r>
    </w:p>
    <w:p w14:paraId="35D1F1C0" w14:textId="77777777" w:rsidR="003F3297" w:rsidRPr="004A3904" w:rsidRDefault="003F3297" w:rsidP="003F3297">
      <w:pPr>
        <w:pStyle w:val="KDNabrajanje"/>
        <w:tabs>
          <w:tab w:val="clear" w:pos="630"/>
          <w:tab w:val="num" w:pos="360"/>
        </w:tabs>
        <w:spacing w:before="0"/>
        <w:rPr>
          <w:rFonts w:cs="Arial"/>
        </w:rPr>
      </w:pPr>
      <w:r w:rsidRPr="004A3904">
        <w:rPr>
          <w:rFonts w:cs="Arial"/>
        </w:rPr>
        <w:t>учинио повреду конкуренције;</w:t>
      </w:r>
    </w:p>
    <w:p w14:paraId="5234265F" w14:textId="77777777" w:rsidR="003F3297" w:rsidRPr="004A3904" w:rsidRDefault="003F3297" w:rsidP="003F3297">
      <w:pPr>
        <w:pStyle w:val="KDNabrajanje"/>
        <w:tabs>
          <w:tab w:val="clear" w:pos="630"/>
          <w:tab w:val="num" w:pos="360"/>
        </w:tabs>
        <w:spacing w:before="0"/>
        <w:rPr>
          <w:rFonts w:cs="Arial"/>
        </w:rPr>
      </w:pPr>
      <w:r w:rsidRPr="004A390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4A3904" w:rsidRDefault="003F3297" w:rsidP="003F3297">
      <w:pPr>
        <w:pStyle w:val="KDNabrajanje"/>
        <w:tabs>
          <w:tab w:val="clear" w:pos="630"/>
          <w:tab w:val="num" w:pos="360"/>
        </w:tabs>
        <w:spacing w:before="0"/>
        <w:rPr>
          <w:rFonts w:cs="Arial"/>
        </w:rPr>
      </w:pPr>
      <w:r w:rsidRPr="004A3904">
        <w:rPr>
          <w:rFonts w:cs="Arial"/>
        </w:rPr>
        <w:t>одбио да достави доказе и средства обезбеђења на шта се у понуди обавезао.</w:t>
      </w:r>
    </w:p>
    <w:p w14:paraId="5C8BB582" w14:textId="77777777" w:rsidR="003F3297" w:rsidRPr="004A3904" w:rsidRDefault="003F3297" w:rsidP="003F3297">
      <w:pPr>
        <w:pStyle w:val="KDParagraf"/>
        <w:spacing w:before="0"/>
        <w:rPr>
          <w:rFonts w:cs="Arial"/>
          <w:lang w:val="ru-RU"/>
        </w:rPr>
      </w:pPr>
      <w:r w:rsidRPr="004A390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4A3904" w:rsidRDefault="003F3297" w:rsidP="003F3297">
      <w:pPr>
        <w:pStyle w:val="KDParagraf"/>
        <w:spacing w:before="0"/>
        <w:rPr>
          <w:rFonts w:cs="Arial"/>
        </w:rPr>
      </w:pPr>
      <w:r w:rsidRPr="004A3904">
        <w:rPr>
          <w:rFonts w:cs="Arial"/>
        </w:rPr>
        <w:t>Доказ наведеног може бити:</w:t>
      </w:r>
    </w:p>
    <w:p w14:paraId="1B17A35A" w14:textId="77777777" w:rsidR="003F3297" w:rsidRPr="004A3904" w:rsidRDefault="003F3297" w:rsidP="003F3297">
      <w:pPr>
        <w:pStyle w:val="KDNabrajanje"/>
        <w:tabs>
          <w:tab w:val="clear" w:pos="630"/>
          <w:tab w:val="num" w:pos="360"/>
        </w:tabs>
        <w:spacing w:before="0"/>
        <w:rPr>
          <w:rFonts w:cs="Arial"/>
        </w:rPr>
      </w:pPr>
      <w:r w:rsidRPr="004A3904">
        <w:rPr>
          <w:rFonts w:cs="Arial"/>
        </w:rPr>
        <w:t>правоснажна судска одлука или коначна одлука другог надлежног органа;</w:t>
      </w:r>
    </w:p>
    <w:p w14:paraId="74E26F8F" w14:textId="77777777" w:rsidR="003F3297" w:rsidRPr="004A3904" w:rsidRDefault="003F3297" w:rsidP="003F3297">
      <w:pPr>
        <w:pStyle w:val="KDNabrajanje"/>
        <w:tabs>
          <w:tab w:val="clear" w:pos="630"/>
          <w:tab w:val="num" w:pos="360"/>
        </w:tabs>
        <w:spacing w:before="0"/>
        <w:rPr>
          <w:rFonts w:cs="Arial"/>
        </w:rPr>
      </w:pPr>
      <w:r w:rsidRPr="004A3904">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4A3904" w:rsidRDefault="003F3297" w:rsidP="003F3297">
      <w:pPr>
        <w:pStyle w:val="KDNabrajanje"/>
        <w:tabs>
          <w:tab w:val="clear" w:pos="630"/>
          <w:tab w:val="num" w:pos="360"/>
        </w:tabs>
        <w:spacing w:before="0"/>
        <w:rPr>
          <w:rFonts w:cs="Arial"/>
        </w:rPr>
      </w:pPr>
      <w:r w:rsidRPr="004A3904">
        <w:rPr>
          <w:rFonts w:cs="Arial"/>
        </w:rPr>
        <w:t>исправа о наплаћеној уговорној казни;</w:t>
      </w:r>
    </w:p>
    <w:p w14:paraId="56655E53" w14:textId="77777777" w:rsidR="003F3297" w:rsidRPr="004A3904" w:rsidRDefault="003F3297" w:rsidP="003F3297">
      <w:pPr>
        <w:pStyle w:val="KDNabrajanje"/>
        <w:tabs>
          <w:tab w:val="clear" w:pos="630"/>
          <w:tab w:val="num" w:pos="360"/>
        </w:tabs>
        <w:spacing w:before="0"/>
        <w:rPr>
          <w:rFonts w:cs="Arial"/>
        </w:rPr>
      </w:pPr>
      <w:r w:rsidRPr="004A3904">
        <w:rPr>
          <w:rFonts w:cs="Arial"/>
        </w:rPr>
        <w:t>рекламације потрошача, односно корисника, ако нису отклоњене у уговореном року;</w:t>
      </w:r>
    </w:p>
    <w:p w14:paraId="09E075EA" w14:textId="77777777" w:rsidR="003F3297" w:rsidRPr="004A3904" w:rsidRDefault="003F3297" w:rsidP="003F3297">
      <w:pPr>
        <w:pStyle w:val="KDNabrajanje"/>
        <w:tabs>
          <w:tab w:val="clear" w:pos="630"/>
          <w:tab w:val="num" w:pos="360"/>
        </w:tabs>
        <w:spacing w:before="0"/>
        <w:rPr>
          <w:rFonts w:cs="Arial"/>
        </w:rPr>
      </w:pPr>
      <w:r w:rsidRPr="004A390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4A3904" w:rsidRDefault="003F3297" w:rsidP="003F3297">
      <w:pPr>
        <w:pStyle w:val="KDNabrajanje"/>
        <w:tabs>
          <w:tab w:val="clear" w:pos="630"/>
          <w:tab w:val="num" w:pos="360"/>
        </w:tabs>
        <w:spacing w:before="0"/>
        <w:rPr>
          <w:rFonts w:cs="Arial"/>
        </w:rPr>
      </w:pPr>
      <w:r w:rsidRPr="004A390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4A3904" w:rsidRDefault="003F3297" w:rsidP="003F3297">
      <w:pPr>
        <w:pStyle w:val="KDNabrajanje"/>
        <w:tabs>
          <w:tab w:val="clear" w:pos="630"/>
          <w:tab w:val="num" w:pos="360"/>
        </w:tabs>
        <w:spacing w:before="0"/>
        <w:rPr>
          <w:rFonts w:cs="Arial"/>
        </w:rPr>
      </w:pPr>
      <w:r w:rsidRPr="004A390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4A3904" w:rsidRDefault="003F3297" w:rsidP="003F3297">
      <w:pPr>
        <w:pStyle w:val="KDParagraf"/>
        <w:spacing w:before="0"/>
        <w:rPr>
          <w:rFonts w:cs="Arial"/>
          <w:lang w:val="ru-RU"/>
        </w:rPr>
      </w:pPr>
      <w:r w:rsidRPr="004A3904">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4A3904" w:rsidRDefault="003F3297" w:rsidP="003F3297">
      <w:pPr>
        <w:pStyle w:val="KDParagraf"/>
        <w:spacing w:before="0"/>
        <w:rPr>
          <w:rFonts w:cs="Arial"/>
          <w:lang w:val="ru-RU" w:bidi="en-US"/>
        </w:rPr>
      </w:pPr>
      <w:r w:rsidRPr="004A3904">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4A3904" w:rsidRDefault="0051602B" w:rsidP="0051602B">
      <w:pPr>
        <w:pStyle w:val="KDPodnaslov2"/>
        <w:spacing w:before="0"/>
        <w:ind w:left="450"/>
        <w:jc w:val="both"/>
        <w:rPr>
          <w:rFonts w:cs="Arial"/>
          <w:b w:val="0"/>
          <w:lang w:val="ru-RU" w:bidi="en-US"/>
        </w:rPr>
      </w:pPr>
      <w:bookmarkStart w:id="242" w:name="_Toc441651608"/>
      <w:bookmarkStart w:id="243" w:name="_Toc442559919"/>
    </w:p>
    <w:p w14:paraId="4E8AA0AF" w14:textId="2E10EAD4" w:rsidR="003F3297" w:rsidRPr="004A3904" w:rsidRDefault="00A6695F" w:rsidP="0051602B">
      <w:pPr>
        <w:pStyle w:val="KDPodnaslov2"/>
        <w:spacing w:before="0"/>
        <w:ind w:left="450"/>
        <w:jc w:val="both"/>
        <w:rPr>
          <w:rFonts w:cs="Arial"/>
          <w:lang w:val="ru-RU"/>
        </w:rPr>
      </w:pPr>
      <w:r>
        <w:rPr>
          <w:rFonts w:cs="Arial"/>
          <w:lang w:val="ru-RU"/>
        </w:rPr>
        <w:t>6.27</w:t>
      </w:r>
      <w:r w:rsidR="0051602B" w:rsidRPr="004A3904">
        <w:rPr>
          <w:rFonts w:cs="Arial"/>
          <w:lang w:val="ru-RU"/>
        </w:rPr>
        <w:t>.</w:t>
      </w:r>
      <w:r w:rsidR="003F3297" w:rsidRPr="004A3904">
        <w:rPr>
          <w:rFonts w:cs="Arial"/>
          <w:lang w:val="ru-RU"/>
        </w:rPr>
        <w:t>Увид у документацију</w:t>
      </w:r>
      <w:bookmarkEnd w:id="242"/>
      <w:bookmarkEnd w:id="243"/>
    </w:p>
    <w:p w14:paraId="37434A6B" w14:textId="77777777" w:rsidR="003F3297" w:rsidRPr="004A3904" w:rsidRDefault="003F3297" w:rsidP="003F3297">
      <w:pPr>
        <w:pStyle w:val="KDParagraf"/>
        <w:spacing w:before="0"/>
        <w:rPr>
          <w:rFonts w:cs="Arial"/>
          <w:lang w:val="ru-RU" w:bidi="en-US"/>
        </w:rPr>
      </w:pPr>
      <w:r w:rsidRPr="004A3904">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4A3904" w:rsidRDefault="003F3297" w:rsidP="003F3297">
      <w:pPr>
        <w:pStyle w:val="KDParagraf"/>
        <w:spacing w:before="0"/>
        <w:rPr>
          <w:rFonts w:cs="Arial"/>
          <w:lang w:val="ru-RU" w:bidi="en-US"/>
        </w:rPr>
      </w:pPr>
      <w:r w:rsidRPr="004A3904">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4A3904" w:rsidRDefault="0051602B" w:rsidP="0051602B">
      <w:pPr>
        <w:pStyle w:val="KDPodnaslov2"/>
        <w:spacing w:before="0"/>
        <w:ind w:left="810"/>
        <w:jc w:val="both"/>
        <w:rPr>
          <w:rFonts w:cs="Arial"/>
          <w:b w:val="0"/>
          <w:lang w:val="ru-RU" w:bidi="en-US"/>
        </w:rPr>
      </w:pPr>
      <w:bookmarkStart w:id="244" w:name="_Toc441651609"/>
      <w:bookmarkStart w:id="245" w:name="_Toc442559920"/>
    </w:p>
    <w:p w14:paraId="378A3AEC" w14:textId="5374362F" w:rsidR="003F3297" w:rsidRPr="004A3904" w:rsidRDefault="00A6695F" w:rsidP="00B278F7">
      <w:pPr>
        <w:pStyle w:val="KDPodnaslov2"/>
        <w:spacing w:before="0"/>
        <w:jc w:val="both"/>
        <w:rPr>
          <w:rFonts w:cs="Arial"/>
          <w:lang w:val="ru-RU"/>
        </w:rPr>
      </w:pPr>
      <w:r>
        <w:rPr>
          <w:rFonts w:cs="Arial"/>
          <w:lang w:val="sr-Latn-RS"/>
        </w:rPr>
        <w:t>6.28</w:t>
      </w:r>
      <w:r w:rsidR="0051602B" w:rsidRPr="004A3904">
        <w:rPr>
          <w:rFonts w:cs="Arial"/>
          <w:lang w:val="sr-Latn-RS"/>
        </w:rPr>
        <w:t>.</w:t>
      </w:r>
      <w:r w:rsidR="003F3297" w:rsidRPr="004A3904">
        <w:rPr>
          <w:rFonts w:cs="Arial"/>
          <w:lang w:val="ru-RU"/>
        </w:rPr>
        <w:t>Заштита права понуђача</w:t>
      </w:r>
      <w:bookmarkEnd w:id="244"/>
      <w:bookmarkEnd w:id="245"/>
    </w:p>
    <w:p w14:paraId="0F02B96C" w14:textId="5DA4A6F4" w:rsidR="003F3297" w:rsidRPr="004A3904" w:rsidRDefault="003F3297" w:rsidP="003F3297">
      <w:pPr>
        <w:rPr>
          <w:rFonts w:cs="Arial"/>
          <w:lang w:val="ru-RU"/>
        </w:rPr>
      </w:pPr>
      <w:r w:rsidRPr="004A3904">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4A3904">
        <w:rPr>
          <w:rFonts w:cs="Arial"/>
          <w:lang w:val="ru-RU"/>
        </w:rPr>
        <w:t xml:space="preserve"> би се захтев сматрао потпуним:</w:t>
      </w:r>
    </w:p>
    <w:p w14:paraId="7690154F" w14:textId="77777777" w:rsidR="003F3297" w:rsidRPr="004A3904" w:rsidRDefault="003F3297" w:rsidP="003F3297">
      <w:pPr>
        <w:rPr>
          <w:rFonts w:cs="Arial"/>
          <w:lang w:val="ru-RU"/>
        </w:rPr>
      </w:pPr>
      <w:r w:rsidRPr="004A3904">
        <w:rPr>
          <w:rFonts w:cs="Arial"/>
          <w:b/>
          <w:lang w:val="ru-RU"/>
        </w:rPr>
        <w:t>Рокови и начин подношења захтева за заштиту права</w:t>
      </w:r>
      <w:r w:rsidRPr="004A3904">
        <w:rPr>
          <w:rFonts w:cs="Arial"/>
          <w:lang w:val="ru-RU"/>
        </w:rPr>
        <w:t>:</w:t>
      </w:r>
    </w:p>
    <w:p w14:paraId="108E76EE" w14:textId="363A8485" w:rsidR="003F3297" w:rsidRPr="004A3904" w:rsidRDefault="003F3297" w:rsidP="003F3297">
      <w:pPr>
        <w:tabs>
          <w:tab w:val="left" w:pos="567"/>
        </w:tabs>
        <w:spacing w:before="0"/>
        <w:rPr>
          <w:rFonts w:cs="Arial"/>
          <w:lang w:val="ru-RU" w:bidi="en-US"/>
        </w:rPr>
      </w:pPr>
      <w:r w:rsidRPr="004A3904">
        <w:rPr>
          <w:rFonts w:cs="Arial"/>
          <w:lang w:val="ru-RU" w:bidi="en-US"/>
        </w:rPr>
        <w:t>Захтев за заштиту права подноси се лично или путем поште на адресу: ЈП „Електропривреда Србије“ Београд</w:t>
      </w:r>
      <w:r w:rsidRPr="004A3904">
        <w:rPr>
          <w:rFonts w:cs="Arial"/>
          <w:lang w:val="sr-Cyrl-CS" w:bidi="en-US"/>
        </w:rPr>
        <w:t xml:space="preserve"> – огранак ТЕ-КО Костолац</w:t>
      </w:r>
      <w:r w:rsidRPr="004A3904">
        <w:rPr>
          <w:rFonts w:cs="Arial"/>
          <w:lang w:val="ru-RU" w:bidi="en-US"/>
        </w:rPr>
        <w:t>,</w:t>
      </w:r>
      <w:r w:rsidRPr="004A3904">
        <w:rPr>
          <w:rFonts w:cs="Arial"/>
          <w:lang w:val="sr-Cyrl-CS" w:bidi="en-US"/>
        </w:rPr>
        <w:t xml:space="preserve"> улица Николе Тесле </w:t>
      </w:r>
      <w:r w:rsidRPr="004A3904">
        <w:rPr>
          <w:rFonts w:cs="Arial"/>
          <w:lang w:val="sr-Cyrl-CS" w:bidi="en-US"/>
        </w:rPr>
        <w:lastRenderedPageBreak/>
        <w:t>бр.5-7, 12208 Костолац,</w:t>
      </w:r>
      <w:r w:rsidRPr="004A3904">
        <w:rPr>
          <w:rFonts w:cs="Arial"/>
          <w:lang w:val="ru-RU" w:bidi="en-US"/>
        </w:rPr>
        <w:t xml:space="preserve"> са назнаком Захтев за заштиту права за </w:t>
      </w:r>
      <w:r w:rsidR="008D0D9B" w:rsidRPr="00981D78">
        <w:rPr>
          <w:rFonts w:cs="Arial"/>
          <w:b/>
          <w:lang w:val="ru-RU" w:bidi="en-US"/>
        </w:rPr>
        <w:t>ЈН/</w:t>
      </w:r>
      <w:r w:rsidR="006539B4">
        <w:rPr>
          <w:rFonts w:cs="Arial"/>
          <w:b/>
          <w:lang w:val="ru-RU" w:bidi="en-US"/>
        </w:rPr>
        <w:t>3100/0647/2020</w:t>
      </w:r>
      <w:r w:rsidRPr="004A3904">
        <w:rPr>
          <w:rFonts w:cs="Arial"/>
          <w:lang w:val="ru-RU" w:bidi="en-US"/>
        </w:rPr>
        <w:t>, а копија се истовремено доставља Републичкој комисији.</w:t>
      </w:r>
    </w:p>
    <w:p w14:paraId="44754C6C" w14:textId="2C015DF1" w:rsidR="003F3297" w:rsidRPr="004A3904" w:rsidRDefault="003F3297" w:rsidP="003F3297">
      <w:pPr>
        <w:tabs>
          <w:tab w:val="left" w:pos="567"/>
        </w:tabs>
        <w:spacing w:before="0"/>
        <w:rPr>
          <w:rFonts w:cs="Arial"/>
          <w:lang w:val="ru-RU" w:bidi="en-US"/>
        </w:rPr>
      </w:pPr>
      <w:r w:rsidRPr="004A3904">
        <w:rPr>
          <w:rFonts w:cs="Arial"/>
          <w:lang w:val="ru-RU" w:bidi="en-US"/>
        </w:rPr>
        <w:t xml:space="preserve">Захтев за заштиту права се може доставити и путем електронске поште на </w:t>
      </w:r>
      <w:r w:rsidRPr="004A3904">
        <w:rPr>
          <w:rFonts w:cs="Arial"/>
          <w:lang w:bidi="en-US"/>
        </w:rPr>
        <w:t>e</w:t>
      </w:r>
      <w:r w:rsidRPr="004A3904">
        <w:rPr>
          <w:rFonts w:cs="Arial"/>
          <w:lang w:val="ru-RU" w:bidi="en-US"/>
        </w:rPr>
        <w:t>-</w:t>
      </w:r>
      <w:r w:rsidRPr="004A3904">
        <w:rPr>
          <w:rFonts w:cs="Arial"/>
          <w:lang w:bidi="en-US"/>
        </w:rPr>
        <w:t>mail</w:t>
      </w:r>
      <w:r w:rsidRPr="004A3904">
        <w:rPr>
          <w:rFonts w:cs="Arial"/>
          <w:lang w:val="ru-RU" w:bidi="en-US"/>
        </w:rPr>
        <w:t xml:space="preserve"> </w:t>
      </w:r>
      <w:r w:rsidR="004E3619">
        <w:rPr>
          <w:rFonts w:cs="Arial"/>
          <w:b/>
          <w:lang w:bidi="en-US"/>
        </w:rPr>
        <w:t>milena</w:t>
      </w:r>
      <w:r w:rsidR="004E3619" w:rsidRPr="004E3619">
        <w:rPr>
          <w:rFonts w:cs="Arial"/>
          <w:b/>
          <w:lang w:val="ru-RU" w:bidi="en-US"/>
        </w:rPr>
        <w:t>.</w:t>
      </w:r>
      <w:r w:rsidR="004E3619">
        <w:rPr>
          <w:rFonts w:cs="Arial"/>
          <w:b/>
          <w:lang w:val="sr-Latn-RS" w:bidi="en-US"/>
        </w:rPr>
        <w:t>masic</w:t>
      </w:r>
      <w:r w:rsidRPr="0019358D">
        <w:rPr>
          <w:rFonts w:cs="Arial"/>
          <w:b/>
          <w:lang w:val="ru-RU" w:bidi="en-US"/>
        </w:rPr>
        <w:t>@</w:t>
      </w:r>
      <w:r w:rsidRPr="0019358D">
        <w:rPr>
          <w:rFonts w:cs="Arial"/>
          <w:b/>
          <w:lang w:bidi="en-US"/>
        </w:rPr>
        <w:t>te</w:t>
      </w:r>
      <w:r w:rsidRPr="0019358D">
        <w:rPr>
          <w:rFonts w:cs="Arial"/>
          <w:b/>
          <w:lang w:val="ru-RU" w:bidi="en-US"/>
        </w:rPr>
        <w:t>-</w:t>
      </w:r>
      <w:r w:rsidRPr="0019358D">
        <w:rPr>
          <w:rFonts w:cs="Arial"/>
          <w:b/>
          <w:lang w:bidi="en-US"/>
        </w:rPr>
        <w:t>ko</w:t>
      </w:r>
      <w:r w:rsidRPr="0019358D">
        <w:rPr>
          <w:rFonts w:cs="Arial"/>
          <w:b/>
          <w:lang w:val="ru-RU" w:bidi="en-US"/>
        </w:rPr>
        <w:t>.</w:t>
      </w:r>
      <w:r w:rsidRPr="0019358D">
        <w:rPr>
          <w:rFonts w:cs="Arial"/>
          <w:b/>
          <w:lang w:bidi="en-US"/>
        </w:rPr>
        <w:t>rs</w:t>
      </w:r>
      <w:r w:rsidRPr="004A3904">
        <w:rPr>
          <w:rFonts w:cs="Arial"/>
          <w:lang w:val="sr-Cyrl-CS" w:bidi="en-US"/>
        </w:rPr>
        <w:t>,</w:t>
      </w:r>
      <w:r w:rsidRPr="004A3904">
        <w:rPr>
          <w:rFonts w:cs="Arial"/>
          <w:lang w:val="ru-RU" w:bidi="en-US"/>
        </w:rPr>
        <w:t xml:space="preserve"> радним данима (понедељак-петак) од 7.00 до 1</w:t>
      </w:r>
      <w:r w:rsidRPr="004A3904">
        <w:rPr>
          <w:rFonts w:cs="Arial"/>
          <w:lang w:val="sr-Cyrl-RS" w:bidi="en-US"/>
        </w:rPr>
        <w:t>5</w:t>
      </w:r>
      <w:r w:rsidRPr="004A3904">
        <w:rPr>
          <w:rFonts w:cs="Arial"/>
          <w:lang w:val="ru-RU" w:bidi="en-US"/>
        </w:rPr>
        <w:t>.00 часова.</w:t>
      </w:r>
    </w:p>
    <w:p w14:paraId="63019B68" w14:textId="77777777" w:rsidR="003F3297" w:rsidRPr="004A3904" w:rsidRDefault="003F3297" w:rsidP="003F3297">
      <w:pPr>
        <w:rPr>
          <w:rFonts w:cs="Arial"/>
          <w:lang w:val="ru-RU"/>
        </w:rPr>
      </w:pPr>
      <w:r w:rsidRPr="004A3904">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4A3904" w:rsidRDefault="003F3297" w:rsidP="003F3297">
      <w:pPr>
        <w:rPr>
          <w:rFonts w:cs="Arial"/>
          <w:lang w:val="ru-RU"/>
        </w:rPr>
      </w:pPr>
      <w:r w:rsidRPr="004A3904">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A3904">
        <w:rPr>
          <w:rFonts w:cs="Arial"/>
          <w:b/>
          <w:lang w:val="ru-RU"/>
        </w:rPr>
        <w:t>7 (седам)</w:t>
      </w:r>
      <w:r w:rsidRPr="004A3904">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4A3904" w:rsidRDefault="003F3297" w:rsidP="003F3297">
      <w:pPr>
        <w:rPr>
          <w:rFonts w:cs="Arial"/>
          <w:lang w:val="ru-RU"/>
        </w:rPr>
      </w:pPr>
      <w:r w:rsidRPr="004A3904">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4A3904" w:rsidRDefault="003F3297" w:rsidP="003F3297">
      <w:pPr>
        <w:rPr>
          <w:rFonts w:cs="Arial"/>
          <w:lang w:val="ru-RU"/>
        </w:rPr>
      </w:pPr>
      <w:r w:rsidRPr="004A3904">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4A3904">
        <w:rPr>
          <w:rFonts w:cs="Arial"/>
          <w:b/>
          <w:lang w:val="ru-RU"/>
        </w:rPr>
        <w:t>10 (десет)</w:t>
      </w:r>
      <w:r w:rsidRPr="004A3904">
        <w:rPr>
          <w:rFonts w:cs="Arial"/>
          <w:lang w:val="ru-RU"/>
        </w:rPr>
        <w:t xml:space="preserve"> дана од дана објављивања одлуке на Порталу јавних набавки. </w:t>
      </w:r>
    </w:p>
    <w:p w14:paraId="3AEA319C" w14:textId="77777777" w:rsidR="003F3297" w:rsidRPr="004A3904" w:rsidRDefault="003F3297" w:rsidP="003F3297">
      <w:pPr>
        <w:rPr>
          <w:rFonts w:cs="Arial"/>
          <w:lang w:val="ru-RU"/>
        </w:rPr>
      </w:pPr>
      <w:r w:rsidRPr="004A3904">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4A3904" w:rsidRDefault="003F3297" w:rsidP="003F3297">
      <w:pPr>
        <w:rPr>
          <w:rFonts w:cs="Arial"/>
          <w:lang w:val="ru-RU"/>
        </w:rPr>
      </w:pPr>
      <w:r w:rsidRPr="004A3904">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4A3904" w:rsidRDefault="003F3297" w:rsidP="003F3297">
      <w:pPr>
        <w:rPr>
          <w:rFonts w:cs="Arial"/>
          <w:lang w:val="ru-RU"/>
        </w:rPr>
      </w:pPr>
      <w:r w:rsidRPr="004A3904">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4A3904" w:rsidRDefault="003F3297" w:rsidP="003F3297">
      <w:pPr>
        <w:rPr>
          <w:rFonts w:cs="Arial"/>
          <w:lang w:val="ru-RU"/>
        </w:rPr>
      </w:pPr>
    </w:p>
    <w:p w14:paraId="7F26D173" w14:textId="77777777" w:rsidR="003F3297" w:rsidRPr="004A3904" w:rsidRDefault="003F3297" w:rsidP="003F3297">
      <w:pPr>
        <w:spacing w:before="0"/>
        <w:rPr>
          <w:rFonts w:cs="Arial"/>
          <w:lang w:val="ru-RU"/>
        </w:rPr>
      </w:pPr>
      <w:r w:rsidRPr="004A3904">
        <w:rPr>
          <w:rFonts w:cs="Arial"/>
          <w:b/>
          <w:lang w:val="ru-RU"/>
        </w:rPr>
        <w:t>Детаљно упутство о садржини потпуног захтева за заштиту права</w:t>
      </w:r>
      <w:r w:rsidRPr="004A3904">
        <w:rPr>
          <w:rFonts w:cs="Arial"/>
          <w:lang w:val="ru-RU"/>
        </w:rPr>
        <w:t xml:space="preserve"> у складу са чланом   151. став 1. тач. 1) – 7) ЗЈН:</w:t>
      </w:r>
    </w:p>
    <w:p w14:paraId="0F3E2DA1" w14:textId="77777777" w:rsidR="003F3297" w:rsidRPr="004A3904" w:rsidRDefault="003F3297" w:rsidP="003F3297">
      <w:pPr>
        <w:spacing w:before="0"/>
        <w:rPr>
          <w:rFonts w:cs="Arial"/>
          <w:lang w:val="ru-RU"/>
        </w:rPr>
      </w:pPr>
      <w:r w:rsidRPr="004A3904">
        <w:rPr>
          <w:rFonts w:cs="Arial"/>
          <w:lang w:val="ru-RU"/>
        </w:rPr>
        <w:t>Захтев за заштиту права садржи:</w:t>
      </w:r>
    </w:p>
    <w:p w14:paraId="5F692EE9" w14:textId="77777777" w:rsidR="003F3297" w:rsidRPr="004A3904" w:rsidRDefault="003F3297" w:rsidP="003F3297">
      <w:pPr>
        <w:spacing w:before="0"/>
        <w:rPr>
          <w:rFonts w:cs="Arial"/>
          <w:lang w:val="ru-RU"/>
        </w:rPr>
      </w:pPr>
      <w:r w:rsidRPr="004A3904">
        <w:rPr>
          <w:rFonts w:cs="Arial"/>
          <w:lang w:val="ru-RU"/>
        </w:rPr>
        <w:t>1) назив и адресу подносиоца захтева и лице за контакт</w:t>
      </w:r>
    </w:p>
    <w:p w14:paraId="61398E0A" w14:textId="77777777" w:rsidR="003F3297" w:rsidRPr="004A3904" w:rsidRDefault="003F3297" w:rsidP="003F3297">
      <w:pPr>
        <w:spacing w:before="0"/>
        <w:rPr>
          <w:rFonts w:cs="Arial"/>
          <w:lang w:val="ru-RU"/>
        </w:rPr>
      </w:pPr>
      <w:r w:rsidRPr="004A3904">
        <w:rPr>
          <w:rFonts w:cs="Arial"/>
          <w:lang w:val="ru-RU"/>
        </w:rPr>
        <w:t>2) назив и адресу наручиоца</w:t>
      </w:r>
    </w:p>
    <w:p w14:paraId="780AF6F6" w14:textId="77777777" w:rsidR="003F3297" w:rsidRPr="004A3904" w:rsidRDefault="003F3297" w:rsidP="003F3297">
      <w:pPr>
        <w:spacing w:before="0"/>
        <w:rPr>
          <w:rFonts w:cs="Arial"/>
          <w:lang w:val="ru-RU"/>
        </w:rPr>
      </w:pPr>
      <w:r w:rsidRPr="004A3904">
        <w:rPr>
          <w:rFonts w:cs="Arial"/>
          <w:lang w:val="ru-RU"/>
        </w:rPr>
        <w:t>3) податке о јавној набавци која је предмет захтева, односно о одлуци наручиоца</w:t>
      </w:r>
    </w:p>
    <w:p w14:paraId="57B139B2" w14:textId="77777777" w:rsidR="003F3297" w:rsidRPr="004A3904" w:rsidRDefault="003F3297" w:rsidP="003F3297">
      <w:pPr>
        <w:spacing w:before="0"/>
        <w:rPr>
          <w:rFonts w:cs="Arial"/>
          <w:lang w:val="ru-RU"/>
        </w:rPr>
      </w:pPr>
      <w:r w:rsidRPr="004A3904">
        <w:rPr>
          <w:rFonts w:cs="Arial"/>
          <w:lang w:val="ru-RU"/>
        </w:rPr>
        <w:t>4) повреде прописа којима се уређује поступак јавне набавке</w:t>
      </w:r>
    </w:p>
    <w:p w14:paraId="44FF4518" w14:textId="77777777" w:rsidR="003F3297" w:rsidRPr="004A3904" w:rsidRDefault="003F3297" w:rsidP="003F3297">
      <w:pPr>
        <w:spacing w:before="0"/>
        <w:rPr>
          <w:rFonts w:cs="Arial"/>
          <w:lang w:val="ru-RU"/>
        </w:rPr>
      </w:pPr>
      <w:r w:rsidRPr="004A3904">
        <w:rPr>
          <w:rFonts w:cs="Arial"/>
          <w:lang w:val="ru-RU"/>
        </w:rPr>
        <w:t>5) чињенице и доказе којима се повреде доказују</w:t>
      </w:r>
    </w:p>
    <w:p w14:paraId="100A84FC" w14:textId="77777777" w:rsidR="003F3297" w:rsidRPr="004A3904" w:rsidRDefault="003F3297" w:rsidP="003F3297">
      <w:pPr>
        <w:spacing w:before="0"/>
        <w:rPr>
          <w:rFonts w:cs="Arial"/>
          <w:lang w:val="ru-RU"/>
        </w:rPr>
      </w:pPr>
      <w:r w:rsidRPr="004A3904">
        <w:rPr>
          <w:rFonts w:cs="Arial"/>
          <w:lang w:val="ru-RU"/>
        </w:rPr>
        <w:t>6) потврду о уплати таксе из члана 156. ЗЈН</w:t>
      </w:r>
    </w:p>
    <w:p w14:paraId="7E9C7429" w14:textId="77777777" w:rsidR="003F3297" w:rsidRPr="004A3904" w:rsidRDefault="003F3297" w:rsidP="003F3297">
      <w:pPr>
        <w:spacing w:before="0"/>
        <w:rPr>
          <w:rFonts w:cs="Arial"/>
          <w:lang w:val="ru-RU"/>
        </w:rPr>
      </w:pPr>
      <w:r w:rsidRPr="004A3904">
        <w:rPr>
          <w:rFonts w:cs="Arial"/>
          <w:lang w:val="ru-RU"/>
        </w:rPr>
        <w:t>7) потпис подносиоца.</w:t>
      </w:r>
    </w:p>
    <w:p w14:paraId="53214713" w14:textId="77777777" w:rsidR="003F3297" w:rsidRPr="004A3904" w:rsidRDefault="003F3297" w:rsidP="003F3297">
      <w:pPr>
        <w:spacing w:before="0"/>
        <w:rPr>
          <w:rFonts w:cs="Arial"/>
          <w:lang w:val="ru-RU"/>
        </w:rPr>
      </w:pPr>
    </w:p>
    <w:p w14:paraId="3EB0793F" w14:textId="77777777" w:rsidR="003F3297" w:rsidRPr="004A3904" w:rsidRDefault="003F3297" w:rsidP="003F3297">
      <w:pPr>
        <w:spacing w:before="0"/>
        <w:rPr>
          <w:rFonts w:cs="Arial"/>
          <w:b/>
          <w:lang w:val="ru-RU"/>
        </w:rPr>
      </w:pPr>
      <w:r w:rsidRPr="004A3904">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4A3904" w:rsidRDefault="003F3297" w:rsidP="003F3297">
      <w:pPr>
        <w:spacing w:before="0"/>
        <w:rPr>
          <w:rFonts w:cs="Arial"/>
          <w:lang w:val="ru-RU"/>
        </w:rPr>
      </w:pPr>
      <w:r w:rsidRPr="004A3904">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4A3904" w:rsidRDefault="003F3297" w:rsidP="003F3297">
      <w:pPr>
        <w:spacing w:before="0"/>
        <w:rPr>
          <w:rFonts w:cs="Arial"/>
          <w:lang w:val="ru-RU"/>
        </w:rPr>
      </w:pPr>
      <w:r w:rsidRPr="004A3904">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4A3904" w:rsidRDefault="003F3297" w:rsidP="003F3297">
      <w:pPr>
        <w:rPr>
          <w:rFonts w:cs="Arial"/>
          <w:b/>
          <w:lang w:val="ru-RU"/>
        </w:rPr>
      </w:pPr>
      <w:r w:rsidRPr="004A3904">
        <w:rPr>
          <w:rFonts w:cs="Arial"/>
          <w:b/>
          <w:lang w:val="ru-RU"/>
        </w:rPr>
        <w:t>Износ таксе из члана 156. став 1. тач. 1)- 3) ЗЈН:</w:t>
      </w:r>
    </w:p>
    <w:p w14:paraId="2A0FEEAD" w14:textId="7D294D6D" w:rsidR="003F3297" w:rsidRPr="004A3904" w:rsidRDefault="003F3297" w:rsidP="003F3297">
      <w:pPr>
        <w:spacing w:before="0"/>
        <w:rPr>
          <w:rFonts w:cs="Arial"/>
          <w:lang w:val="ru-RU"/>
        </w:rPr>
      </w:pPr>
      <w:r w:rsidRPr="004A3904">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4A3904">
        <w:rPr>
          <w:rFonts w:cs="Arial"/>
          <w:lang w:val="sr-Cyrl-CS"/>
        </w:rPr>
        <w:t>3100</w:t>
      </w:r>
      <w:r w:rsidR="006539B4">
        <w:rPr>
          <w:rFonts w:cs="Arial"/>
          <w:lang w:val="sr-Latn-RS"/>
        </w:rPr>
        <w:t>0647</w:t>
      </w:r>
      <w:r w:rsidR="00241A9F">
        <w:rPr>
          <w:rFonts w:cs="Arial"/>
          <w:lang w:val="sr-Cyrl-CS"/>
        </w:rPr>
        <w:t>2020</w:t>
      </w:r>
      <w:r w:rsidRPr="004A3904">
        <w:rPr>
          <w:rFonts w:cs="Arial"/>
          <w:lang w:val="ru-RU"/>
        </w:rPr>
        <w:t xml:space="preserve">, сврха: ЗЗП, ЈП ЕПС- огранак ТЕ-КО Костолац, јн. бр. </w:t>
      </w:r>
      <w:r w:rsidR="008D0D9B" w:rsidRPr="002305EB">
        <w:rPr>
          <w:rFonts w:cs="Arial"/>
          <w:b/>
          <w:lang w:val="sr-Cyrl-CS"/>
        </w:rPr>
        <w:t>ЈН/</w:t>
      </w:r>
      <w:r w:rsidR="006539B4">
        <w:rPr>
          <w:rFonts w:cs="Arial"/>
          <w:b/>
          <w:lang w:val="sr-Cyrl-CS"/>
        </w:rPr>
        <w:t>3100/0647/2020</w:t>
      </w:r>
      <w:r w:rsidRPr="004A3904">
        <w:rPr>
          <w:rFonts w:cs="Arial"/>
          <w:lang w:val="ru-RU"/>
        </w:rPr>
        <w:t xml:space="preserve">, прималац уплате: буџет Републике Србије) уплати таксу од: </w:t>
      </w:r>
    </w:p>
    <w:p w14:paraId="40443784" w14:textId="77777777" w:rsidR="003F3297" w:rsidRPr="004A3904" w:rsidRDefault="003F3297" w:rsidP="003F3297">
      <w:pPr>
        <w:spacing w:before="0"/>
        <w:rPr>
          <w:rFonts w:cs="Arial"/>
          <w:lang w:val="ru-RU"/>
        </w:rPr>
      </w:pPr>
      <w:r w:rsidRPr="004A3904">
        <w:rPr>
          <w:rFonts w:cs="Arial"/>
          <w:lang w:val="ru-RU"/>
        </w:rPr>
        <w:lastRenderedPageBreak/>
        <w:t>1) 120.000</w:t>
      </w:r>
      <w:r w:rsidRPr="004A3904">
        <w:rPr>
          <w:rFonts w:cs="Arial"/>
          <w:lang w:val="sr-Cyrl-RS"/>
        </w:rPr>
        <w:t>,00</w:t>
      </w:r>
      <w:r w:rsidRPr="004A3904">
        <w:rPr>
          <w:rFonts w:cs="Arial"/>
          <w:lang w:val="ru-RU"/>
        </w:rPr>
        <w:t xml:space="preserve"> динара ако се захтев за заштиту права подноси пре отварања понуда,</w:t>
      </w:r>
    </w:p>
    <w:p w14:paraId="1412A689" w14:textId="77777777" w:rsidR="003F3297" w:rsidRPr="004A3904" w:rsidRDefault="003F3297" w:rsidP="003F3297">
      <w:pPr>
        <w:spacing w:before="0"/>
        <w:rPr>
          <w:rFonts w:cs="Arial"/>
          <w:lang w:val="ru-RU"/>
        </w:rPr>
      </w:pPr>
      <w:r w:rsidRPr="004A3904">
        <w:rPr>
          <w:rFonts w:cs="Arial"/>
          <w:lang w:val="ru-RU"/>
        </w:rPr>
        <w:t>2) 120.000</w:t>
      </w:r>
      <w:r w:rsidRPr="004A3904">
        <w:rPr>
          <w:rFonts w:cs="Arial"/>
          <w:lang w:val="sr-Cyrl-RS"/>
        </w:rPr>
        <w:t>,00</w:t>
      </w:r>
      <w:r w:rsidRPr="004A3904">
        <w:rPr>
          <w:rFonts w:cs="Arial"/>
          <w:lang w:val="ru-RU"/>
        </w:rPr>
        <w:t xml:space="preserve"> динара ако се захтев за заштиту права подноси након отварања понуда </w:t>
      </w:r>
    </w:p>
    <w:p w14:paraId="2A8B989B" w14:textId="77777777" w:rsidR="003F3297" w:rsidRPr="004A3904" w:rsidRDefault="003F3297" w:rsidP="003F3297">
      <w:pPr>
        <w:spacing w:before="0"/>
        <w:rPr>
          <w:rFonts w:cs="Arial"/>
          <w:lang w:val="ru-RU"/>
        </w:rPr>
      </w:pPr>
    </w:p>
    <w:p w14:paraId="486A4D0C" w14:textId="77777777" w:rsidR="003F3297" w:rsidRPr="004A3904" w:rsidRDefault="003F3297" w:rsidP="003F3297">
      <w:pPr>
        <w:spacing w:before="0"/>
        <w:rPr>
          <w:rFonts w:cs="Arial"/>
          <w:lang w:val="ru-RU"/>
        </w:rPr>
      </w:pPr>
      <w:r w:rsidRPr="004A3904">
        <w:rPr>
          <w:rFonts w:cs="Arial"/>
          <w:lang w:val="ru-RU"/>
        </w:rPr>
        <w:t>Свака странка у поступку сноси трошкове које проузрокује својим радњама.</w:t>
      </w:r>
    </w:p>
    <w:p w14:paraId="311A9DED" w14:textId="77777777" w:rsidR="003F3297" w:rsidRPr="004A3904" w:rsidRDefault="003F3297" w:rsidP="003F3297">
      <w:pPr>
        <w:spacing w:before="0"/>
        <w:rPr>
          <w:rFonts w:cs="Arial"/>
          <w:lang w:val="ru-RU"/>
        </w:rPr>
      </w:pPr>
      <w:r w:rsidRPr="004A3904">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4A3904" w:rsidRDefault="003F3297" w:rsidP="003F3297">
      <w:pPr>
        <w:spacing w:before="0"/>
        <w:rPr>
          <w:rFonts w:cs="Arial"/>
          <w:lang w:val="ru-RU"/>
        </w:rPr>
      </w:pPr>
      <w:r w:rsidRPr="004A3904">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4A3904" w:rsidRDefault="003F3297" w:rsidP="003F3297">
      <w:pPr>
        <w:spacing w:before="0"/>
        <w:rPr>
          <w:rFonts w:cs="Arial"/>
          <w:lang w:val="ru-RU"/>
        </w:rPr>
      </w:pPr>
      <w:r w:rsidRPr="004A3904">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4A3904" w:rsidRDefault="003F3297" w:rsidP="003F3297">
      <w:pPr>
        <w:spacing w:before="0"/>
        <w:rPr>
          <w:rFonts w:cs="Arial"/>
          <w:lang w:val="ru-RU"/>
        </w:rPr>
      </w:pPr>
      <w:r w:rsidRPr="004A3904">
        <w:rPr>
          <w:rFonts w:cs="Arial"/>
          <w:lang w:val="ru-RU"/>
        </w:rPr>
        <w:t>Странке у захтеву морају прецизно да наведу трошкове за које траже накнаду.</w:t>
      </w:r>
    </w:p>
    <w:p w14:paraId="444F7F23" w14:textId="77777777" w:rsidR="003F3297" w:rsidRPr="004A3904" w:rsidRDefault="003F3297" w:rsidP="003F3297">
      <w:pPr>
        <w:spacing w:before="0"/>
        <w:rPr>
          <w:rFonts w:cs="Arial"/>
          <w:lang w:val="ru-RU"/>
        </w:rPr>
      </w:pPr>
      <w:r w:rsidRPr="004A3904">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4A3904" w:rsidRDefault="003F3297" w:rsidP="003F3297">
      <w:pPr>
        <w:spacing w:before="0"/>
        <w:rPr>
          <w:rFonts w:cs="Arial"/>
          <w:lang w:val="ru-RU"/>
        </w:rPr>
      </w:pPr>
      <w:r w:rsidRPr="004A3904">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4A3904" w:rsidRDefault="003F3297" w:rsidP="003F3297">
      <w:pPr>
        <w:spacing w:before="0"/>
        <w:rPr>
          <w:rFonts w:cs="Arial"/>
          <w:lang w:val="ru-RU"/>
        </w:rPr>
      </w:pPr>
    </w:p>
    <w:p w14:paraId="524837FD" w14:textId="77777777" w:rsidR="003F3297" w:rsidRPr="004A3904" w:rsidRDefault="003F3297" w:rsidP="003F3297">
      <w:pPr>
        <w:rPr>
          <w:rFonts w:cs="Arial"/>
          <w:b/>
          <w:lang w:val="ru-RU"/>
        </w:rPr>
      </w:pPr>
      <w:r w:rsidRPr="004A3904">
        <w:rPr>
          <w:rFonts w:cs="Arial"/>
          <w:b/>
          <w:lang w:val="ru-RU"/>
        </w:rPr>
        <w:t>Детаљно упутство о потврди из члана 151. став 1. тачка 6) ЗЈН</w:t>
      </w:r>
    </w:p>
    <w:p w14:paraId="3798D082" w14:textId="77777777" w:rsidR="003F3297" w:rsidRPr="004A3904" w:rsidRDefault="003F3297" w:rsidP="003F3297">
      <w:pPr>
        <w:spacing w:before="0"/>
        <w:rPr>
          <w:rFonts w:cs="Arial"/>
          <w:lang w:val="ru-RU"/>
        </w:rPr>
      </w:pPr>
      <w:r w:rsidRPr="004A3904">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4A3904" w:rsidRDefault="003F3297" w:rsidP="003F3297">
      <w:pPr>
        <w:spacing w:before="0"/>
        <w:rPr>
          <w:rFonts w:cs="Arial"/>
          <w:lang w:val="ru-RU"/>
        </w:rPr>
      </w:pPr>
      <w:r w:rsidRPr="004A3904">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4A3904" w:rsidRDefault="003F3297" w:rsidP="003F3297">
      <w:pPr>
        <w:spacing w:before="0"/>
        <w:rPr>
          <w:rFonts w:cs="Arial"/>
          <w:lang w:val="ru-RU"/>
        </w:rPr>
      </w:pPr>
      <w:r w:rsidRPr="004A3904">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4A3904" w:rsidRDefault="003F3297" w:rsidP="003F3297">
      <w:pPr>
        <w:spacing w:before="0"/>
        <w:rPr>
          <w:rFonts w:cs="Arial"/>
          <w:lang w:val="ru-RU"/>
        </w:rPr>
      </w:pPr>
      <w:r w:rsidRPr="004A3904">
        <w:rPr>
          <w:rFonts w:cs="Arial"/>
          <w:lang w:val="ru-RU"/>
        </w:rPr>
        <w:t>Као доказ о уплати таксе, у смислу члана 151. став 1. тачка 6) ЗЈН, прихватиће се:</w:t>
      </w:r>
    </w:p>
    <w:p w14:paraId="53B46BA4" w14:textId="77777777" w:rsidR="003F3297" w:rsidRPr="004A3904" w:rsidRDefault="003F3297" w:rsidP="003F3297">
      <w:pPr>
        <w:spacing w:before="0"/>
        <w:rPr>
          <w:rFonts w:cs="Arial"/>
          <w:lang w:val="ru-RU"/>
        </w:rPr>
      </w:pPr>
      <w:r w:rsidRPr="004A3904">
        <w:rPr>
          <w:rFonts w:cs="Arial"/>
          <w:lang w:val="ru-RU"/>
        </w:rPr>
        <w:t>1. Потврда о извршеној уплати таксе из члана 156. ЗЈН која садржи следеће елементе:</w:t>
      </w:r>
    </w:p>
    <w:p w14:paraId="4B92515D" w14:textId="77777777" w:rsidR="003F3297" w:rsidRPr="004A3904" w:rsidRDefault="003F3297" w:rsidP="003F3297">
      <w:pPr>
        <w:spacing w:before="0"/>
        <w:rPr>
          <w:rFonts w:cs="Arial"/>
          <w:lang w:val="ru-RU"/>
        </w:rPr>
      </w:pPr>
      <w:r w:rsidRPr="004A3904">
        <w:rPr>
          <w:rFonts w:cs="Arial"/>
          <w:lang w:val="ru-RU"/>
        </w:rPr>
        <w:t>(1) да буде издата од стране банке и да садржи печат банке;</w:t>
      </w:r>
    </w:p>
    <w:p w14:paraId="47482E02" w14:textId="77777777" w:rsidR="003F3297" w:rsidRPr="004A3904" w:rsidRDefault="003F3297" w:rsidP="003F3297">
      <w:pPr>
        <w:spacing w:before="0"/>
        <w:rPr>
          <w:rFonts w:cs="Arial"/>
          <w:lang w:val="ru-RU"/>
        </w:rPr>
      </w:pPr>
      <w:r w:rsidRPr="004A3904">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4A3904" w:rsidRDefault="003F3297" w:rsidP="003F3297">
      <w:pPr>
        <w:spacing w:before="0"/>
        <w:rPr>
          <w:rFonts w:cs="Arial"/>
          <w:lang w:val="ru-RU"/>
        </w:rPr>
      </w:pPr>
      <w:r w:rsidRPr="004A3904">
        <w:rPr>
          <w:rFonts w:cs="Arial"/>
          <w:lang w:val="ru-RU"/>
        </w:rPr>
        <w:t>(3) износ таксе из члана 156. ЗЈН чија се уплата врши;</w:t>
      </w:r>
    </w:p>
    <w:p w14:paraId="7599FF12" w14:textId="77777777" w:rsidR="003F3297" w:rsidRPr="004A3904" w:rsidRDefault="003F3297" w:rsidP="003F3297">
      <w:pPr>
        <w:spacing w:before="0"/>
        <w:rPr>
          <w:rFonts w:cs="Arial"/>
          <w:lang w:val="ru-RU"/>
        </w:rPr>
      </w:pPr>
      <w:r w:rsidRPr="004A3904">
        <w:rPr>
          <w:rFonts w:cs="Arial"/>
          <w:lang w:val="ru-RU"/>
        </w:rPr>
        <w:t>(4) број рачуна: 840-30678845-06;</w:t>
      </w:r>
    </w:p>
    <w:p w14:paraId="2FDB4569" w14:textId="77777777" w:rsidR="003F3297" w:rsidRPr="004A3904" w:rsidRDefault="003F3297" w:rsidP="003F3297">
      <w:pPr>
        <w:spacing w:before="0"/>
        <w:rPr>
          <w:rFonts w:cs="Arial"/>
          <w:lang w:val="ru-RU"/>
        </w:rPr>
      </w:pPr>
      <w:r w:rsidRPr="004A3904">
        <w:rPr>
          <w:rFonts w:cs="Arial"/>
          <w:lang w:val="ru-RU"/>
        </w:rPr>
        <w:t>(5) шифру плаћања: 153 или 253;</w:t>
      </w:r>
    </w:p>
    <w:p w14:paraId="0A0287F8" w14:textId="77777777" w:rsidR="003F3297" w:rsidRPr="004A3904" w:rsidRDefault="003F3297" w:rsidP="003F3297">
      <w:pPr>
        <w:spacing w:before="0"/>
        <w:rPr>
          <w:rFonts w:cs="Arial"/>
          <w:lang w:val="ru-RU"/>
        </w:rPr>
      </w:pPr>
      <w:r w:rsidRPr="004A3904">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4A3904" w:rsidRDefault="003F3297" w:rsidP="003F3297">
      <w:pPr>
        <w:spacing w:before="0"/>
        <w:rPr>
          <w:rFonts w:cs="Arial"/>
          <w:lang w:val="ru-RU"/>
        </w:rPr>
      </w:pPr>
      <w:r w:rsidRPr="004A3904">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4A3904" w:rsidRDefault="003F3297" w:rsidP="003F3297">
      <w:pPr>
        <w:spacing w:before="0"/>
        <w:rPr>
          <w:rFonts w:cs="Arial"/>
          <w:lang w:val="ru-RU"/>
        </w:rPr>
      </w:pPr>
      <w:r w:rsidRPr="004A3904">
        <w:rPr>
          <w:rFonts w:cs="Arial"/>
          <w:lang w:val="ru-RU"/>
        </w:rPr>
        <w:t>(8) корисник: буџет Републике Србије;</w:t>
      </w:r>
    </w:p>
    <w:p w14:paraId="36F9AA94" w14:textId="77777777" w:rsidR="003F3297" w:rsidRPr="004A3904" w:rsidRDefault="003F3297" w:rsidP="003F3297">
      <w:pPr>
        <w:spacing w:before="0"/>
        <w:rPr>
          <w:rFonts w:cs="Arial"/>
          <w:lang w:val="ru-RU"/>
        </w:rPr>
      </w:pPr>
      <w:r w:rsidRPr="004A3904">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4A3904" w:rsidRDefault="003F3297" w:rsidP="003F3297">
      <w:pPr>
        <w:spacing w:before="0"/>
        <w:rPr>
          <w:rFonts w:cs="Arial"/>
          <w:lang w:val="ru-RU"/>
        </w:rPr>
      </w:pPr>
      <w:r w:rsidRPr="004A3904">
        <w:rPr>
          <w:rFonts w:cs="Arial"/>
          <w:lang w:val="ru-RU"/>
        </w:rPr>
        <w:t>(10) потпис овлашћеног лица банке.</w:t>
      </w:r>
    </w:p>
    <w:p w14:paraId="7A596908" w14:textId="77777777" w:rsidR="003F3297" w:rsidRPr="004A3904" w:rsidRDefault="003F3297" w:rsidP="003F3297">
      <w:pPr>
        <w:rPr>
          <w:rFonts w:cs="Arial"/>
          <w:lang w:val="ru-RU"/>
        </w:rPr>
      </w:pPr>
      <w:r w:rsidRPr="004A3904">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4A3904" w:rsidRDefault="003F3297" w:rsidP="003F3297">
      <w:pPr>
        <w:spacing w:before="0"/>
        <w:rPr>
          <w:rFonts w:cs="Arial"/>
          <w:lang w:val="ru-RU"/>
        </w:rPr>
      </w:pPr>
      <w:r w:rsidRPr="004A3904">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4A3904">
        <w:rPr>
          <w:rFonts w:cs="Arial"/>
          <w:lang w:val="sr-Cyrl-CS"/>
        </w:rPr>
        <w:t xml:space="preserve"> </w:t>
      </w:r>
      <w:r w:rsidRPr="004A3904">
        <w:rPr>
          <w:rFonts w:cs="Arial"/>
          <w:lang w:val="ru-RU"/>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4A3904">
        <w:rPr>
          <w:rFonts w:cs="Arial"/>
          <w:lang w:val="ru-RU"/>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4A3904" w:rsidRDefault="003F3297" w:rsidP="003F3297">
      <w:pPr>
        <w:rPr>
          <w:rFonts w:cs="Arial"/>
          <w:lang w:val="ru-RU"/>
        </w:rPr>
      </w:pPr>
      <w:r w:rsidRPr="004A3904">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4A3904" w:rsidRDefault="003F3297" w:rsidP="003F3297">
      <w:pPr>
        <w:rPr>
          <w:rFonts w:cs="Arial"/>
          <w:lang w:val="ru-RU"/>
        </w:rPr>
      </w:pPr>
      <w:r w:rsidRPr="004A3904">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4A3904">
        <w:rPr>
          <w:rFonts w:cs="Arial"/>
        </w:rPr>
        <w:t>http</w:t>
      </w:r>
      <w:r w:rsidRPr="004A3904">
        <w:rPr>
          <w:rFonts w:cs="Arial"/>
          <w:lang w:val="ru-RU"/>
        </w:rPr>
        <w:t>://</w:t>
      </w:r>
      <w:r w:rsidRPr="004A3904">
        <w:rPr>
          <w:rFonts w:cs="Arial"/>
        </w:rPr>
        <w:t>www</w:t>
      </w:r>
      <w:r w:rsidRPr="004A3904">
        <w:rPr>
          <w:rFonts w:cs="Arial"/>
          <w:lang w:val="ru-RU"/>
        </w:rPr>
        <w:t>.</w:t>
      </w:r>
      <w:r w:rsidRPr="004A3904">
        <w:rPr>
          <w:rFonts w:cs="Arial"/>
        </w:rPr>
        <w:t>kjn</w:t>
      </w:r>
      <w:r w:rsidRPr="004A3904">
        <w:rPr>
          <w:rFonts w:cs="Arial"/>
          <w:lang w:val="ru-RU"/>
        </w:rPr>
        <w:t>.</w:t>
      </w:r>
      <w:r w:rsidRPr="004A3904">
        <w:rPr>
          <w:rFonts w:cs="Arial"/>
        </w:rPr>
        <w:t>gov</w:t>
      </w:r>
      <w:r w:rsidRPr="004A3904">
        <w:rPr>
          <w:rFonts w:cs="Arial"/>
          <w:lang w:val="ru-RU"/>
        </w:rPr>
        <w:t>.</w:t>
      </w:r>
      <w:r w:rsidRPr="004A3904">
        <w:rPr>
          <w:rFonts w:cs="Arial"/>
        </w:rPr>
        <w:t>rs</w:t>
      </w:r>
      <w:r w:rsidRPr="004A3904">
        <w:rPr>
          <w:rFonts w:cs="Arial"/>
          <w:lang w:val="ru-RU"/>
        </w:rPr>
        <w:t>/</w:t>
      </w:r>
      <w:r w:rsidRPr="004A3904">
        <w:rPr>
          <w:rFonts w:cs="Arial"/>
        </w:rPr>
        <w:t>ci</w:t>
      </w:r>
      <w:r w:rsidRPr="004A3904">
        <w:rPr>
          <w:rFonts w:cs="Arial"/>
          <w:lang w:val="ru-RU"/>
        </w:rPr>
        <w:t>/</w:t>
      </w:r>
      <w:r w:rsidRPr="004A3904">
        <w:rPr>
          <w:rFonts w:cs="Arial"/>
        </w:rPr>
        <w:t>uputstvo</w:t>
      </w:r>
      <w:r w:rsidRPr="004A3904">
        <w:rPr>
          <w:rFonts w:cs="Arial"/>
          <w:lang w:val="ru-RU"/>
        </w:rPr>
        <w:t>-</w:t>
      </w:r>
      <w:r w:rsidRPr="004A3904">
        <w:rPr>
          <w:rFonts w:cs="Arial"/>
        </w:rPr>
        <w:t>o</w:t>
      </w:r>
      <w:r w:rsidRPr="004A3904">
        <w:rPr>
          <w:rFonts w:cs="Arial"/>
          <w:lang w:val="ru-RU"/>
        </w:rPr>
        <w:t>-</w:t>
      </w:r>
      <w:r w:rsidRPr="004A3904">
        <w:rPr>
          <w:rFonts w:cs="Arial"/>
        </w:rPr>
        <w:t>uplati</w:t>
      </w:r>
      <w:r w:rsidRPr="004A3904">
        <w:rPr>
          <w:rFonts w:cs="Arial"/>
          <w:lang w:val="ru-RU"/>
        </w:rPr>
        <w:t>-</w:t>
      </w:r>
      <w:r w:rsidRPr="004A3904">
        <w:rPr>
          <w:rFonts w:cs="Arial"/>
        </w:rPr>
        <w:t>republicke</w:t>
      </w:r>
      <w:r w:rsidRPr="004A3904">
        <w:rPr>
          <w:rFonts w:cs="Arial"/>
          <w:lang w:val="ru-RU"/>
        </w:rPr>
        <w:t>-</w:t>
      </w:r>
      <w:r w:rsidRPr="004A3904">
        <w:rPr>
          <w:rFonts w:cs="Arial"/>
        </w:rPr>
        <w:t>administrativne</w:t>
      </w:r>
      <w:r w:rsidRPr="004A3904">
        <w:rPr>
          <w:rFonts w:cs="Arial"/>
          <w:lang w:val="ru-RU"/>
        </w:rPr>
        <w:t>-</w:t>
      </w:r>
      <w:r w:rsidRPr="004A3904">
        <w:rPr>
          <w:rFonts w:cs="Arial"/>
        </w:rPr>
        <w:t>takse</w:t>
      </w:r>
      <w:r w:rsidRPr="004A3904">
        <w:rPr>
          <w:rFonts w:cs="Arial"/>
          <w:lang w:val="ru-RU"/>
        </w:rPr>
        <w:t>.</w:t>
      </w:r>
      <w:r w:rsidRPr="004A3904">
        <w:rPr>
          <w:rFonts w:cs="Arial"/>
        </w:rPr>
        <w:t>html</w:t>
      </w:r>
      <w:r w:rsidRPr="004A3904">
        <w:rPr>
          <w:rFonts w:cs="Arial"/>
          <w:lang w:val="ru-RU"/>
        </w:rPr>
        <w:t xml:space="preserve">и </w:t>
      </w:r>
      <w:r w:rsidRPr="004A3904">
        <w:rPr>
          <w:rFonts w:cs="Arial"/>
        </w:rPr>
        <w:t>http</w:t>
      </w:r>
      <w:r w:rsidRPr="004A3904">
        <w:rPr>
          <w:rFonts w:cs="Arial"/>
          <w:lang w:val="ru-RU"/>
        </w:rPr>
        <w:t>://</w:t>
      </w:r>
      <w:r w:rsidRPr="004A3904">
        <w:rPr>
          <w:rFonts w:cs="Arial"/>
        </w:rPr>
        <w:t>www</w:t>
      </w:r>
      <w:r w:rsidRPr="004A3904">
        <w:rPr>
          <w:rFonts w:cs="Arial"/>
          <w:lang w:val="ru-RU"/>
        </w:rPr>
        <w:t>.</w:t>
      </w:r>
      <w:r w:rsidRPr="004A3904">
        <w:rPr>
          <w:rFonts w:cs="Arial"/>
        </w:rPr>
        <w:t>kjn</w:t>
      </w:r>
      <w:r w:rsidRPr="004A3904">
        <w:rPr>
          <w:rFonts w:cs="Arial"/>
          <w:lang w:val="ru-RU"/>
        </w:rPr>
        <w:t>.</w:t>
      </w:r>
      <w:r w:rsidRPr="004A3904">
        <w:rPr>
          <w:rFonts w:cs="Arial"/>
        </w:rPr>
        <w:t>gov</w:t>
      </w:r>
      <w:r w:rsidRPr="004A3904">
        <w:rPr>
          <w:rFonts w:cs="Arial"/>
          <w:lang w:val="ru-RU"/>
        </w:rPr>
        <w:t>.</w:t>
      </w:r>
      <w:r w:rsidRPr="004A3904">
        <w:rPr>
          <w:rFonts w:cs="Arial"/>
        </w:rPr>
        <w:t>rs</w:t>
      </w:r>
      <w:r w:rsidRPr="004A3904">
        <w:rPr>
          <w:rFonts w:cs="Arial"/>
          <w:lang w:val="ru-RU"/>
        </w:rPr>
        <w:t>/</w:t>
      </w:r>
      <w:r w:rsidRPr="004A3904">
        <w:rPr>
          <w:rFonts w:cs="Arial"/>
        </w:rPr>
        <w:t>download</w:t>
      </w:r>
      <w:r w:rsidRPr="004A3904">
        <w:rPr>
          <w:rFonts w:cs="Arial"/>
          <w:lang w:val="ru-RU"/>
        </w:rPr>
        <w:t>/</w:t>
      </w:r>
      <w:r w:rsidRPr="004A3904">
        <w:rPr>
          <w:rFonts w:cs="Arial"/>
        </w:rPr>
        <w:t>Taksa</w:t>
      </w:r>
      <w:r w:rsidRPr="004A3904">
        <w:rPr>
          <w:rFonts w:cs="Arial"/>
          <w:lang w:val="ru-RU"/>
        </w:rPr>
        <w:t>-</w:t>
      </w:r>
      <w:r w:rsidRPr="004A3904">
        <w:rPr>
          <w:rFonts w:cs="Arial"/>
        </w:rPr>
        <w:t>popunjeni</w:t>
      </w:r>
      <w:r w:rsidRPr="004A3904">
        <w:rPr>
          <w:rFonts w:cs="Arial"/>
          <w:lang w:val="ru-RU"/>
        </w:rPr>
        <w:t>-</w:t>
      </w:r>
      <w:r w:rsidRPr="004A3904">
        <w:rPr>
          <w:rFonts w:cs="Arial"/>
        </w:rPr>
        <w:t>nalozi</w:t>
      </w:r>
      <w:r w:rsidRPr="004A3904">
        <w:rPr>
          <w:rFonts w:cs="Arial"/>
          <w:lang w:val="ru-RU"/>
        </w:rPr>
        <w:t>-</w:t>
      </w:r>
      <w:r w:rsidRPr="004A3904">
        <w:rPr>
          <w:rFonts w:cs="Arial"/>
        </w:rPr>
        <w:t>ci</w:t>
      </w:r>
      <w:r w:rsidRPr="004A3904">
        <w:rPr>
          <w:rFonts w:cs="Arial"/>
          <w:lang w:val="ru-RU"/>
        </w:rPr>
        <w:t>.</w:t>
      </w:r>
      <w:r w:rsidRPr="004A3904">
        <w:rPr>
          <w:rFonts w:cs="Arial"/>
        </w:rPr>
        <w:t>pdf</w:t>
      </w:r>
    </w:p>
    <w:p w14:paraId="1B353AF2" w14:textId="77777777" w:rsidR="003F3297" w:rsidRPr="004A3904" w:rsidRDefault="003F3297" w:rsidP="003F3297">
      <w:pPr>
        <w:spacing w:before="0"/>
        <w:rPr>
          <w:rFonts w:cs="Arial"/>
          <w:lang w:val="ru-RU"/>
        </w:rPr>
      </w:pPr>
    </w:p>
    <w:p w14:paraId="64231B98" w14:textId="77777777" w:rsidR="003F3297" w:rsidRPr="004A3904" w:rsidRDefault="003F3297" w:rsidP="003F3297">
      <w:pPr>
        <w:spacing w:before="0"/>
        <w:rPr>
          <w:rFonts w:cs="Arial"/>
          <w:lang w:val="ru-RU"/>
        </w:rPr>
      </w:pPr>
      <w:r w:rsidRPr="004A3904">
        <w:rPr>
          <w:rFonts w:cs="Arial"/>
          <w:lang w:val="ru-RU"/>
        </w:rPr>
        <w:t>УПЛАТА ИЗ ИНОСТРАНСТВА</w:t>
      </w:r>
    </w:p>
    <w:p w14:paraId="31E69393" w14:textId="77777777" w:rsidR="003F3297" w:rsidRPr="004A3904" w:rsidRDefault="003F3297" w:rsidP="003F3297">
      <w:pPr>
        <w:spacing w:before="0"/>
        <w:rPr>
          <w:rFonts w:cs="Arial"/>
          <w:lang w:val="ru-RU"/>
        </w:rPr>
      </w:pPr>
      <w:r w:rsidRPr="004A3904">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4A3904" w:rsidRDefault="003F3297" w:rsidP="003F3297">
      <w:pPr>
        <w:rPr>
          <w:rFonts w:cs="Arial"/>
          <w:lang w:val="ru-RU"/>
        </w:rPr>
      </w:pPr>
    </w:p>
    <w:p w14:paraId="390EABD4" w14:textId="77777777" w:rsidR="003F3297" w:rsidRPr="004A3904" w:rsidRDefault="003F3297" w:rsidP="003F3297">
      <w:pPr>
        <w:spacing w:before="0"/>
        <w:rPr>
          <w:rFonts w:cs="Arial"/>
          <w:lang w:val="ru-RU"/>
        </w:rPr>
      </w:pPr>
      <w:r w:rsidRPr="004A3904">
        <w:rPr>
          <w:rFonts w:cs="Arial"/>
          <w:lang w:val="ru-RU"/>
        </w:rPr>
        <w:t>НАЗИВ И АДРЕСА БАНКЕ:</w:t>
      </w:r>
    </w:p>
    <w:p w14:paraId="02E2A415" w14:textId="77777777" w:rsidR="003F3297" w:rsidRPr="004A3904" w:rsidRDefault="003F3297" w:rsidP="003F3297">
      <w:pPr>
        <w:spacing w:before="0"/>
        <w:rPr>
          <w:rFonts w:cs="Arial"/>
          <w:lang w:val="ru-RU"/>
        </w:rPr>
      </w:pPr>
      <w:r w:rsidRPr="004A3904">
        <w:rPr>
          <w:rFonts w:cs="Arial"/>
          <w:lang w:val="ru-RU"/>
        </w:rPr>
        <w:t>Народна банка Србије (НБС)</w:t>
      </w:r>
    </w:p>
    <w:p w14:paraId="4BBD78B8" w14:textId="77777777" w:rsidR="003F3297" w:rsidRPr="004A3904" w:rsidRDefault="003F3297" w:rsidP="003F3297">
      <w:pPr>
        <w:spacing w:before="0"/>
        <w:rPr>
          <w:rFonts w:cs="Arial"/>
          <w:lang w:val="ru-RU"/>
        </w:rPr>
      </w:pPr>
      <w:r w:rsidRPr="004A3904">
        <w:rPr>
          <w:rFonts w:cs="Arial"/>
          <w:lang w:val="ru-RU"/>
        </w:rPr>
        <w:t>11000 Београд, ул. Немањина бр. 17</w:t>
      </w:r>
    </w:p>
    <w:p w14:paraId="3ECD0270" w14:textId="77777777" w:rsidR="003F3297" w:rsidRPr="004A3904" w:rsidRDefault="003F3297" w:rsidP="003F3297">
      <w:pPr>
        <w:spacing w:before="0"/>
        <w:rPr>
          <w:rFonts w:cs="Arial"/>
          <w:lang w:val="ru-RU"/>
        </w:rPr>
      </w:pPr>
      <w:r w:rsidRPr="004A3904">
        <w:rPr>
          <w:rFonts w:cs="Arial"/>
          <w:lang w:val="ru-RU"/>
        </w:rPr>
        <w:t>Србија</w:t>
      </w:r>
    </w:p>
    <w:p w14:paraId="59E35A21" w14:textId="77777777" w:rsidR="003F3297" w:rsidRPr="004A3904" w:rsidRDefault="003F3297" w:rsidP="003F3297">
      <w:pPr>
        <w:spacing w:before="0"/>
        <w:rPr>
          <w:rFonts w:cs="Arial"/>
          <w:lang w:val="ru-RU"/>
        </w:rPr>
      </w:pPr>
      <w:r w:rsidRPr="004A3904">
        <w:rPr>
          <w:rFonts w:cs="Arial"/>
        </w:rPr>
        <w:t>SWIFT</w:t>
      </w:r>
      <w:r w:rsidRPr="004A3904">
        <w:rPr>
          <w:rFonts w:cs="Arial"/>
          <w:lang w:val="ru-RU"/>
        </w:rPr>
        <w:t xml:space="preserve"> </w:t>
      </w:r>
      <w:r w:rsidRPr="004A3904">
        <w:rPr>
          <w:rFonts w:cs="Arial"/>
        </w:rPr>
        <w:t>CODE</w:t>
      </w:r>
      <w:r w:rsidRPr="004A3904">
        <w:rPr>
          <w:rFonts w:cs="Arial"/>
          <w:lang w:val="ru-RU"/>
        </w:rPr>
        <w:t xml:space="preserve">: </w:t>
      </w:r>
      <w:r w:rsidRPr="004A3904">
        <w:rPr>
          <w:rFonts w:cs="Arial"/>
        </w:rPr>
        <w:t>NBSRRSBGXXX</w:t>
      </w:r>
    </w:p>
    <w:p w14:paraId="02057CDB" w14:textId="77777777" w:rsidR="003F3297" w:rsidRPr="004A3904" w:rsidRDefault="003F3297" w:rsidP="003F3297">
      <w:pPr>
        <w:spacing w:before="0"/>
        <w:rPr>
          <w:rFonts w:cs="Arial"/>
          <w:lang w:val="ru-RU"/>
        </w:rPr>
      </w:pPr>
    </w:p>
    <w:p w14:paraId="2793A15F" w14:textId="77777777" w:rsidR="003F3297" w:rsidRPr="004A3904" w:rsidRDefault="003F3297" w:rsidP="003F3297">
      <w:pPr>
        <w:spacing w:before="0"/>
        <w:rPr>
          <w:rFonts w:cs="Arial"/>
          <w:lang w:val="ru-RU"/>
        </w:rPr>
      </w:pPr>
      <w:r w:rsidRPr="004A3904">
        <w:rPr>
          <w:rFonts w:cs="Arial"/>
          <w:lang w:val="ru-RU"/>
        </w:rPr>
        <w:t>НАЗИВ И АДРЕСА ИНСТИТУЦИЈЕ:</w:t>
      </w:r>
    </w:p>
    <w:p w14:paraId="65A27BC0" w14:textId="77777777" w:rsidR="003F3297" w:rsidRPr="004A3904" w:rsidRDefault="003F3297" w:rsidP="003F3297">
      <w:pPr>
        <w:spacing w:before="0"/>
        <w:rPr>
          <w:rFonts w:cs="Arial"/>
          <w:lang w:val="ru-RU"/>
        </w:rPr>
      </w:pPr>
      <w:r w:rsidRPr="004A3904">
        <w:rPr>
          <w:rFonts w:cs="Arial"/>
          <w:lang w:val="ru-RU"/>
        </w:rPr>
        <w:t>Министарство финансија</w:t>
      </w:r>
    </w:p>
    <w:p w14:paraId="2572551C" w14:textId="77777777" w:rsidR="003F3297" w:rsidRPr="004A3904" w:rsidRDefault="003F3297" w:rsidP="003F3297">
      <w:pPr>
        <w:spacing w:before="0"/>
        <w:rPr>
          <w:rFonts w:cs="Arial"/>
          <w:lang w:val="ru-RU"/>
        </w:rPr>
      </w:pPr>
      <w:r w:rsidRPr="004A3904">
        <w:rPr>
          <w:rFonts w:cs="Arial"/>
          <w:lang w:val="ru-RU"/>
        </w:rPr>
        <w:t>Управа за трезор</w:t>
      </w:r>
    </w:p>
    <w:p w14:paraId="2E37DD47" w14:textId="77777777" w:rsidR="003F3297" w:rsidRPr="004A3904" w:rsidRDefault="003F3297" w:rsidP="003F3297">
      <w:pPr>
        <w:spacing w:before="0"/>
        <w:rPr>
          <w:rFonts w:cs="Arial"/>
          <w:lang w:val="ru-RU"/>
        </w:rPr>
      </w:pPr>
      <w:r w:rsidRPr="004A3904">
        <w:rPr>
          <w:rFonts w:cs="Arial"/>
          <w:lang w:val="ru-RU"/>
        </w:rPr>
        <w:t>ул. Поп Лукина бр. 7-9</w:t>
      </w:r>
    </w:p>
    <w:p w14:paraId="3030B8EC" w14:textId="77777777" w:rsidR="003F3297" w:rsidRPr="004A3904" w:rsidRDefault="003F3297" w:rsidP="003F3297">
      <w:pPr>
        <w:spacing w:before="0"/>
        <w:rPr>
          <w:rFonts w:cs="Arial"/>
          <w:lang w:val="ru-RU"/>
        </w:rPr>
      </w:pPr>
      <w:r w:rsidRPr="004A3904">
        <w:rPr>
          <w:rFonts w:cs="Arial"/>
          <w:lang w:val="ru-RU"/>
        </w:rPr>
        <w:t>11000 Београд</w:t>
      </w:r>
    </w:p>
    <w:p w14:paraId="5832FE30" w14:textId="77777777" w:rsidR="003F3297" w:rsidRPr="004A3904" w:rsidRDefault="003F3297" w:rsidP="003F3297">
      <w:pPr>
        <w:spacing w:before="0"/>
        <w:rPr>
          <w:rFonts w:cs="Arial"/>
          <w:lang w:val="ru-RU"/>
        </w:rPr>
      </w:pPr>
      <w:r w:rsidRPr="004A3904">
        <w:rPr>
          <w:rFonts w:cs="Arial"/>
        </w:rPr>
        <w:t>IBAN</w:t>
      </w:r>
      <w:r w:rsidRPr="004A3904">
        <w:rPr>
          <w:rFonts w:cs="Arial"/>
          <w:lang w:val="ru-RU"/>
        </w:rPr>
        <w:t xml:space="preserve">: </w:t>
      </w:r>
      <w:r w:rsidRPr="004A3904">
        <w:rPr>
          <w:rFonts w:cs="Arial"/>
        </w:rPr>
        <w:t>RS</w:t>
      </w:r>
      <w:r w:rsidRPr="004A3904">
        <w:rPr>
          <w:rFonts w:cs="Arial"/>
          <w:lang w:val="ru-RU"/>
        </w:rPr>
        <w:t xml:space="preserve"> 35908500103019323073</w:t>
      </w:r>
    </w:p>
    <w:p w14:paraId="374E6A14" w14:textId="77777777" w:rsidR="003F3297" w:rsidRPr="004A3904" w:rsidRDefault="003F3297" w:rsidP="003F3297">
      <w:pPr>
        <w:spacing w:before="0"/>
        <w:rPr>
          <w:rFonts w:cs="Arial"/>
          <w:lang w:val="ru-RU"/>
        </w:rPr>
      </w:pPr>
    </w:p>
    <w:p w14:paraId="564857A8" w14:textId="77777777" w:rsidR="003F3297" w:rsidRPr="004A3904" w:rsidRDefault="003F3297" w:rsidP="003F3297">
      <w:pPr>
        <w:spacing w:before="0"/>
        <w:rPr>
          <w:rFonts w:cs="Arial"/>
          <w:lang w:val="ru-RU"/>
        </w:rPr>
      </w:pPr>
      <w:r w:rsidRPr="004A3904">
        <w:rPr>
          <w:rFonts w:cs="Arial"/>
          <w:lang w:val="ru-RU"/>
        </w:rPr>
        <w:t>НАПОМЕНА: Приликом уплата средстава потребно је навести следеће информације о плаћању - „детаљи плаћања“ (</w:t>
      </w:r>
      <w:r w:rsidRPr="004A3904">
        <w:rPr>
          <w:rFonts w:cs="Arial"/>
        </w:rPr>
        <w:t>FIELD</w:t>
      </w:r>
      <w:r w:rsidRPr="004A3904">
        <w:rPr>
          <w:rFonts w:cs="Arial"/>
          <w:lang w:val="ru-RU"/>
        </w:rPr>
        <w:t xml:space="preserve"> 70: </w:t>
      </w:r>
      <w:r w:rsidRPr="004A3904">
        <w:rPr>
          <w:rFonts w:cs="Arial"/>
        </w:rPr>
        <w:t>DETAILS</w:t>
      </w:r>
      <w:r w:rsidRPr="004A3904">
        <w:rPr>
          <w:rFonts w:cs="Arial"/>
          <w:lang w:val="ru-RU"/>
        </w:rPr>
        <w:t xml:space="preserve"> </w:t>
      </w:r>
      <w:r w:rsidRPr="004A3904">
        <w:rPr>
          <w:rFonts w:cs="Arial"/>
        </w:rPr>
        <w:t>OF</w:t>
      </w:r>
      <w:r w:rsidRPr="004A3904">
        <w:rPr>
          <w:rFonts w:cs="Arial"/>
          <w:lang w:val="ru-RU"/>
        </w:rPr>
        <w:t xml:space="preserve"> </w:t>
      </w:r>
      <w:r w:rsidRPr="004A3904">
        <w:rPr>
          <w:rFonts w:cs="Arial"/>
        </w:rPr>
        <w:t>PAYMENT</w:t>
      </w:r>
      <w:r w:rsidRPr="004A3904">
        <w:rPr>
          <w:rFonts w:cs="Arial"/>
          <w:lang w:val="ru-RU"/>
        </w:rPr>
        <w:t>):</w:t>
      </w:r>
    </w:p>
    <w:p w14:paraId="3057B26E" w14:textId="77777777" w:rsidR="003F3297" w:rsidRPr="004A3904" w:rsidRDefault="003F3297" w:rsidP="003F3297">
      <w:pPr>
        <w:spacing w:before="0"/>
        <w:rPr>
          <w:rFonts w:cs="Arial"/>
          <w:lang w:val="ru-RU"/>
        </w:rPr>
      </w:pPr>
      <w:r w:rsidRPr="004A3904">
        <w:rPr>
          <w:rFonts w:cs="Arial"/>
          <w:lang w:val="ru-RU"/>
        </w:rPr>
        <w:t>– број у поступку јавне набавке на које се захтев за заштиту права односи и</w:t>
      </w:r>
    </w:p>
    <w:p w14:paraId="2F64FD1B" w14:textId="77777777" w:rsidR="003F3297" w:rsidRPr="004A3904" w:rsidRDefault="003F3297" w:rsidP="003F3297">
      <w:pPr>
        <w:spacing w:before="0"/>
        <w:rPr>
          <w:rFonts w:cs="Arial"/>
          <w:lang w:val="ru-RU"/>
        </w:rPr>
      </w:pPr>
      <w:r w:rsidRPr="004A3904">
        <w:rPr>
          <w:rFonts w:cs="Arial"/>
          <w:lang w:val="ru-RU"/>
        </w:rPr>
        <w:t>назив наручиоца у поступку јавне набавке.</w:t>
      </w:r>
    </w:p>
    <w:p w14:paraId="504EB1CD" w14:textId="77777777" w:rsidR="003F3297" w:rsidRPr="004A3904" w:rsidRDefault="003F3297" w:rsidP="003F3297">
      <w:pPr>
        <w:spacing w:before="0"/>
        <w:rPr>
          <w:rFonts w:cs="Arial"/>
          <w:lang w:val="ru-RU"/>
        </w:rPr>
      </w:pPr>
      <w:r w:rsidRPr="004A3904">
        <w:rPr>
          <w:rFonts w:cs="Arial"/>
          <w:lang w:val="ru-RU"/>
        </w:rPr>
        <w:t xml:space="preserve">У прилогу су инструкције за уплате у валутама: </w:t>
      </w:r>
      <w:r w:rsidRPr="004A3904">
        <w:rPr>
          <w:rFonts w:cs="Arial"/>
        </w:rPr>
        <w:t>EUR</w:t>
      </w:r>
      <w:r w:rsidRPr="004A3904">
        <w:rPr>
          <w:rFonts w:cs="Arial"/>
          <w:lang w:val="ru-RU"/>
        </w:rPr>
        <w:t xml:space="preserve"> и </w:t>
      </w:r>
      <w:r w:rsidRPr="004A3904">
        <w:rPr>
          <w:rFonts w:cs="Arial"/>
        </w:rPr>
        <w:t>USD</w:t>
      </w:r>
      <w:r w:rsidRPr="004A3904">
        <w:rPr>
          <w:rFonts w:cs="Arial"/>
          <w:lang w:val="ru-RU"/>
        </w:rPr>
        <w:t>.</w:t>
      </w:r>
    </w:p>
    <w:p w14:paraId="7607D9C4" w14:textId="77777777" w:rsidR="003F3297" w:rsidRPr="004A3904" w:rsidRDefault="003F3297" w:rsidP="003F3297">
      <w:pPr>
        <w:spacing w:before="0"/>
        <w:rPr>
          <w:rFonts w:cs="Arial"/>
          <w:lang w:val="ru-RU"/>
        </w:rPr>
      </w:pPr>
    </w:p>
    <w:p w14:paraId="263A1B4E" w14:textId="77777777" w:rsidR="003F3297" w:rsidRPr="004A3904" w:rsidRDefault="003F3297" w:rsidP="003F3297">
      <w:pPr>
        <w:pStyle w:val="KDParagraf"/>
        <w:spacing w:before="0"/>
        <w:rPr>
          <w:rFonts w:cs="Arial"/>
          <w:lang w:bidi="en-US"/>
        </w:rPr>
      </w:pPr>
      <w:r w:rsidRPr="004A390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4A3904" w:rsidRPr="004A3904" w14:paraId="25ABE929" w14:textId="77777777" w:rsidTr="00103A95">
        <w:trPr>
          <w:trHeight w:val="30"/>
        </w:trPr>
        <w:tc>
          <w:tcPr>
            <w:tcW w:w="9576" w:type="dxa"/>
            <w:gridSpan w:val="2"/>
            <w:shd w:val="clear" w:color="auto" w:fill="auto"/>
          </w:tcPr>
          <w:p w14:paraId="1E3656C8" w14:textId="77777777" w:rsidR="003F3297" w:rsidRPr="004A3904" w:rsidRDefault="003F3297" w:rsidP="00103A95">
            <w:pPr>
              <w:pStyle w:val="KDParagraf"/>
              <w:spacing w:before="0"/>
              <w:rPr>
                <w:rFonts w:cs="Arial"/>
                <w:lang w:bidi="en-US"/>
              </w:rPr>
            </w:pPr>
            <w:r w:rsidRPr="004A3904">
              <w:rPr>
                <w:rFonts w:cs="Arial"/>
                <w:lang w:bidi="en-US"/>
              </w:rPr>
              <w:t>SWIFT MESSAGE MT103 – EUR</w:t>
            </w:r>
          </w:p>
        </w:tc>
      </w:tr>
      <w:tr w:rsidR="004A3904" w:rsidRPr="004A3904" w14:paraId="48994BA1" w14:textId="77777777" w:rsidTr="00103A95">
        <w:trPr>
          <w:trHeight w:val="20"/>
        </w:trPr>
        <w:tc>
          <w:tcPr>
            <w:tcW w:w="4788" w:type="dxa"/>
            <w:shd w:val="clear" w:color="auto" w:fill="auto"/>
          </w:tcPr>
          <w:p w14:paraId="4F1C8DB4" w14:textId="77777777" w:rsidR="003F3297" w:rsidRPr="004A3904" w:rsidRDefault="003F3297" w:rsidP="00103A95">
            <w:pPr>
              <w:pStyle w:val="KDParagraf"/>
              <w:spacing w:before="0"/>
              <w:rPr>
                <w:rFonts w:cs="Arial"/>
                <w:lang w:bidi="en-US"/>
              </w:rPr>
            </w:pPr>
            <w:r w:rsidRPr="004A3904">
              <w:rPr>
                <w:rFonts w:cs="Arial"/>
                <w:lang w:bidi="en-US"/>
              </w:rPr>
              <w:t xml:space="preserve">FIELD 32A: </w:t>
            </w:r>
          </w:p>
        </w:tc>
        <w:tc>
          <w:tcPr>
            <w:tcW w:w="4788" w:type="dxa"/>
            <w:shd w:val="clear" w:color="auto" w:fill="auto"/>
          </w:tcPr>
          <w:p w14:paraId="15751AFE" w14:textId="77777777" w:rsidR="003F3297" w:rsidRPr="004A3904" w:rsidRDefault="003F3297" w:rsidP="00103A95">
            <w:pPr>
              <w:pStyle w:val="KDParagraf"/>
              <w:spacing w:before="0"/>
              <w:rPr>
                <w:rFonts w:cs="Arial"/>
                <w:lang w:bidi="en-US"/>
              </w:rPr>
            </w:pPr>
            <w:r w:rsidRPr="004A3904">
              <w:rPr>
                <w:rFonts w:cs="Arial"/>
                <w:lang w:bidi="en-US"/>
              </w:rPr>
              <w:t>VALUE DATE – EUR- AMOUNT</w:t>
            </w:r>
          </w:p>
        </w:tc>
      </w:tr>
      <w:tr w:rsidR="004A3904" w:rsidRPr="004A3904" w14:paraId="0374C390" w14:textId="77777777" w:rsidTr="00103A95">
        <w:trPr>
          <w:trHeight w:val="20"/>
        </w:trPr>
        <w:tc>
          <w:tcPr>
            <w:tcW w:w="4788" w:type="dxa"/>
            <w:shd w:val="clear" w:color="auto" w:fill="auto"/>
          </w:tcPr>
          <w:p w14:paraId="3BF732A9" w14:textId="77777777" w:rsidR="003F3297" w:rsidRPr="004A3904" w:rsidRDefault="003F3297" w:rsidP="00103A95">
            <w:pPr>
              <w:pStyle w:val="KDParagraf"/>
              <w:spacing w:before="0"/>
              <w:rPr>
                <w:rFonts w:cs="Arial"/>
                <w:lang w:bidi="en-US"/>
              </w:rPr>
            </w:pPr>
            <w:r w:rsidRPr="004A3904">
              <w:rPr>
                <w:rFonts w:cs="Arial"/>
                <w:lang w:bidi="en-US"/>
              </w:rPr>
              <w:t xml:space="preserve">FIELD 50K:  </w:t>
            </w:r>
          </w:p>
        </w:tc>
        <w:tc>
          <w:tcPr>
            <w:tcW w:w="4788" w:type="dxa"/>
            <w:shd w:val="clear" w:color="auto" w:fill="auto"/>
          </w:tcPr>
          <w:p w14:paraId="155F48B3" w14:textId="77777777" w:rsidR="003F3297" w:rsidRPr="004A3904" w:rsidRDefault="003F3297" w:rsidP="00103A95">
            <w:pPr>
              <w:pStyle w:val="KDParagraf"/>
              <w:spacing w:before="0"/>
              <w:rPr>
                <w:rFonts w:cs="Arial"/>
                <w:lang w:bidi="en-US"/>
              </w:rPr>
            </w:pPr>
            <w:r w:rsidRPr="004A3904">
              <w:rPr>
                <w:rFonts w:cs="Arial"/>
                <w:lang w:bidi="en-US"/>
              </w:rPr>
              <w:t>ORDERING CUSTOMER</w:t>
            </w:r>
          </w:p>
        </w:tc>
      </w:tr>
      <w:tr w:rsidR="004A3904" w:rsidRPr="004A3904" w14:paraId="0EE0751A" w14:textId="77777777" w:rsidTr="00103A95">
        <w:trPr>
          <w:trHeight w:val="20"/>
        </w:trPr>
        <w:tc>
          <w:tcPr>
            <w:tcW w:w="4788" w:type="dxa"/>
            <w:shd w:val="clear" w:color="auto" w:fill="auto"/>
          </w:tcPr>
          <w:p w14:paraId="317F1832" w14:textId="77777777" w:rsidR="003F3297" w:rsidRPr="004A3904" w:rsidRDefault="003F3297" w:rsidP="00103A95">
            <w:pPr>
              <w:pStyle w:val="KDParagraf"/>
              <w:spacing w:before="0"/>
              <w:rPr>
                <w:rFonts w:cs="Arial"/>
                <w:lang w:bidi="en-US"/>
              </w:rPr>
            </w:pPr>
            <w:r w:rsidRPr="004A3904">
              <w:rPr>
                <w:rFonts w:cs="Arial"/>
                <w:lang w:bidi="en-US"/>
              </w:rPr>
              <w:t xml:space="preserve">FIELD 50K:  </w:t>
            </w:r>
          </w:p>
        </w:tc>
        <w:tc>
          <w:tcPr>
            <w:tcW w:w="4788" w:type="dxa"/>
            <w:shd w:val="clear" w:color="auto" w:fill="auto"/>
          </w:tcPr>
          <w:p w14:paraId="73D0086F" w14:textId="77777777" w:rsidR="003F3297" w:rsidRPr="004A3904" w:rsidRDefault="003F3297" w:rsidP="00103A95">
            <w:pPr>
              <w:pStyle w:val="KDParagraf"/>
              <w:spacing w:before="0"/>
              <w:rPr>
                <w:rFonts w:cs="Arial"/>
                <w:lang w:bidi="en-US"/>
              </w:rPr>
            </w:pPr>
            <w:r w:rsidRPr="004A3904">
              <w:rPr>
                <w:rFonts w:cs="Arial"/>
                <w:lang w:bidi="en-US"/>
              </w:rPr>
              <w:t>ORDERING CUSTOMER</w:t>
            </w:r>
          </w:p>
        </w:tc>
      </w:tr>
      <w:tr w:rsidR="004A3904" w:rsidRPr="004A3904" w14:paraId="5F2FA37F" w14:textId="77777777" w:rsidTr="00103A95">
        <w:trPr>
          <w:trHeight w:val="1113"/>
        </w:trPr>
        <w:tc>
          <w:tcPr>
            <w:tcW w:w="4788" w:type="dxa"/>
            <w:shd w:val="clear" w:color="auto" w:fill="auto"/>
          </w:tcPr>
          <w:p w14:paraId="53F913C7" w14:textId="77777777" w:rsidR="003F3297" w:rsidRPr="004A3904" w:rsidRDefault="003F3297" w:rsidP="00103A95">
            <w:pPr>
              <w:pStyle w:val="KDParagraf"/>
              <w:spacing w:before="0"/>
              <w:rPr>
                <w:rFonts w:cs="Arial"/>
                <w:lang w:bidi="en-US"/>
              </w:rPr>
            </w:pPr>
            <w:r w:rsidRPr="004A3904">
              <w:rPr>
                <w:rFonts w:cs="Arial"/>
                <w:lang w:bidi="en-US"/>
              </w:rPr>
              <w:t>FIELD 56A:</w:t>
            </w:r>
          </w:p>
          <w:p w14:paraId="15788F04" w14:textId="77777777" w:rsidR="003F3297" w:rsidRPr="004A3904" w:rsidRDefault="003F3297" w:rsidP="00103A95">
            <w:pPr>
              <w:pStyle w:val="KDParagraf"/>
              <w:spacing w:before="0"/>
              <w:rPr>
                <w:rFonts w:cs="Arial"/>
                <w:lang w:bidi="en-US"/>
              </w:rPr>
            </w:pPr>
            <w:r w:rsidRPr="004A3904">
              <w:rPr>
                <w:rFonts w:cs="Arial"/>
                <w:lang w:bidi="en-US"/>
              </w:rPr>
              <w:t>(INTERMEDIARY)</w:t>
            </w:r>
          </w:p>
        </w:tc>
        <w:tc>
          <w:tcPr>
            <w:tcW w:w="4788" w:type="dxa"/>
            <w:shd w:val="clear" w:color="auto" w:fill="auto"/>
          </w:tcPr>
          <w:p w14:paraId="4D133823" w14:textId="77777777" w:rsidR="003F3297" w:rsidRPr="004A3904" w:rsidRDefault="003F3297" w:rsidP="00103A95">
            <w:pPr>
              <w:pStyle w:val="KDParagraf"/>
              <w:spacing w:before="0"/>
              <w:rPr>
                <w:rFonts w:cs="Arial"/>
                <w:lang w:bidi="en-US"/>
              </w:rPr>
            </w:pPr>
            <w:r w:rsidRPr="004A3904">
              <w:rPr>
                <w:rFonts w:cs="Arial"/>
                <w:lang w:bidi="en-US"/>
              </w:rPr>
              <w:t>DEUTDEFFXXX</w:t>
            </w:r>
          </w:p>
          <w:p w14:paraId="755D6C94" w14:textId="77777777" w:rsidR="003F3297" w:rsidRPr="004A3904" w:rsidRDefault="003F3297" w:rsidP="00103A95">
            <w:pPr>
              <w:pStyle w:val="KDParagraf"/>
              <w:spacing w:before="0"/>
              <w:rPr>
                <w:rFonts w:cs="Arial"/>
                <w:lang w:bidi="en-US"/>
              </w:rPr>
            </w:pPr>
            <w:r w:rsidRPr="004A3904">
              <w:rPr>
                <w:rFonts w:cs="Arial"/>
                <w:lang w:bidi="en-US"/>
              </w:rPr>
              <w:t>DEUTSCHE BANK AG, F/M</w:t>
            </w:r>
          </w:p>
          <w:p w14:paraId="1C1B701D" w14:textId="77777777" w:rsidR="003F3297" w:rsidRPr="004A3904" w:rsidRDefault="003F3297" w:rsidP="00103A95">
            <w:pPr>
              <w:pStyle w:val="KDParagraf"/>
              <w:spacing w:before="0"/>
              <w:rPr>
                <w:rFonts w:cs="Arial"/>
                <w:lang w:bidi="en-US"/>
              </w:rPr>
            </w:pPr>
            <w:r w:rsidRPr="004A3904">
              <w:rPr>
                <w:rFonts w:cs="Arial"/>
                <w:lang w:bidi="en-US"/>
              </w:rPr>
              <w:t>TAUNUSANLAGE 12</w:t>
            </w:r>
          </w:p>
          <w:p w14:paraId="63A8D63C" w14:textId="77777777" w:rsidR="003F3297" w:rsidRPr="004A3904" w:rsidRDefault="003F3297" w:rsidP="00103A95">
            <w:pPr>
              <w:pStyle w:val="KDParagraf"/>
              <w:spacing w:before="0"/>
              <w:rPr>
                <w:rFonts w:cs="Arial"/>
                <w:lang w:bidi="en-US"/>
              </w:rPr>
            </w:pPr>
            <w:r w:rsidRPr="004A3904">
              <w:rPr>
                <w:rFonts w:cs="Arial"/>
                <w:lang w:bidi="en-US"/>
              </w:rPr>
              <w:t>GERMANY</w:t>
            </w:r>
          </w:p>
        </w:tc>
      </w:tr>
      <w:tr w:rsidR="004A3904" w:rsidRPr="004A3904" w14:paraId="464AF138" w14:textId="77777777" w:rsidTr="00103A95">
        <w:trPr>
          <w:trHeight w:val="1689"/>
        </w:trPr>
        <w:tc>
          <w:tcPr>
            <w:tcW w:w="4788" w:type="dxa"/>
            <w:shd w:val="clear" w:color="auto" w:fill="auto"/>
          </w:tcPr>
          <w:p w14:paraId="41A027F6" w14:textId="77777777" w:rsidR="003F3297" w:rsidRPr="004A3904" w:rsidRDefault="003F3297" w:rsidP="00103A95">
            <w:pPr>
              <w:pStyle w:val="KDParagraf"/>
              <w:spacing w:before="0"/>
              <w:rPr>
                <w:rFonts w:cs="Arial"/>
                <w:lang w:bidi="en-US"/>
              </w:rPr>
            </w:pPr>
            <w:r w:rsidRPr="004A3904">
              <w:rPr>
                <w:rFonts w:cs="Arial"/>
                <w:lang w:bidi="en-US"/>
              </w:rPr>
              <w:t>FIELD 57A:</w:t>
            </w:r>
          </w:p>
          <w:p w14:paraId="3829E6A1" w14:textId="77777777" w:rsidR="003F3297" w:rsidRPr="004A3904" w:rsidRDefault="003F3297" w:rsidP="00103A95">
            <w:pPr>
              <w:pStyle w:val="KDParagraf"/>
              <w:spacing w:before="0"/>
              <w:rPr>
                <w:rFonts w:cs="Arial"/>
                <w:lang w:bidi="en-US"/>
              </w:rPr>
            </w:pPr>
            <w:r w:rsidRPr="004A3904">
              <w:rPr>
                <w:rFonts w:cs="Arial"/>
                <w:lang w:bidi="en-US"/>
              </w:rPr>
              <w:t>(ACC. WITH BANK)</w:t>
            </w:r>
          </w:p>
        </w:tc>
        <w:tc>
          <w:tcPr>
            <w:tcW w:w="4788" w:type="dxa"/>
            <w:shd w:val="clear" w:color="auto" w:fill="auto"/>
          </w:tcPr>
          <w:p w14:paraId="3A81754C" w14:textId="77777777" w:rsidR="003F3297" w:rsidRPr="004A3904" w:rsidRDefault="003F3297" w:rsidP="00103A95">
            <w:pPr>
              <w:pStyle w:val="KDParagraf"/>
              <w:spacing w:before="0"/>
              <w:rPr>
                <w:rFonts w:cs="Arial"/>
                <w:lang w:bidi="en-US"/>
              </w:rPr>
            </w:pPr>
            <w:r w:rsidRPr="004A3904">
              <w:rPr>
                <w:rFonts w:cs="Arial"/>
                <w:lang w:bidi="en-US"/>
              </w:rPr>
              <w:t>/DE20500700100935930800</w:t>
            </w:r>
          </w:p>
          <w:p w14:paraId="137DB10A" w14:textId="77777777" w:rsidR="003F3297" w:rsidRPr="004A3904" w:rsidRDefault="003F3297" w:rsidP="00103A95">
            <w:pPr>
              <w:pStyle w:val="KDParagraf"/>
              <w:spacing w:before="0"/>
              <w:rPr>
                <w:rFonts w:cs="Arial"/>
                <w:lang w:bidi="en-US"/>
              </w:rPr>
            </w:pPr>
            <w:r w:rsidRPr="004A3904">
              <w:rPr>
                <w:rFonts w:cs="Arial"/>
                <w:lang w:bidi="en-US"/>
              </w:rPr>
              <w:t>NBSRRSBGXXX</w:t>
            </w:r>
          </w:p>
          <w:p w14:paraId="57FD8A99" w14:textId="77777777" w:rsidR="003F3297" w:rsidRPr="004A3904" w:rsidRDefault="003F3297" w:rsidP="00103A95">
            <w:pPr>
              <w:pStyle w:val="KDParagraf"/>
              <w:spacing w:before="0"/>
              <w:rPr>
                <w:rFonts w:cs="Arial"/>
                <w:lang w:bidi="en-US"/>
              </w:rPr>
            </w:pPr>
            <w:r w:rsidRPr="004A3904">
              <w:rPr>
                <w:rFonts w:cs="Arial"/>
                <w:lang w:bidi="en-US"/>
              </w:rPr>
              <w:t>NARODNA BANKA SRBIJE (NATIONAL</w:t>
            </w:r>
          </w:p>
          <w:p w14:paraId="34BAF1BD" w14:textId="77777777" w:rsidR="003F3297" w:rsidRPr="004A3904" w:rsidRDefault="003F3297" w:rsidP="00103A95">
            <w:pPr>
              <w:pStyle w:val="KDParagraf"/>
              <w:spacing w:before="0"/>
              <w:rPr>
                <w:rFonts w:cs="Arial"/>
                <w:lang w:bidi="en-US"/>
              </w:rPr>
            </w:pPr>
            <w:r w:rsidRPr="004A3904">
              <w:rPr>
                <w:rFonts w:cs="Arial"/>
                <w:lang w:bidi="en-US"/>
              </w:rPr>
              <w:t>BANK OF SERBIA – NBS BEOGRAD,</w:t>
            </w:r>
          </w:p>
          <w:p w14:paraId="02D8B78E" w14:textId="77777777" w:rsidR="003F3297" w:rsidRPr="004A3904" w:rsidRDefault="003F3297" w:rsidP="00103A95">
            <w:pPr>
              <w:pStyle w:val="KDParagraf"/>
              <w:spacing w:before="0"/>
              <w:rPr>
                <w:rFonts w:cs="Arial"/>
                <w:lang w:bidi="en-US"/>
              </w:rPr>
            </w:pPr>
            <w:r w:rsidRPr="004A3904">
              <w:rPr>
                <w:rFonts w:cs="Arial"/>
                <w:lang w:bidi="en-US"/>
              </w:rPr>
              <w:t>NEMANJINA 17</w:t>
            </w:r>
          </w:p>
          <w:p w14:paraId="4F067889" w14:textId="77777777" w:rsidR="003F3297" w:rsidRPr="004A3904" w:rsidRDefault="003F3297" w:rsidP="00103A95">
            <w:pPr>
              <w:pStyle w:val="KDParagraf"/>
              <w:spacing w:before="0"/>
              <w:rPr>
                <w:rFonts w:cs="Arial"/>
                <w:lang w:bidi="en-US"/>
              </w:rPr>
            </w:pPr>
            <w:r w:rsidRPr="004A3904">
              <w:rPr>
                <w:rFonts w:cs="Arial"/>
                <w:lang w:bidi="en-US"/>
              </w:rPr>
              <w:t>SERBIA</w:t>
            </w:r>
          </w:p>
        </w:tc>
      </w:tr>
      <w:tr w:rsidR="004A3904" w:rsidRPr="004A3904" w14:paraId="72D20CF0" w14:textId="77777777" w:rsidTr="00103A95">
        <w:trPr>
          <w:trHeight w:val="20"/>
        </w:trPr>
        <w:tc>
          <w:tcPr>
            <w:tcW w:w="4788" w:type="dxa"/>
            <w:shd w:val="clear" w:color="auto" w:fill="auto"/>
          </w:tcPr>
          <w:p w14:paraId="4414CCD5" w14:textId="77777777" w:rsidR="003F3297" w:rsidRPr="004A3904" w:rsidRDefault="003F3297" w:rsidP="00103A95">
            <w:pPr>
              <w:pStyle w:val="KDParagraf"/>
              <w:spacing w:before="0"/>
              <w:rPr>
                <w:rFonts w:cs="Arial"/>
                <w:lang w:bidi="en-US"/>
              </w:rPr>
            </w:pPr>
            <w:r w:rsidRPr="004A3904">
              <w:rPr>
                <w:rFonts w:cs="Arial"/>
                <w:lang w:bidi="en-US"/>
              </w:rPr>
              <w:t>FIELD 59:</w:t>
            </w:r>
          </w:p>
          <w:p w14:paraId="6D02D8E6" w14:textId="77777777" w:rsidR="003F3297" w:rsidRPr="004A3904" w:rsidRDefault="003F3297" w:rsidP="00103A95">
            <w:pPr>
              <w:pStyle w:val="KDParagraf"/>
              <w:spacing w:before="0"/>
              <w:rPr>
                <w:rFonts w:cs="Arial"/>
                <w:lang w:bidi="en-US"/>
              </w:rPr>
            </w:pPr>
            <w:r w:rsidRPr="004A3904">
              <w:rPr>
                <w:rFonts w:cs="Arial"/>
                <w:lang w:bidi="en-US"/>
              </w:rPr>
              <w:t>(BENEFICIARY)</w:t>
            </w:r>
          </w:p>
        </w:tc>
        <w:tc>
          <w:tcPr>
            <w:tcW w:w="4788" w:type="dxa"/>
            <w:shd w:val="clear" w:color="auto" w:fill="auto"/>
          </w:tcPr>
          <w:p w14:paraId="2147E15F" w14:textId="77777777" w:rsidR="003F3297" w:rsidRPr="004A3904" w:rsidRDefault="003F3297" w:rsidP="00103A95">
            <w:pPr>
              <w:pStyle w:val="KDParagraf"/>
              <w:spacing w:before="0"/>
              <w:rPr>
                <w:rFonts w:cs="Arial"/>
                <w:lang w:bidi="en-US"/>
              </w:rPr>
            </w:pPr>
            <w:r w:rsidRPr="004A3904">
              <w:rPr>
                <w:rFonts w:cs="Arial"/>
                <w:lang w:bidi="en-US"/>
              </w:rPr>
              <w:t>/RS35908500103019323073</w:t>
            </w:r>
          </w:p>
          <w:p w14:paraId="5D9DD00D" w14:textId="77777777" w:rsidR="003F3297" w:rsidRPr="004A3904" w:rsidRDefault="003F3297" w:rsidP="00103A95">
            <w:pPr>
              <w:pStyle w:val="KDParagraf"/>
              <w:spacing w:before="0"/>
              <w:rPr>
                <w:rFonts w:cs="Arial"/>
                <w:lang w:bidi="en-US"/>
              </w:rPr>
            </w:pPr>
            <w:r w:rsidRPr="004A3904">
              <w:rPr>
                <w:rFonts w:cs="Arial"/>
                <w:lang w:bidi="en-US"/>
              </w:rPr>
              <w:t>MINISTARSTVO FINANSIJA</w:t>
            </w:r>
          </w:p>
          <w:p w14:paraId="0A437B10" w14:textId="77777777" w:rsidR="003F3297" w:rsidRPr="004A3904" w:rsidRDefault="003F3297" w:rsidP="00103A95">
            <w:pPr>
              <w:pStyle w:val="KDParagraf"/>
              <w:spacing w:before="0"/>
              <w:rPr>
                <w:rFonts w:cs="Arial"/>
                <w:lang w:bidi="en-US"/>
              </w:rPr>
            </w:pPr>
            <w:r w:rsidRPr="004A3904">
              <w:rPr>
                <w:rFonts w:cs="Arial"/>
                <w:lang w:bidi="en-US"/>
              </w:rPr>
              <w:lastRenderedPageBreak/>
              <w:t>UPRAVA ZA TREZOR</w:t>
            </w:r>
          </w:p>
          <w:p w14:paraId="59D4BD59" w14:textId="77777777" w:rsidR="003F3297" w:rsidRPr="004A3904" w:rsidRDefault="003F3297" w:rsidP="00103A95">
            <w:pPr>
              <w:pStyle w:val="KDParagraf"/>
              <w:spacing w:before="0"/>
              <w:rPr>
                <w:rFonts w:cs="Arial"/>
                <w:lang w:bidi="en-US"/>
              </w:rPr>
            </w:pPr>
            <w:r w:rsidRPr="004A3904">
              <w:rPr>
                <w:rFonts w:cs="Arial"/>
                <w:lang w:bidi="en-US"/>
              </w:rPr>
              <w:t>POP LUKINA7-9</w:t>
            </w:r>
          </w:p>
          <w:p w14:paraId="5170E36F" w14:textId="77777777" w:rsidR="003F3297" w:rsidRPr="004A3904" w:rsidRDefault="003F3297" w:rsidP="00103A95">
            <w:pPr>
              <w:pStyle w:val="KDParagraf"/>
              <w:spacing w:before="0"/>
              <w:rPr>
                <w:rFonts w:cs="Arial"/>
                <w:lang w:bidi="en-US"/>
              </w:rPr>
            </w:pPr>
            <w:r w:rsidRPr="004A3904">
              <w:rPr>
                <w:rFonts w:cs="Arial"/>
                <w:lang w:bidi="en-US"/>
              </w:rPr>
              <w:t>BEOGRAD</w:t>
            </w:r>
          </w:p>
        </w:tc>
      </w:tr>
      <w:tr w:rsidR="004A3904" w:rsidRPr="004A3904" w14:paraId="6C6F50FC" w14:textId="77777777" w:rsidTr="00103A95">
        <w:trPr>
          <w:trHeight w:val="20"/>
        </w:trPr>
        <w:tc>
          <w:tcPr>
            <w:tcW w:w="4788" w:type="dxa"/>
            <w:shd w:val="clear" w:color="auto" w:fill="auto"/>
          </w:tcPr>
          <w:p w14:paraId="7F473770" w14:textId="77777777" w:rsidR="003F3297" w:rsidRPr="004A3904" w:rsidRDefault="003F3297" w:rsidP="00103A95">
            <w:pPr>
              <w:pStyle w:val="KDParagraf"/>
              <w:spacing w:before="0"/>
              <w:rPr>
                <w:rFonts w:cs="Arial"/>
                <w:lang w:bidi="en-US"/>
              </w:rPr>
            </w:pPr>
            <w:r w:rsidRPr="004A3904">
              <w:rPr>
                <w:rFonts w:cs="Arial"/>
                <w:lang w:bidi="en-US"/>
              </w:rPr>
              <w:lastRenderedPageBreak/>
              <w:t xml:space="preserve">FIELD 70:  </w:t>
            </w:r>
          </w:p>
        </w:tc>
        <w:tc>
          <w:tcPr>
            <w:tcW w:w="4788" w:type="dxa"/>
            <w:shd w:val="clear" w:color="auto" w:fill="auto"/>
          </w:tcPr>
          <w:p w14:paraId="6A26C563" w14:textId="77777777" w:rsidR="003F3297" w:rsidRPr="004A3904" w:rsidRDefault="003F3297" w:rsidP="00103A95">
            <w:pPr>
              <w:pStyle w:val="KDParagraf"/>
              <w:spacing w:before="0"/>
              <w:rPr>
                <w:rFonts w:cs="Arial"/>
                <w:lang w:bidi="en-US"/>
              </w:rPr>
            </w:pPr>
            <w:r w:rsidRPr="004A3904">
              <w:rPr>
                <w:rFonts w:cs="Arial"/>
                <w:lang w:bidi="en-US"/>
              </w:rPr>
              <w:t>DETAILS OF PAYMENT</w:t>
            </w:r>
          </w:p>
        </w:tc>
      </w:tr>
      <w:tr w:rsidR="003F3297" w:rsidRPr="004A3904" w14:paraId="392DDB2A" w14:textId="77777777" w:rsidTr="00103A95">
        <w:trPr>
          <w:trHeight w:val="20"/>
        </w:trPr>
        <w:tc>
          <w:tcPr>
            <w:tcW w:w="4788" w:type="dxa"/>
            <w:shd w:val="clear" w:color="auto" w:fill="auto"/>
          </w:tcPr>
          <w:p w14:paraId="0582D494" w14:textId="77777777" w:rsidR="003F3297" w:rsidRPr="004A3904" w:rsidRDefault="003F3297" w:rsidP="00103A95">
            <w:pPr>
              <w:pStyle w:val="KDParagraf"/>
              <w:spacing w:before="0"/>
              <w:rPr>
                <w:rFonts w:cs="Arial"/>
                <w:lang w:bidi="en-US"/>
              </w:rPr>
            </w:pPr>
          </w:p>
        </w:tc>
        <w:tc>
          <w:tcPr>
            <w:tcW w:w="4788" w:type="dxa"/>
            <w:shd w:val="clear" w:color="auto" w:fill="auto"/>
          </w:tcPr>
          <w:p w14:paraId="0721DD27" w14:textId="77777777" w:rsidR="003F3297" w:rsidRPr="004A3904" w:rsidRDefault="003F3297" w:rsidP="00103A95">
            <w:pPr>
              <w:pStyle w:val="KDParagraf"/>
              <w:spacing w:before="0"/>
              <w:rPr>
                <w:rFonts w:cs="Arial"/>
                <w:lang w:bidi="en-US"/>
              </w:rPr>
            </w:pPr>
          </w:p>
        </w:tc>
      </w:tr>
    </w:tbl>
    <w:p w14:paraId="2F3DA45D" w14:textId="77777777" w:rsidR="003F3297" w:rsidRPr="004A3904" w:rsidRDefault="003F3297" w:rsidP="003F3297">
      <w:pPr>
        <w:pStyle w:val="KDParagraf"/>
        <w:spacing w:before="0"/>
        <w:rPr>
          <w:rFonts w:cs="Arial"/>
          <w:lang w:bidi="en-US"/>
        </w:rPr>
      </w:pPr>
    </w:p>
    <w:p w14:paraId="6AD74FE9" w14:textId="77777777" w:rsidR="003F3297" w:rsidRPr="004A3904" w:rsidRDefault="003F3297" w:rsidP="003F329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A3904" w:rsidRPr="004A3904" w14:paraId="7CDC9A7C" w14:textId="77777777" w:rsidTr="00103A95">
        <w:tc>
          <w:tcPr>
            <w:tcW w:w="4786" w:type="dxa"/>
            <w:shd w:val="clear" w:color="auto" w:fill="auto"/>
          </w:tcPr>
          <w:p w14:paraId="61218C76" w14:textId="77777777" w:rsidR="003F3297" w:rsidRPr="004A3904" w:rsidRDefault="003F3297" w:rsidP="00103A95">
            <w:pPr>
              <w:pStyle w:val="KDParagraf"/>
              <w:spacing w:before="0"/>
              <w:rPr>
                <w:rFonts w:cs="Arial"/>
                <w:lang w:bidi="en-US"/>
              </w:rPr>
            </w:pPr>
            <w:r w:rsidRPr="004A3904">
              <w:rPr>
                <w:rFonts w:cs="Arial"/>
                <w:lang w:bidi="en-US"/>
              </w:rPr>
              <w:t>SWIFT MESSAGE MT103 – USD</w:t>
            </w:r>
          </w:p>
        </w:tc>
        <w:tc>
          <w:tcPr>
            <w:tcW w:w="4820" w:type="dxa"/>
            <w:shd w:val="clear" w:color="auto" w:fill="auto"/>
          </w:tcPr>
          <w:p w14:paraId="5F167D95" w14:textId="77777777" w:rsidR="003F3297" w:rsidRPr="004A3904" w:rsidRDefault="003F3297" w:rsidP="00103A95">
            <w:pPr>
              <w:pStyle w:val="KDParagraf"/>
              <w:spacing w:before="0"/>
              <w:rPr>
                <w:rFonts w:cs="Arial"/>
                <w:lang w:bidi="en-US"/>
              </w:rPr>
            </w:pPr>
          </w:p>
        </w:tc>
      </w:tr>
      <w:tr w:rsidR="004A3904" w:rsidRPr="004A3904" w14:paraId="45DB87D8" w14:textId="77777777" w:rsidTr="00103A95">
        <w:tc>
          <w:tcPr>
            <w:tcW w:w="4786" w:type="dxa"/>
            <w:shd w:val="clear" w:color="auto" w:fill="auto"/>
          </w:tcPr>
          <w:p w14:paraId="361F93B0" w14:textId="77777777" w:rsidR="003F3297" w:rsidRPr="004A3904" w:rsidRDefault="003F3297" w:rsidP="00103A95">
            <w:pPr>
              <w:pStyle w:val="KDParagraf"/>
              <w:spacing w:before="0"/>
              <w:rPr>
                <w:rFonts w:cs="Arial"/>
                <w:lang w:bidi="en-US"/>
              </w:rPr>
            </w:pPr>
            <w:r w:rsidRPr="004A3904">
              <w:rPr>
                <w:rFonts w:cs="Arial"/>
                <w:lang w:bidi="en-US"/>
              </w:rPr>
              <w:t xml:space="preserve">FIELD 32A: </w:t>
            </w:r>
          </w:p>
        </w:tc>
        <w:tc>
          <w:tcPr>
            <w:tcW w:w="4820" w:type="dxa"/>
            <w:shd w:val="clear" w:color="auto" w:fill="auto"/>
          </w:tcPr>
          <w:p w14:paraId="74719E87" w14:textId="77777777" w:rsidR="003F3297" w:rsidRPr="004A3904" w:rsidRDefault="003F3297" w:rsidP="00103A95">
            <w:pPr>
              <w:pStyle w:val="KDParagraf"/>
              <w:spacing w:before="0"/>
              <w:rPr>
                <w:rFonts w:cs="Arial"/>
                <w:lang w:bidi="en-US"/>
              </w:rPr>
            </w:pPr>
            <w:r w:rsidRPr="004A3904">
              <w:rPr>
                <w:rFonts w:cs="Arial"/>
                <w:lang w:bidi="en-US"/>
              </w:rPr>
              <w:t>VALUE DATE – USD- AMOUNT</w:t>
            </w:r>
          </w:p>
        </w:tc>
      </w:tr>
      <w:tr w:rsidR="004A3904" w:rsidRPr="004A3904" w14:paraId="464F6518" w14:textId="77777777" w:rsidTr="00103A95">
        <w:tc>
          <w:tcPr>
            <w:tcW w:w="4786" w:type="dxa"/>
            <w:shd w:val="clear" w:color="auto" w:fill="auto"/>
          </w:tcPr>
          <w:p w14:paraId="11F74B67" w14:textId="77777777" w:rsidR="003F3297" w:rsidRPr="004A3904" w:rsidRDefault="003F3297" w:rsidP="00103A95">
            <w:pPr>
              <w:pStyle w:val="KDParagraf"/>
              <w:spacing w:before="0"/>
              <w:rPr>
                <w:rFonts w:cs="Arial"/>
                <w:lang w:bidi="en-US"/>
              </w:rPr>
            </w:pPr>
            <w:r w:rsidRPr="004A3904">
              <w:rPr>
                <w:rFonts w:cs="Arial"/>
                <w:lang w:bidi="en-US"/>
              </w:rPr>
              <w:t xml:space="preserve">FIELD 50K:  </w:t>
            </w:r>
          </w:p>
        </w:tc>
        <w:tc>
          <w:tcPr>
            <w:tcW w:w="4820" w:type="dxa"/>
            <w:shd w:val="clear" w:color="auto" w:fill="auto"/>
          </w:tcPr>
          <w:p w14:paraId="57147167" w14:textId="77777777" w:rsidR="003F3297" w:rsidRPr="004A3904" w:rsidRDefault="003F3297" w:rsidP="00103A95">
            <w:pPr>
              <w:pStyle w:val="KDParagraf"/>
              <w:spacing w:before="0"/>
              <w:rPr>
                <w:rFonts w:cs="Arial"/>
                <w:lang w:bidi="en-US"/>
              </w:rPr>
            </w:pPr>
            <w:r w:rsidRPr="004A3904">
              <w:rPr>
                <w:rFonts w:cs="Arial"/>
                <w:lang w:bidi="en-US"/>
              </w:rPr>
              <w:t>ORDERING CUSTOMER</w:t>
            </w:r>
          </w:p>
        </w:tc>
      </w:tr>
      <w:tr w:rsidR="004A3904" w:rsidRPr="004A3904" w14:paraId="7ABF37EC" w14:textId="77777777" w:rsidTr="00103A95">
        <w:tc>
          <w:tcPr>
            <w:tcW w:w="4786" w:type="dxa"/>
            <w:shd w:val="clear" w:color="auto" w:fill="auto"/>
          </w:tcPr>
          <w:p w14:paraId="6EE61A0A" w14:textId="77777777" w:rsidR="003F3297" w:rsidRPr="004A3904" w:rsidRDefault="003F3297" w:rsidP="00103A95">
            <w:pPr>
              <w:pStyle w:val="KDParagraf"/>
              <w:spacing w:before="0"/>
              <w:rPr>
                <w:rFonts w:cs="Arial"/>
                <w:lang w:bidi="en-US"/>
              </w:rPr>
            </w:pPr>
            <w:r w:rsidRPr="004A3904">
              <w:rPr>
                <w:rFonts w:cs="Arial"/>
                <w:lang w:bidi="en-US"/>
              </w:rPr>
              <w:t>FIELD 56A:</w:t>
            </w:r>
          </w:p>
          <w:p w14:paraId="0C81E70D" w14:textId="77777777" w:rsidR="003F3297" w:rsidRPr="004A3904" w:rsidRDefault="003F3297" w:rsidP="00103A95">
            <w:pPr>
              <w:pStyle w:val="KDParagraf"/>
              <w:spacing w:before="0"/>
              <w:rPr>
                <w:rFonts w:cs="Arial"/>
                <w:lang w:bidi="en-US"/>
              </w:rPr>
            </w:pPr>
            <w:r w:rsidRPr="004A3904">
              <w:rPr>
                <w:rFonts w:cs="Arial"/>
                <w:lang w:bidi="en-US"/>
              </w:rPr>
              <w:t>(INTERMEDIARY)</w:t>
            </w:r>
          </w:p>
          <w:p w14:paraId="6E89831C" w14:textId="77777777" w:rsidR="003F3297" w:rsidRPr="004A3904" w:rsidRDefault="003F3297" w:rsidP="00103A95">
            <w:pPr>
              <w:pStyle w:val="KDParagraf"/>
              <w:spacing w:before="0"/>
              <w:rPr>
                <w:rFonts w:cs="Arial"/>
                <w:lang w:bidi="en-US"/>
              </w:rPr>
            </w:pPr>
          </w:p>
        </w:tc>
        <w:tc>
          <w:tcPr>
            <w:tcW w:w="4820" w:type="dxa"/>
            <w:shd w:val="clear" w:color="auto" w:fill="auto"/>
          </w:tcPr>
          <w:p w14:paraId="2C77BB84" w14:textId="77777777" w:rsidR="003F3297" w:rsidRPr="004A3904" w:rsidRDefault="003F3297" w:rsidP="00103A95">
            <w:pPr>
              <w:pStyle w:val="KDParagraf"/>
              <w:spacing w:before="0"/>
              <w:rPr>
                <w:rFonts w:cs="Arial"/>
                <w:lang w:bidi="en-US"/>
              </w:rPr>
            </w:pPr>
            <w:r w:rsidRPr="004A3904">
              <w:rPr>
                <w:rFonts w:cs="Arial"/>
                <w:lang w:bidi="en-US"/>
              </w:rPr>
              <w:t>BKTRUS33XXX</w:t>
            </w:r>
          </w:p>
          <w:p w14:paraId="086171A0" w14:textId="77777777" w:rsidR="003F3297" w:rsidRPr="004A3904" w:rsidRDefault="003F3297" w:rsidP="00103A95">
            <w:pPr>
              <w:pStyle w:val="KDParagraf"/>
              <w:spacing w:before="0"/>
              <w:rPr>
                <w:rFonts w:cs="Arial"/>
                <w:lang w:bidi="en-US"/>
              </w:rPr>
            </w:pPr>
            <w:r w:rsidRPr="004A3904">
              <w:rPr>
                <w:rFonts w:cs="Arial"/>
                <w:lang w:bidi="en-US"/>
              </w:rPr>
              <w:t>DEUTSCHE BANK TRUST COMPANIY</w:t>
            </w:r>
          </w:p>
          <w:p w14:paraId="1D50C338" w14:textId="77777777" w:rsidR="003F3297" w:rsidRPr="004A3904" w:rsidRDefault="003F3297" w:rsidP="00103A95">
            <w:pPr>
              <w:pStyle w:val="KDParagraf"/>
              <w:spacing w:before="0"/>
              <w:rPr>
                <w:rFonts w:cs="Arial"/>
                <w:lang w:bidi="en-US"/>
              </w:rPr>
            </w:pPr>
            <w:r w:rsidRPr="004A3904">
              <w:rPr>
                <w:rFonts w:cs="Arial"/>
                <w:lang w:bidi="en-US"/>
              </w:rPr>
              <w:t>AMERICAS, NEW YORK</w:t>
            </w:r>
          </w:p>
          <w:p w14:paraId="3E5E08BF" w14:textId="77777777" w:rsidR="003F3297" w:rsidRPr="004A3904" w:rsidRDefault="003F3297" w:rsidP="00103A95">
            <w:pPr>
              <w:pStyle w:val="KDParagraf"/>
              <w:spacing w:before="0"/>
              <w:rPr>
                <w:rFonts w:cs="Arial"/>
                <w:lang w:bidi="en-US"/>
              </w:rPr>
            </w:pPr>
            <w:r w:rsidRPr="004A3904">
              <w:rPr>
                <w:rFonts w:cs="Arial"/>
                <w:lang w:bidi="en-US"/>
              </w:rPr>
              <w:t>60 WALL STREET</w:t>
            </w:r>
          </w:p>
          <w:p w14:paraId="38825337" w14:textId="77777777" w:rsidR="003F3297" w:rsidRPr="004A3904" w:rsidRDefault="003F3297" w:rsidP="00103A95">
            <w:pPr>
              <w:pStyle w:val="KDParagraf"/>
              <w:spacing w:before="0"/>
              <w:rPr>
                <w:rFonts w:cs="Arial"/>
                <w:lang w:bidi="en-US"/>
              </w:rPr>
            </w:pPr>
            <w:r w:rsidRPr="004A3904">
              <w:rPr>
                <w:rFonts w:cs="Arial"/>
                <w:lang w:bidi="en-US"/>
              </w:rPr>
              <w:t>UNITED STATES</w:t>
            </w:r>
          </w:p>
        </w:tc>
      </w:tr>
      <w:tr w:rsidR="004A3904" w:rsidRPr="004A3904" w14:paraId="5EBAF936" w14:textId="77777777" w:rsidTr="00103A95">
        <w:tc>
          <w:tcPr>
            <w:tcW w:w="4786" w:type="dxa"/>
            <w:shd w:val="clear" w:color="auto" w:fill="auto"/>
          </w:tcPr>
          <w:p w14:paraId="14D15BDD" w14:textId="77777777" w:rsidR="003F3297" w:rsidRPr="004A3904" w:rsidRDefault="003F3297" w:rsidP="00103A95">
            <w:pPr>
              <w:pStyle w:val="KDParagraf"/>
              <w:spacing w:before="0"/>
              <w:rPr>
                <w:rFonts w:cs="Arial"/>
                <w:lang w:bidi="en-US"/>
              </w:rPr>
            </w:pPr>
            <w:r w:rsidRPr="004A3904">
              <w:rPr>
                <w:rFonts w:cs="Arial"/>
                <w:lang w:bidi="en-US"/>
              </w:rPr>
              <w:t>FIELD 57A:</w:t>
            </w:r>
          </w:p>
          <w:p w14:paraId="3EBDDBF7" w14:textId="77777777" w:rsidR="003F3297" w:rsidRPr="004A3904" w:rsidRDefault="003F3297" w:rsidP="00103A95">
            <w:pPr>
              <w:pStyle w:val="KDParagraf"/>
              <w:spacing w:before="0"/>
              <w:rPr>
                <w:rFonts w:cs="Arial"/>
                <w:lang w:bidi="en-US"/>
              </w:rPr>
            </w:pPr>
            <w:r w:rsidRPr="004A3904">
              <w:rPr>
                <w:rFonts w:cs="Arial"/>
                <w:lang w:bidi="en-US"/>
              </w:rPr>
              <w:t>(ACC. WITH BANK)</w:t>
            </w:r>
          </w:p>
          <w:p w14:paraId="14AC72CB" w14:textId="77777777" w:rsidR="003F3297" w:rsidRPr="004A3904" w:rsidRDefault="003F3297" w:rsidP="00103A95">
            <w:pPr>
              <w:pStyle w:val="KDParagraf"/>
              <w:spacing w:before="0"/>
              <w:rPr>
                <w:rFonts w:cs="Arial"/>
                <w:lang w:bidi="en-US"/>
              </w:rPr>
            </w:pPr>
          </w:p>
        </w:tc>
        <w:tc>
          <w:tcPr>
            <w:tcW w:w="4820" w:type="dxa"/>
            <w:shd w:val="clear" w:color="auto" w:fill="auto"/>
          </w:tcPr>
          <w:p w14:paraId="36BC83FA" w14:textId="77777777" w:rsidR="003F3297" w:rsidRPr="004A3904" w:rsidRDefault="003F3297" w:rsidP="00103A95">
            <w:pPr>
              <w:pStyle w:val="KDParagraf"/>
              <w:spacing w:before="0"/>
              <w:rPr>
                <w:rFonts w:cs="Arial"/>
                <w:lang w:bidi="en-US"/>
              </w:rPr>
            </w:pPr>
            <w:r w:rsidRPr="004A3904">
              <w:rPr>
                <w:rFonts w:cs="Arial"/>
                <w:lang w:bidi="en-US"/>
              </w:rPr>
              <w:t>NBSRRSBGXXX</w:t>
            </w:r>
          </w:p>
          <w:p w14:paraId="791FEA6E" w14:textId="77777777" w:rsidR="003F3297" w:rsidRPr="004A3904" w:rsidRDefault="003F3297" w:rsidP="00103A95">
            <w:pPr>
              <w:pStyle w:val="KDParagraf"/>
              <w:spacing w:before="0"/>
              <w:rPr>
                <w:rFonts w:cs="Arial"/>
                <w:lang w:bidi="en-US"/>
              </w:rPr>
            </w:pPr>
            <w:r w:rsidRPr="004A3904">
              <w:rPr>
                <w:rFonts w:cs="Arial"/>
                <w:lang w:bidi="en-US"/>
              </w:rPr>
              <w:t>NARODNA BANKA SRBIJE (NATIONAL</w:t>
            </w:r>
          </w:p>
          <w:p w14:paraId="58716B48" w14:textId="77777777" w:rsidR="003F3297" w:rsidRPr="004A3904" w:rsidRDefault="003F3297" w:rsidP="00103A95">
            <w:pPr>
              <w:pStyle w:val="KDParagraf"/>
              <w:spacing w:before="0"/>
              <w:rPr>
                <w:rFonts w:cs="Arial"/>
                <w:lang w:bidi="en-US"/>
              </w:rPr>
            </w:pPr>
            <w:r w:rsidRPr="004A3904">
              <w:rPr>
                <w:rFonts w:cs="Arial"/>
                <w:lang w:bidi="en-US"/>
              </w:rPr>
              <w:t>BANK OF SERBIA – NB BEOGRAD,</w:t>
            </w:r>
          </w:p>
          <w:p w14:paraId="122D8399" w14:textId="77777777" w:rsidR="003F3297" w:rsidRPr="004A3904" w:rsidRDefault="003F3297" w:rsidP="00103A95">
            <w:pPr>
              <w:pStyle w:val="KDParagraf"/>
              <w:spacing w:before="0"/>
              <w:rPr>
                <w:rFonts w:cs="Arial"/>
                <w:lang w:bidi="en-US"/>
              </w:rPr>
            </w:pPr>
            <w:r w:rsidRPr="004A3904">
              <w:rPr>
                <w:rFonts w:cs="Arial"/>
                <w:lang w:bidi="en-US"/>
              </w:rPr>
              <w:t>NEMANJINA 17</w:t>
            </w:r>
          </w:p>
          <w:p w14:paraId="771E4145" w14:textId="77777777" w:rsidR="003F3297" w:rsidRPr="004A3904" w:rsidRDefault="003F3297" w:rsidP="00103A95">
            <w:pPr>
              <w:pStyle w:val="KDParagraf"/>
              <w:spacing w:before="0"/>
              <w:rPr>
                <w:rFonts w:cs="Arial"/>
                <w:lang w:bidi="en-US"/>
              </w:rPr>
            </w:pPr>
            <w:r w:rsidRPr="004A3904">
              <w:rPr>
                <w:rFonts w:cs="Arial"/>
                <w:lang w:bidi="en-US"/>
              </w:rPr>
              <w:t>SERBIA</w:t>
            </w:r>
          </w:p>
        </w:tc>
      </w:tr>
      <w:tr w:rsidR="004A3904" w:rsidRPr="004A3904" w14:paraId="572F2F8B" w14:textId="77777777" w:rsidTr="00103A95">
        <w:tc>
          <w:tcPr>
            <w:tcW w:w="4786" w:type="dxa"/>
            <w:shd w:val="clear" w:color="auto" w:fill="auto"/>
          </w:tcPr>
          <w:p w14:paraId="45F78447" w14:textId="77777777" w:rsidR="003F3297" w:rsidRPr="004A3904" w:rsidRDefault="003F3297" w:rsidP="00103A95">
            <w:pPr>
              <w:pStyle w:val="KDParagraf"/>
              <w:spacing w:before="0"/>
              <w:rPr>
                <w:rFonts w:cs="Arial"/>
                <w:lang w:bidi="en-US"/>
              </w:rPr>
            </w:pPr>
            <w:r w:rsidRPr="004A3904">
              <w:rPr>
                <w:rFonts w:cs="Arial"/>
                <w:lang w:bidi="en-US"/>
              </w:rPr>
              <w:t>FIELD 59:</w:t>
            </w:r>
          </w:p>
          <w:p w14:paraId="439A74B4" w14:textId="77777777" w:rsidR="003F3297" w:rsidRPr="004A3904" w:rsidRDefault="003F3297" w:rsidP="00103A95">
            <w:pPr>
              <w:pStyle w:val="KDParagraf"/>
              <w:spacing w:before="0"/>
              <w:rPr>
                <w:rFonts w:cs="Arial"/>
                <w:lang w:bidi="en-US"/>
              </w:rPr>
            </w:pPr>
            <w:r w:rsidRPr="004A3904">
              <w:rPr>
                <w:rFonts w:cs="Arial"/>
                <w:lang w:bidi="en-US"/>
              </w:rPr>
              <w:t>(BENEFICIARY)</w:t>
            </w:r>
          </w:p>
          <w:p w14:paraId="177C0039" w14:textId="77777777" w:rsidR="003F3297" w:rsidRPr="004A3904" w:rsidRDefault="003F3297" w:rsidP="00103A95">
            <w:pPr>
              <w:pStyle w:val="KDParagraf"/>
              <w:spacing w:before="0"/>
              <w:rPr>
                <w:rFonts w:cs="Arial"/>
                <w:lang w:bidi="en-US"/>
              </w:rPr>
            </w:pPr>
          </w:p>
        </w:tc>
        <w:tc>
          <w:tcPr>
            <w:tcW w:w="4820" w:type="dxa"/>
            <w:shd w:val="clear" w:color="auto" w:fill="auto"/>
          </w:tcPr>
          <w:p w14:paraId="0B215497" w14:textId="77777777" w:rsidR="003F3297" w:rsidRPr="004A3904" w:rsidRDefault="003F3297" w:rsidP="00103A95">
            <w:pPr>
              <w:pStyle w:val="KDParagraf"/>
              <w:spacing w:before="0"/>
              <w:rPr>
                <w:rFonts w:cs="Arial"/>
                <w:lang w:bidi="en-US"/>
              </w:rPr>
            </w:pPr>
            <w:r w:rsidRPr="004A3904">
              <w:rPr>
                <w:rFonts w:cs="Arial"/>
                <w:lang w:bidi="en-US"/>
              </w:rPr>
              <w:t>/RS35908500103019323073</w:t>
            </w:r>
          </w:p>
          <w:p w14:paraId="18B6DC15" w14:textId="77777777" w:rsidR="003F3297" w:rsidRPr="004A3904" w:rsidRDefault="003F3297" w:rsidP="00103A95">
            <w:pPr>
              <w:pStyle w:val="KDParagraf"/>
              <w:spacing w:before="0"/>
              <w:rPr>
                <w:rFonts w:cs="Arial"/>
                <w:lang w:bidi="en-US"/>
              </w:rPr>
            </w:pPr>
            <w:r w:rsidRPr="004A3904">
              <w:rPr>
                <w:rFonts w:cs="Arial"/>
                <w:lang w:bidi="en-US"/>
              </w:rPr>
              <w:t>MINISTARSTVO FINANSIJA</w:t>
            </w:r>
          </w:p>
          <w:p w14:paraId="3A25C016" w14:textId="77777777" w:rsidR="003F3297" w:rsidRPr="004A3904" w:rsidRDefault="003F3297" w:rsidP="00103A95">
            <w:pPr>
              <w:pStyle w:val="KDParagraf"/>
              <w:spacing w:before="0"/>
              <w:rPr>
                <w:rFonts w:cs="Arial"/>
                <w:lang w:bidi="en-US"/>
              </w:rPr>
            </w:pPr>
            <w:r w:rsidRPr="004A3904">
              <w:rPr>
                <w:rFonts w:cs="Arial"/>
                <w:lang w:bidi="en-US"/>
              </w:rPr>
              <w:t>UPRAVA ZA TREZOR</w:t>
            </w:r>
          </w:p>
          <w:p w14:paraId="5546D725" w14:textId="77777777" w:rsidR="003F3297" w:rsidRPr="004A3904" w:rsidRDefault="003F3297" w:rsidP="00103A95">
            <w:pPr>
              <w:pStyle w:val="KDParagraf"/>
              <w:spacing w:before="0"/>
              <w:rPr>
                <w:rFonts w:cs="Arial"/>
                <w:lang w:bidi="en-US"/>
              </w:rPr>
            </w:pPr>
            <w:r w:rsidRPr="004A3904">
              <w:rPr>
                <w:rFonts w:cs="Arial"/>
                <w:lang w:bidi="en-US"/>
              </w:rPr>
              <w:t>POP LUKINA7-9</w:t>
            </w:r>
          </w:p>
          <w:p w14:paraId="19B88767" w14:textId="77777777" w:rsidR="003F3297" w:rsidRPr="004A3904" w:rsidRDefault="003F3297" w:rsidP="00103A95">
            <w:pPr>
              <w:pStyle w:val="KDParagraf"/>
              <w:spacing w:before="0"/>
              <w:rPr>
                <w:rFonts w:cs="Arial"/>
                <w:lang w:bidi="en-US"/>
              </w:rPr>
            </w:pPr>
            <w:r w:rsidRPr="004A3904">
              <w:rPr>
                <w:rFonts w:cs="Arial"/>
                <w:lang w:bidi="en-US"/>
              </w:rPr>
              <w:t>BEOGRAD</w:t>
            </w:r>
          </w:p>
        </w:tc>
      </w:tr>
      <w:tr w:rsidR="004A3904" w:rsidRPr="004A3904" w14:paraId="3E41ED89" w14:textId="77777777" w:rsidTr="00103A95">
        <w:tc>
          <w:tcPr>
            <w:tcW w:w="4786" w:type="dxa"/>
            <w:shd w:val="clear" w:color="auto" w:fill="auto"/>
          </w:tcPr>
          <w:p w14:paraId="483FB905" w14:textId="77777777" w:rsidR="003F3297" w:rsidRPr="004A3904" w:rsidRDefault="003F3297" w:rsidP="00103A95">
            <w:pPr>
              <w:pStyle w:val="KDParagraf"/>
              <w:spacing w:before="0"/>
              <w:rPr>
                <w:rFonts w:cs="Arial"/>
                <w:lang w:bidi="en-US"/>
              </w:rPr>
            </w:pPr>
            <w:r w:rsidRPr="004A3904">
              <w:rPr>
                <w:rFonts w:cs="Arial"/>
                <w:lang w:bidi="en-US"/>
              </w:rPr>
              <w:t xml:space="preserve">FIELD 70:  </w:t>
            </w:r>
          </w:p>
        </w:tc>
        <w:tc>
          <w:tcPr>
            <w:tcW w:w="4820" w:type="dxa"/>
            <w:shd w:val="clear" w:color="auto" w:fill="auto"/>
          </w:tcPr>
          <w:p w14:paraId="4FA9C045" w14:textId="77777777" w:rsidR="003F3297" w:rsidRPr="004A3904" w:rsidRDefault="003F3297" w:rsidP="00103A95">
            <w:pPr>
              <w:pStyle w:val="KDParagraf"/>
              <w:spacing w:before="0"/>
              <w:rPr>
                <w:rFonts w:cs="Arial"/>
                <w:lang w:bidi="en-US"/>
              </w:rPr>
            </w:pPr>
            <w:r w:rsidRPr="004A3904">
              <w:rPr>
                <w:rFonts w:cs="Arial"/>
                <w:lang w:bidi="en-US"/>
              </w:rPr>
              <w:t>DETAILS OF PAYMENT</w:t>
            </w:r>
          </w:p>
        </w:tc>
      </w:tr>
    </w:tbl>
    <w:p w14:paraId="02426BC7" w14:textId="76DF3B46" w:rsidR="003F3297" w:rsidRPr="004A3904" w:rsidRDefault="0051602B" w:rsidP="0051602B">
      <w:pPr>
        <w:pStyle w:val="KDPodnaslov2"/>
        <w:spacing w:before="0"/>
        <w:jc w:val="both"/>
        <w:rPr>
          <w:rFonts w:cs="Arial"/>
          <w:lang w:val="ru-RU"/>
        </w:rPr>
      </w:pPr>
      <w:bookmarkStart w:id="246" w:name="_Toc441651610"/>
      <w:bookmarkStart w:id="247" w:name="_Toc442559921"/>
      <w:r w:rsidRPr="004A3904">
        <w:rPr>
          <w:rFonts w:cs="Arial"/>
          <w:lang w:val="sr-Latn-RS"/>
        </w:rPr>
        <w:t>6.29.</w:t>
      </w:r>
      <w:r w:rsidR="003F3297" w:rsidRPr="004A3904">
        <w:rPr>
          <w:rFonts w:cs="Arial"/>
          <w:lang w:val="ru-RU"/>
        </w:rPr>
        <w:t xml:space="preserve">Закључивање </w:t>
      </w:r>
      <w:r w:rsidR="003F3297" w:rsidRPr="004A3904">
        <w:rPr>
          <w:rFonts w:cs="Arial"/>
          <w:lang w:val="sr-Cyrl-RS"/>
        </w:rPr>
        <w:t xml:space="preserve">и ступање на снагу </w:t>
      </w:r>
      <w:r w:rsidR="003F3297" w:rsidRPr="004A3904">
        <w:rPr>
          <w:rFonts w:cs="Arial"/>
          <w:lang w:val="ru-RU"/>
        </w:rPr>
        <w:t>уговора</w:t>
      </w:r>
      <w:bookmarkEnd w:id="246"/>
      <w:bookmarkEnd w:id="247"/>
    </w:p>
    <w:p w14:paraId="492D5DF3" w14:textId="77777777" w:rsidR="003F3297" w:rsidRPr="004A3904" w:rsidRDefault="003F3297" w:rsidP="003F3297">
      <w:pPr>
        <w:spacing w:before="0"/>
        <w:rPr>
          <w:rFonts w:cs="Arial"/>
          <w:lang w:val="ru-RU"/>
        </w:rPr>
      </w:pPr>
      <w:r w:rsidRPr="004A3904">
        <w:rPr>
          <w:rFonts w:cs="Arial"/>
          <w:lang w:val="ru-RU"/>
        </w:rPr>
        <w:t xml:space="preserve">Наручилац ће доставити уговор о јавној набавци понуђачу којем је додељен уговор у року од </w:t>
      </w:r>
      <w:r w:rsidRPr="004A3904">
        <w:rPr>
          <w:rFonts w:cs="Arial"/>
          <w:lang w:val="sr-Cyrl-RS"/>
        </w:rPr>
        <w:t>8(</w:t>
      </w:r>
      <w:r w:rsidRPr="004A3904">
        <w:rPr>
          <w:rFonts w:cs="Arial"/>
          <w:lang w:val="ru-RU"/>
        </w:rPr>
        <w:t>осам</w:t>
      </w:r>
      <w:r w:rsidRPr="004A3904">
        <w:rPr>
          <w:rFonts w:cs="Arial"/>
          <w:lang w:val="sr-Cyrl-RS"/>
        </w:rPr>
        <w:t>)</w:t>
      </w:r>
      <w:r w:rsidRPr="004A3904">
        <w:rPr>
          <w:rFonts w:cs="Arial"/>
          <w:lang w:val="ru-RU"/>
        </w:rPr>
        <w:t xml:space="preserve"> дана од протека рока за подношење захтева за заштиту права.</w:t>
      </w:r>
    </w:p>
    <w:p w14:paraId="6C7A1702" w14:textId="271E2007" w:rsidR="003F3297" w:rsidRPr="004A3904" w:rsidRDefault="003F3297" w:rsidP="003F3297">
      <w:pPr>
        <w:spacing w:before="0"/>
        <w:rPr>
          <w:rFonts w:cs="Arial"/>
          <w:lang w:val="ru-RU"/>
        </w:rPr>
      </w:pPr>
      <w:r w:rsidRPr="004A3904">
        <w:rPr>
          <w:rFonts w:cs="Arial"/>
          <w:lang w:val="ru-RU"/>
        </w:rPr>
        <w:t xml:space="preserve">Понуђач којем буде додељен уговор, обавезан је да у </w:t>
      </w:r>
      <w:r w:rsidR="00C84568">
        <w:rPr>
          <w:rFonts w:cs="Arial"/>
          <w:lang w:val="sr-Cyrl-RS"/>
        </w:rPr>
        <w:t>тренут</w:t>
      </w:r>
      <w:r w:rsidR="007629B6" w:rsidRPr="004A3904">
        <w:rPr>
          <w:rFonts w:cs="Arial"/>
          <w:lang w:val="sr-Cyrl-RS"/>
        </w:rPr>
        <w:t>ку</w:t>
      </w:r>
      <w:r w:rsidRPr="004A3904">
        <w:rPr>
          <w:rFonts w:cs="Arial"/>
          <w:lang w:val="ru-RU"/>
        </w:rPr>
        <w:t xml:space="preserve"> закључења уговора достави </w:t>
      </w:r>
      <w:r w:rsidR="007629B6" w:rsidRPr="004A3904">
        <w:rPr>
          <w:rFonts w:cs="Arial"/>
          <w:lang w:val="sr-Cyrl-RS"/>
        </w:rPr>
        <w:t>меницу</w:t>
      </w:r>
      <w:r w:rsidR="00B75F42" w:rsidRPr="004A3904">
        <w:rPr>
          <w:rFonts w:cs="Arial"/>
          <w:lang w:val="sr-Cyrl-RS"/>
        </w:rPr>
        <w:t xml:space="preserve"> </w:t>
      </w:r>
      <w:r w:rsidRPr="004A3904">
        <w:rPr>
          <w:rFonts w:cs="Arial"/>
          <w:lang w:val="ru-RU"/>
        </w:rPr>
        <w:t>за добро извршење посла</w:t>
      </w:r>
      <w:r w:rsidRPr="004A3904">
        <w:rPr>
          <w:rFonts w:cs="Arial"/>
          <w:lang w:val="sr-Cyrl-CS"/>
        </w:rPr>
        <w:t>.</w:t>
      </w:r>
    </w:p>
    <w:p w14:paraId="22D18F81" w14:textId="4F6AE1F4" w:rsidR="003F3297" w:rsidRPr="004A3904" w:rsidRDefault="003F3297" w:rsidP="003F3297">
      <w:pPr>
        <w:spacing w:before="0"/>
        <w:rPr>
          <w:rFonts w:cs="Arial"/>
          <w:lang w:val="ru-RU"/>
        </w:rPr>
      </w:pPr>
      <w:r w:rsidRPr="004A3904">
        <w:rPr>
          <w:rFonts w:cs="Arial"/>
          <w:lang w:val="ru-RU"/>
        </w:rPr>
        <w:t xml:space="preserve">Ако понуђач којем је додељен уговор одбије да потпише уговор или уговор не потпише у року од </w:t>
      </w:r>
      <w:r w:rsidR="00322F9B" w:rsidRPr="004A3904">
        <w:rPr>
          <w:rFonts w:cs="Arial"/>
          <w:lang w:val="ru-RU"/>
        </w:rPr>
        <w:t>7</w:t>
      </w:r>
      <w:r w:rsidRPr="004A3904">
        <w:rPr>
          <w:rFonts w:cs="Arial"/>
          <w:lang w:val="ru-RU"/>
        </w:rPr>
        <w:t xml:space="preserve"> дана, Наручилац може закључити са првим следећим најповољнијим понуђачем.</w:t>
      </w:r>
    </w:p>
    <w:p w14:paraId="78562441" w14:textId="5CEC59A3" w:rsidR="003F3297" w:rsidRPr="004A3904" w:rsidRDefault="003F3297" w:rsidP="003F3297">
      <w:pPr>
        <w:spacing w:before="0"/>
        <w:rPr>
          <w:rFonts w:cs="Arial"/>
          <w:lang w:val="ru-RU"/>
        </w:rPr>
      </w:pPr>
      <w:r w:rsidRPr="004A3904">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4A3904" w:rsidRDefault="00B278F7" w:rsidP="0051602B">
      <w:pPr>
        <w:pStyle w:val="KDPodnaslov2"/>
        <w:spacing w:before="0"/>
        <w:jc w:val="both"/>
        <w:rPr>
          <w:rFonts w:cs="Arial"/>
          <w:lang w:val="ru-RU"/>
        </w:rPr>
      </w:pPr>
      <w:bookmarkStart w:id="248" w:name="_Toc441651611"/>
      <w:bookmarkStart w:id="249" w:name="_Toc442559922"/>
    </w:p>
    <w:p w14:paraId="1BB9BB0A" w14:textId="6CF1DD32" w:rsidR="003F3297" w:rsidRPr="004A3904" w:rsidRDefault="0051602B" w:rsidP="0051602B">
      <w:pPr>
        <w:pStyle w:val="KDPodnaslov2"/>
        <w:spacing w:before="0"/>
        <w:jc w:val="both"/>
        <w:rPr>
          <w:rFonts w:cs="Arial"/>
          <w:lang w:val="ru-RU"/>
        </w:rPr>
      </w:pPr>
      <w:r w:rsidRPr="004A3904">
        <w:rPr>
          <w:rFonts w:cs="Arial"/>
          <w:lang w:val="ru-RU"/>
        </w:rPr>
        <w:t>6.30.</w:t>
      </w:r>
      <w:r w:rsidR="003F3297" w:rsidRPr="004A3904">
        <w:rPr>
          <w:rFonts w:cs="Arial"/>
          <w:lang w:val="ru-RU"/>
        </w:rPr>
        <w:t>Измене током трајања уговора</w:t>
      </w:r>
      <w:bookmarkEnd w:id="248"/>
      <w:bookmarkEnd w:id="249"/>
    </w:p>
    <w:p w14:paraId="3F4937FD" w14:textId="77777777" w:rsidR="003F3297" w:rsidRPr="004A3904" w:rsidRDefault="003F3297" w:rsidP="003F3297">
      <w:pPr>
        <w:spacing w:before="0"/>
        <w:rPr>
          <w:rFonts w:cs="Arial"/>
          <w:lang w:val="ru-RU" w:eastAsia="sr-Latn-CS"/>
        </w:rPr>
      </w:pPr>
      <w:r w:rsidRPr="004A3904">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4A3904" w:rsidRDefault="003F3297" w:rsidP="003F3297">
      <w:pPr>
        <w:spacing w:before="0"/>
        <w:rPr>
          <w:rFonts w:cs="Arial"/>
          <w:lang w:val="ru-RU" w:eastAsia="sr-Latn-CS"/>
        </w:rPr>
      </w:pPr>
      <w:r w:rsidRPr="004A3904">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4A3904" w:rsidRDefault="003F3297" w:rsidP="003F3297">
      <w:pPr>
        <w:rPr>
          <w:rFonts w:cs="Arial"/>
          <w:lang w:val="ru-RU"/>
        </w:rPr>
      </w:pPr>
    </w:p>
    <w:p w14:paraId="3CC583DA" w14:textId="77777777" w:rsidR="003F3297" w:rsidRPr="004A3904" w:rsidRDefault="003F3297" w:rsidP="003F3297">
      <w:pPr>
        <w:spacing w:before="0"/>
        <w:rPr>
          <w:rFonts w:cs="Arial"/>
          <w:lang w:val="ru-RU" w:eastAsia="sr-Latn-CS"/>
        </w:rPr>
      </w:pPr>
    </w:p>
    <w:p w14:paraId="1DBABD20" w14:textId="77777777" w:rsidR="00922EDB" w:rsidRPr="004A3904" w:rsidRDefault="00922EDB" w:rsidP="00922EDB">
      <w:pPr>
        <w:spacing w:before="0"/>
        <w:rPr>
          <w:rFonts w:cs="Arial"/>
          <w:lang w:val="ru-RU" w:eastAsia="sr-Latn-CS"/>
        </w:rPr>
      </w:pPr>
    </w:p>
    <w:p w14:paraId="6805BFFD" w14:textId="77777777" w:rsidR="0008263C" w:rsidRPr="004A3904" w:rsidRDefault="0008263C" w:rsidP="00922EDB">
      <w:pPr>
        <w:spacing w:before="0"/>
        <w:rPr>
          <w:rFonts w:cs="Arial"/>
          <w:lang w:val="ru-RU" w:eastAsia="sr-Latn-CS"/>
        </w:rPr>
      </w:pPr>
    </w:p>
    <w:p w14:paraId="3FA32E64" w14:textId="77777777" w:rsidR="0008263C" w:rsidRPr="004A3904" w:rsidRDefault="0008263C" w:rsidP="00922EDB">
      <w:pPr>
        <w:spacing w:before="0"/>
        <w:rPr>
          <w:rFonts w:cs="Arial"/>
          <w:lang w:val="ru-RU" w:eastAsia="sr-Latn-CS"/>
        </w:rPr>
      </w:pPr>
    </w:p>
    <w:p w14:paraId="7237983A" w14:textId="77777777" w:rsidR="0008263C" w:rsidRPr="004A3904" w:rsidRDefault="0008263C" w:rsidP="00922EDB">
      <w:pPr>
        <w:spacing w:before="0"/>
        <w:rPr>
          <w:rFonts w:cs="Arial"/>
          <w:lang w:val="ru-RU" w:eastAsia="sr-Latn-CS"/>
        </w:rPr>
      </w:pPr>
    </w:p>
    <w:p w14:paraId="59D7EA78" w14:textId="77777777" w:rsidR="0008263C" w:rsidRPr="004A3904" w:rsidRDefault="0008263C" w:rsidP="00922EDB">
      <w:pPr>
        <w:spacing w:before="0"/>
        <w:rPr>
          <w:rFonts w:cs="Arial"/>
          <w:lang w:val="ru-RU" w:eastAsia="sr-Latn-CS"/>
        </w:rPr>
      </w:pPr>
    </w:p>
    <w:p w14:paraId="4B4AF21B" w14:textId="77777777" w:rsidR="0008263C" w:rsidRPr="004A3904" w:rsidRDefault="0008263C" w:rsidP="00922EDB">
      <w:pPr>
        <w:spacing w:before="0"/>
        <w:rPr>
          <w:rFonts w:cs="Arial"/>
          <w:lang w:val="ru-RU" w:eastAsia="sr-Latn-CS"/>
        </w:rPr>
      </w:pPr>
    </w:p>
    <w:p w14:paraId="7A9F907D" w14:textId="77777777" w:rsidR="00465640" w:rsidRPr="004A3904" w:rsidRDefault="00465640" w:rsidP="00922EDB">
      <w:pPr>
        <w:spacing w:before="0"/>
        <w:rPr>
          <w:rFonts w:cs="Arial"/>
          <w:lang w:val="ru-RU" w:eastAsia="sr-Latn-CS"/>
        </w:rPr>
      </w:pPr>
    </w:p>
    <w:p w14:paraId="567709D0" w14:textId="77777777" w:rsidR="00465640" w:rsidRPr="004A3904" w:rsidRDefault="00465640" w:rsidP="00922EDB">
      <w:pPr>
        <w:spacing w:before="0"/>
        <w:rPr>
          <w:rFonts w:cs="Arial"/>
          <w:lang w:val="ru-RU" w:eastAsia="sr-Latn-CS"/>
        </w:rPr>
      </w:pPr>
    </w:p>
    <w:p w14:paraId="54D99E78" w14:textId="77777777" w:rsidR="00465640" w:rsidRPr="004A3904" w:rsidRDefault="00465640" w:rsidP="00922EDB">
      <w:pPr>
        <w:spacing w:before="0"/>
        <w:rPr>
          <w:rFonts w:cs="Arial"/>
          <w:lang w:val="ru-RU" w:eastAsia="sr-Latn-CS"/>
        </w:rPr>
      </w:pPr>
    </w:p>
    <w:p w14:paraId="1E39E01A" w14:textId="77777777" w:rsidR="002456A6" w:rsidRPr="004A3904" w:rsidRDefault="002456A6" w:rsidP="00922EDB">
      <w:pPr>
        <w:spacing w:before="0"/>
        <w:rPr>
          <w:rFonts w:cs="Arial"/>
          <w:lang w:val="ru-RU" w:eastAsia="sr-Latn-CS"/>
        </w:rPr>
      </w:pPr>
    </w:p>
    <w:p w14:paraId="2D570B81" w14:textId="77777777" w:rsidR="002456A6" w:rsidRPr="004A3904" w:rsidRDefault="002456A6" w:rsidP="00922EDB">
      <w:pPr>
        <w:spacing w:before="0"/>
        <w:rPr>
          <w:rFonts w:cs="Arial"/>
          <w:lang w:val="ru-RU" w:eastAsia="sr-Latn-CS"/>
        </w:rPr>
      </w:pPr>
    </w:p>
    <w:p w14:paraId="7F612754" w14:textId="77777777" w:rsidR="002456A6" w:rsidRPr="004A3904" w:rsidRDefault="002456A6" w:rsidP="00922EDB">
      <w:pPr>
        <w:spacing w:before="0"/>
        <w:rPr>
          <w:rFonts w:cs="Arial"/>
          <w:lang w:val="ru-RU" w:eastAsia="sr-Latn-CS"/>
        </w:rPr>
      </w:pPr>
    </w:p>
    <w:p w14:paraId="1EAE920E" w14:textId="77777777" w:rsidR="000E2AB3" w:rsidRDefault="000E2AB3" w:rsidP="00C75415">
      <w:pPr>
        <w:spacing w:before="0"/>
        <w:rPr>
          <w:rFonts w:cs="Arial"/>
          <w:lang w:val="ru-RU" w:eastAsia="sr-Latn-CS"/>
        </w:rPr>
      </w:pPr>
    </w:p>
    <w:p w14:paraId="2A25D930" w14:textId="77777777" w:rsidR="000E2AB3" w:rsidRDefault="000E2AB3" w:rsidP="00465640">
      <w:pPr>
        <w:spacing w:before="0"/>
        <w:jc w:val="center"/>
        <w:rPr>
          <w:rFonts w:cs="Arial"/>
          <w:lang w:val="ru-RU" w:eastAsia="sr-Latn-CS"/>
        </w:rPr>
      </w:pPr>
    </w:p>
    <w:p w14:paraId="0909BF76" w14:textId="77777777" w:rsidR="000E2AB3" w:rsidRDefault="000E2AB3" w:rsidP="00465640">
      <w:pPr>
        <w:spacing w:before="0"/>
        <w:jc w:val="center"/>
        <w:rPr>
          <w:rFonts w:cs="Arial"/>
          <w:lang w:val="ru-RU" w:eastAsia="sr-Latn-CS"/>
        </w:rPr>
      </w:pPr>
    </w:p>
    <w:p w14:paraId="5602CE1C" w14:textId="77777777" w:rsidR="000E2AB3" w:rsidRDefault="000E2AB3" w:rsidP="00465640">
      <w:pPr>
        <w:spacing w:before="0"/>
        <w:jc w:val="center"/>
        <w:rPr>
          <w:rFonts w:cs="Arial"/>
          <w:lang w:val="ru-RU" w:eastAsia="sr-Latn-CS"/>
        </w:rPr>
      </w:pPr>
    </w:p>
    <w:p w14:paraId="44A9E382" w14:textId="77777777" w:rsidR="000E2AB3" w:rsidRDefault="000E2AB3" w:rsidP="00465640">
      <w:pPr>
        <w:spacing w:before="0"/>
        <w:jc w:val="center"/>
        <w:rPr>
          <w:rFonts w:cs="Arial"/>
          <w:lang w:val="ru-RU" w:eastAsia="sr-Latn-CS"/>
        </w:rPr>
      </w:pPr>
    </w:p>
    <w:p w14:paraId="4489DC2D" w14:textId="77777777" w:rsidR="000E2AB3" w:rsidRDefault="000E2AB3" w:rsidP="00465640">
      <w:pPr>
        <w:spacing w:before="0"/>
        <w:jc w:val="center"/>
        <w:rPr>
          <w:rFonts w:cs="Arial"/>
          <w:lang w:val="ru-RU" w:eastAsia="sr-Latn-CS"/>
        </w:rPr>
      </w:pPr>
    </w:p>
    <w:p w14:paraId="77D07E0A" w14:textId="77777777" w:rsidR="000E2AB3" w:rsidRDefault="000E2AB3" w:rsidP="00465640">
      <w:pPr>
        <w:spacing w:before="0"/>
        <w:jc w:val="center"/>
        <w:rPr>
          <w:rFonts w:cs="Arial"/>
          <w:lang w:val="ru-RU" w:eastAsia="sr-Latn-CS"/>
        </w:rPr>
      </w:pPr>
    </w:p>
    <w:p w14:paraId="148041B8" w14:textId="77777777" w:rsidR="000E2AB3" w:rsidRDefault="000E2AB3" w:rsidP="00465640">
      <w:pPr>
        <w:spacing w:before="0"/>
        <w:jc w:val="center"/>
        <w:rPr>
          <w:rFonts w:cs="Arial"/>
          <w:lang w:val="ru-RU" w:eastAsia="sr-Latn-CS"/>
        </w:rPr>
      </w:pPr>
    </w:p>
    <w:p w14:paraId="1765DB88" w14:textId="77777777" w:rsidR="000E2AB3" w:rsidRDefault="000E2AB3" w:rsidP="00465640">
      <w:pPr>
        <w:spacing w:before="0"/>
        <w:jc w:val="center"/>
        <w:rPr>
          <w:rFonts w:cs="Arial"/>
          <w:lang w:val="ru-RU" w:eastAsia="sr-Latn-CS"/>
        </w:rPr>
      </w:pPr>
    </w:p>
    <w:p w14:paraId="39A39FE9" w14:textId="77777777" w:rsidR="000E2AB3" w:rsidRDefault="000E2AB3" w:rsidP="00465640">
      <w:pPr>
        <w:spacing w:before="0"/>
        <w:jc w:val="center"/>
        <w:rPr>
          <w:rFonts w:cs="Arial"/>
          <w:lang w:val="ru-RU" w:eastAsia="sr-Latn-CS"/>
        </w:rPr>
      </w:pPr>
    </w:p>
    <w:p w14:paraId="02E8DAD2" w14:textId="3886D564" w:rsidR="00465640" w:rsidRPr="004A3904" w:rsidRDefault="00B278F7" w:rsidP="00B278F7">
      <w:pPr>
        <w:pStyle w:val="KDPodnaslov1"/>
        <w:spacing w:before="0"/>
        <w:ind w:left="465"/>
        <w:jc w:val="center"/>
        <w:rPr>
          <w:rFonts w:cs="Arial"/>
          <w:lang w:val="ru-RU"/>
        </w:rPr>
      </w:pPr>
      <w:r w:rsidRPr="004A3904">
        <w:rPr>
          <w:rFonts w:cs="Arial"/>
          <w:lang w:val="ru-RU"/>
        </w:rPr>
        <w:t xml:space="preserve">7. </w:t>
      </w:r>
      <w:r w:rsidR="00465640" w:rsidRPr="004A3904">
        <w:rPr>
          <w:rFonts w:cs="Arial"/>
          <w:lang w:val="ru-RU"/>
        </w:rPr>
        <w:t>ОБРАСЦИ</w:t>
      </w:r>
    </w:p>
    <w:p w14:paraId="7560E719" w14:textId="77777777" w:rsidR="0008263C" w:rsidRPr="004A3904" w:rsidRDefault="0008263C" w:rsidP="00922EDB">
      <w:pPr>
        <w:spacing w:before="0"/>
        <w:rPr>
          <w:rFonts w:cs="Arial"/>
          <w:lang w:val="ru-RU" w:eastAsia="sr-Latn-CS"/>
        </w:rPr>
      </w:pPr>
    </w:p>
    <w:p w14:paraId="218EB0F5" w14:textId="77777777" w:rsidR="0008263C" w:rsidRPr="004A3904" w:rsidRDefault="0008263C" w:rsidP="00922EDB">
      <w:pPr>
        <w:spacing w:before="0"/>
        <w:rPr>
          <w:rFonts w:cs="Arial"/>
          <w:lang w:val="ru-RU" w:eastAsia="sr-Latn-CS"/>
        </w:rPr>
      </w:pPr>
    </w:p>
    <w:p w14:paraId="5D699E28" w14:textId="77777777" w:rsidR="00465640" w:rsidRPr="004A3904" w:rsidRDefault="00465640" w:rsidP="00922EDB">
      <w:pPr>
        <w:spacing w:before="0"/>
        <w:rPr>
          <w:rFonts w:cs="Arial"/>
          <w:lang w:val="ru-RU" w:eastAsia="sr-Latn-CS"/>
        </w:rPr>
      </w:pPr>
    </w:p>
    <w:p w14:paraId="37E541E5" w14:textId="77777777" w:rsidR="00465640" w:rsidRPr="004A3904" w:rsidRDefault="00465640" w:rsidP="00922EDB">
      <w:pPr>
        <w:spacing w:before="0"/>
        <w:rPr>
          <w:rFonts w:cs="Arial"/>
          <w:lang w:val="ru-RU" w:eastAsia="sr-Latn-CS"/>
        </w:rPr>
      </w:pPr>
    </w:p>
    <w:p w14:paraId="711DAE1A" w14:textId="77777777" w:rsidR="00465640" w:rsidRPr="004A3904" w:rsidRDefault="00465640" w:rsidP="00922EDB">
      <w:pPr>
        <w:spacing w:before="0"/>
        <w:rPr>
          <w:rFonts w:cs="Arial"/>
          <w:lang w:val="ru-RU" w:eastAsia="sr-Latn-CS"/>
        </w:rPr>
      </w:pPr>
    </w:p>
    <w:p w14:paraId="1AAD1954" w14:textId="77777777" w:rsidR="00465640" w:rsidRPr="004A3904" w:rsidRDefault="00465640" w:rsidP="00922EDB">
      <w:pPr>
        <w:spacing w:before="0"/>
        <w:rPr>
          <w:rFonts w:cs="Arial"/>
          <w:lang w:val="ru-RU" w:eastAsia="sr-Latn-CS"/>
        </w:rPr>
      </w:pPr>
    </w:p>
    <w:p w14:paraId="7DB164FB" w14:textId="77777777" w:rsidR="00465640" w:rsidRPr="004A3904" w:rsidRDefault="00465640" w:rsidP="00922EDB">
      <w:pPr>
        <w:spacing w:before="0"/>
        <w:rPr>
          <w:rFonts w:cs="Arial"/>
          <w:lang w:val="ru-RU" w:eastAsia="sr-Latn-CS"/>
        </w:rPr>
      </w:pPr>
    </w:p>
    <w:p w14:paraId="65938DCC" w14:textId="77777777" w:rsidR="002456A6" w:rsidRPr="004A3904" w:rsidRDefault="002456A6" w:rsidP="00922EDB">
      <w:pPr>
        <w:spacing w:before="0"/>
        <w:rPr>
          <w:rFonts w:cs="Arial"/>
          <w:lang w:val="ru-RU" w:eastAsia="sr-Latn-CS"/>
        </w:rPr>
      </w:pPr>
    </w:p>
    <w:p w14:paraId="68B3C910" w14:textId="77777777" w:rsidR="002456A6" w:rsidRPr="004A3904" w:rsidRDefault="002456A6" w:rsidP="00922EDB">
      <w:pPr>
        <w:spacing w:before="0"/>
        <w:rPr>
          <w:rFonts w:cs="Arial"/>
          <w:lang w:val="ru-RU" w:eastAsia="sr-Latn-CS"/>
        </w:rPr>
      </w:pPr>
    </w:p>
    <w:p w14:paraId="5435519D" w14:textId="77777777" w:rsidR="002456A6" w:rsidRPr="004A3904" w:rsidRDefault="002456A6" w:rsidP="00922EDB">
      <w:pPr>
        <w:spacing w:before="0"/>
        <w:rPr>
          <w:rFonts w:cs="Arial"/>
          <w:lang w:val="ru-RU" w:eastAsia="sr-Latn-CS"/>
        </w:rPr>
      </w:pPr>
    </w:p>
    <w:p w14:paraId="1C88D5F8" w14:textId="77777777" w:rsidR="002456A6" w:rsidRPr="004A3904" w:rsidRDefault="002456A6" w:rsidP="00922EDB">
      <w:pPr>
        <w:spacing w:before="0"/>
        <w:rPr>
          <w:rFonts w:cs="Arial"/>
          <w:lang w:val="ru-RU" w:eastAsia="sr-Latn-CS"/>
        </w:rPr>
      </w:pPr>
    </w:p>
    <w:p w14:paraId="48854E14" w14:textId="77777777" w:rsidR="002456A6" w:rsidRPr="004A3904" w:rsidRDefault="002456A6" w:rsidP="00922EDB">
      <w:pPr>
        <w:spacing w:before="0"/>
        <w:rPr>
          <w:rFonts w:cs="Arial"/>
          <w:lang w:val="ru-RU" w:eastAsia="sr-Latn-CS"/>
        </w:rPr>
      </w:pPr>
    </w:p>
    <w:p w14:paraId="3D113DF1" w14:textId="77777777" w:rsidR="002456A6" w:rsidRPr="004A3904" w:rsidRDefault="002456A6" w:rsidP="00922EDB">
      <w:pPr>
        <w:spacing w:before="0"/>
        <w:rPr>
          <w:rFonts w:cs="Arial"/>
          <w:lang w:val="ru-RU" w:eastAsia="sr-Latn-CS"/>
        </w:rPr>
      </w:pPr>
    </w:p>
    <w:p w14:paraId="598216DF" w14:textId="77777777" w:rsidR="002456A6" w:rsidRPr="004A3904" w:rsidRDefault="002456A6" w:rsidP="00922EDB">
      <w:pPr>
        <w:spacing w:before="0"/>
        <w:rPr>
          <w:rFonts w:cs="Arial"/>
          <w:lang w:val="ru-RU" w:eastAsia="sr-Latn-CS"/>
        </w:rPr>
      </w:pPr>
    </w:p>
    <w:p w14:paraId="6EB45E6C" w14:textId="77777777" w:rsidR="002456A6" w:rsidRPr="004A3904" w:rsidRDefault="002456A6" w:rsidP="00922EDB">
      <w:pPr>
        <w:spacing w:before="0"/>
        <w:rPr>
          <w:rFonts w:cs="Arial"/>
          <w:lang w:val="ru-RU" w:eastAsia="sr-Latn-CS"/>
        </w:rPr>
      </w:pPr>
    </w:p>
    <w:p w14:paraId="18974747" w14:textId="77777777" w:rsidR="002456A6" w:rsidRPr="004A3904" w:rsidRDefault="002456A6" w:rsidP="00922EDB">
      <w:pPr>
        <w:spacing w:before="0"/>
        <w:rPr>
          <w:rFonts w:cs="Arial"/>
          <w:lang w:val="ru-RU" w:eastAsia="sr-Latn-CS"/>
        </w:rPr>
      </w:pPr>
    </w:p>
    <w:p w14:paraId="1E60BF2C" w14:textId="77777777" w:rsidR="005944CD" w:rsidRPr="004A3904" w:rsidRDefault="005944CD" w:rsidP="00922EDB">
      <w:pPr>
        <w:spacing w:before="0"/>
        <w:rPr>
          <w:rFonts w:cs="Arial"/>
          <w:lang w:val="ru-RU" w:eastAsia="sr-Latn-CS"/>
        </w:rPr>
      </w:pPr>
    </w:p>
    <w:p w14:paraId="0092B6DB" w14:textId="77777777" w:rsidR="005944CD" w:rsidRPr="004A3904" w:rsidRDefault="005944CD" w:rsidP="00922EDB">
      <w:pPr>
        <w:spacing w:before="0"/>
        <w:rPr>
          <w:rFonts w:cs="Arial"/>
          <w:lang w:val="ru-RU" w:eastAsia="sr-Latn-CS"/>
        </w:rPr>
      </w:pPr>
    </w:p>
    <w:p w14:paraId="177DA80F" w14:textId="77777777" w:rsidR="005944CD" w:rsidRPr="004A3904" w:rsidRDefault="005944CD" w:rsidP="00922EDB">
      <w:pPr>
        <w:spacing w:before="0"/>
        <w:rPr>
          <w:rFonts w:cs="Arial"/>
          <w:lang w:val="ru-RU" w:eastAsia="sr-Latn-CS"/>
        </w:rPr>
      </w:pPr>
    </w:p>
    <w:p w14:paraId="4AA4F947" w14:textId="77777777" w:rsidR="005944CD" w:rsidRPr="004A3904" w:rsidRDefault="005944CD" w:rsidP="00922EDB">
      <w:pPr>
        <w:spacing w:before="0"/>
        <w:rPr>
          <w:rFonts w:cs="Arial"/>
          <w:lang w:val="ru-RU" w:eastAsia="sr-Latn-CS"/>
        </w:rPr>
      </w:pPr>
    </w:p>
    <w:p w14:paraId="35FBF61E" w14:textId="77777777" w:rsidR="005944CD" w:rsidRPr="004A3904" w:rsidRDefault="005944CD" w:rsidP="00922EDB">
      <w:pPr>
        <w:spacing w:before="0"/>
        <w:rPr>
          <w:rFonts w:cs="Arial"/>
          <w:lang w:val="ru-RU" w:eastAsia="sr-Latn-CS"/>
        </w:rPr>
      </w:pPr>
    </w:p>
    <w:p w14:paraId="1E1DAC7A" w14:textId="77777777" w:rsidR="005944CD" w:rsidRPr="004A3904" w:rsidRDefault="005944CD" w:rsidP="00922EDB">
      <w:pPr>
        <w:spacing w:before="0"/>
        <w:rPr>
          <w:rFonts w:cs="Arial"/>
          <w:lang w:val="ru-RU" w:eastAsia="sr-Latn-CS"/>
        </w:rPr>
      </w:pPr>
    </w:p>
    <w:p w14:paraId="736E740C" w14:textId="77777777" w:rsidR="005944CD" w:rsidRPr="004A3904" w:rsidRDefault="005944CD" w:rsidP="00922EDB">
      <w:pPr>
        <w:spacing w:before="0"/>
        <w:rPr>
          <w:rFonts w:cs="Arial"/>
          <w:lang w:val="ru-RU" w:eastAsia="sr-Latn-CS"/>
        </w:rPr>
      </w:pPr>
    </w:p>
    <w:p w14:paraId="6F66E53F" w14:textId="77777777" w:rsidR="005944CD" w:rsidRPr="004A3904" w:rsidRDefault="005944CD" w:rsidP="00922EDB">
      <w:pPr>
        <w:spacing w:before="0"/>
        <w:rPr>
          <w:rFonts w:cs="Arial"/>
          <w:lang w:val="ru-RU" w:eastAsia="sr-Latn-CS"/>
        </w:rPr>
      </w:pPr>
    </w:p>
    <w:p w14:paraId="0663BBFE" w14:textId="77777777" w:rsidR="00F10BB1" w:rsidRPr="004A3904" w:rsidRDefault="00F10BB1" w:rsidP="00922EDB">
      <w:pPr>
        <w:spacing w:before="0"/>
        <w:rPr>
          <w:rFonts w:cs="Arial"/>
          <w:lang w:val="ru-RU" w:eastAsia="sr-Latn-CS"/>
        </w:rPr>
      </w:pPr>
    </w:p>
    <w:p w14:paraId="1FA5676D" w14:textId="77777777" w:rsidR="00212CED" w:rsidRPr="004A3904" w:rsidRDefault="00212CED" w:rsidP="00922EDB">
      <w:pPr>
        <w:spacing w:before="0"/>
        <w:rPr>
          <w:rFonts w:cs="Arial"/>
          <w:lang w:val="ru-RU" w:eastAsia="sr-Latn-CS"/>
        </w:rPr>
      </w:pPr>
    </w:p>
    <w:p w14:paraId="277D7EDD" w14:textId="77777777" w:rsidR="00212CED" w:rsidRPr="004A3904" w:rsidRDefault="00212CED" w:rsidP="00922EDB">
      <w:pPr>
        <w:spacing w:before="0"/>
        <w:rPr>
          <w:rFonts w:cs="Arial"/>
          <w:lang w:val="ru-RU" w:eastAsia="sr-Latn-CS"/>
        </w:rPr>
      </w:pPr>
    </w:p>
    <w:p w14:paraId="69EAC884" w14:textId="77777777" w:rsidR="00E96571" w:rsidRPr="004A3904" w:rsidRDefault="00E96571" w:rsidP="00922EDB">
      <w:pPr>
        <w:spacing w:before="0"/>
        <w:rPr>
          <w:rFonts w:cs="Arial"/>
          <w:lang w:val="ru-RU" w:eastAsia="sr-Latn-CS"/>
        </w:rPr>
      </w:pPr>
    </w:p>
    <w:p w14:paraId="0A79A268" w14:textId="77777777" w:rsidR="00E96571" w:rsidRPr="004A3904" w:rsidRDefault="00E96571" w:rsidP="00922EDB">
      <w:pPr>
        <w:spacing w:before="0"/>
        <w:rPr>
          <w:rFonts w:cs="Arial"/>
          <w:lang w:val="ru-RU" w:eastAsia="sr-Latn-CS"/>
        </w:rPr>
      </w:pPr>
    </w:p>
    <w:p w14:paraId="1478BBF4" w14:textId="77777777" w:rsidR="00212CED" w:rsidRDefault="00212CED" w:rsidP="00922EDB">
      <w:pPr>
        <w:spacing w:before="0"/>
        <w:rPr>
          <w:rFonts w:cs="Arial"/>
          <w:lang w:val="ru-RU" w:eastAsia="sr-Latn-CS"/>
        </w:rPr>
      </w:pPr>
    </w:p>
    <w:p w14:paraId="46CE1D28" w14:textId="77777777" w:rsidR="004E3619" w:rsidRPr="004A3904" w:rsidRDefault="004E3619" w:rsidP="00922EDB">
      <w:pPr>
        <w:spacing w:before="0"/>
        <w:rPr>
          <w:rFonts w:cs="Arial"/>
          <w:lang w:val="ru-RU" w:eastAsia="sr-Latn-CS"/>
        </w:rPr>
      </w:pPr>
    </w:p>
    <w:p w14:paraId="05EC915F" w14:textId="77777777" w:rsidR="004E3619" w:rsidRDefault="004E3619" w:rsidP="00922EDB">
      <w:pPr>
        <w:spacing w:before="0"/>
        <w:rPr>
          <w:rFonts w:cs="Arial"/>
          <w:lang w:val="ru-RU" w:eastAsia="sr-Latn-CS"/>
        </w:rPr>
      </w:pPr>
    </w:p>
    <w:p w14:paraId="20649572" w14:textId="77777777" w:rsidR="004E3619" w:rsidRPr="004A3904" w:rsidRDefault="004E3619" w:rsidP="00922EDB">
      <w:pPr>
        <w:spacing w:before="0"/>
        <w:rPr>
          <w:rFonts w:cs="Arial"/>
          <w:lang w:val="ru-RU" w:eastAsia="sr-Latn-CS"/>
        </w:rPr>
      </w:pPr>
    </w:p>
    <w:p w14:paraId="58A7F9EB" w14:textId="77777777" w:rsidR="00AD4E98" w:rsidRDefault="00AD4E98" w:rsidP="00611597">
      <w:pPr>
        <w:pStyle w:val="KDObrazac"/>
        <w:spacing w:before="0"/>
        <w:jc w:val="both"/>
        <w:rPr>
          <w:lang w:val="ru-RU"/>
        </w:rPr>
      </w:pPr>
      <w:bookmarkStart w:id="250" w:name="_Toc442559924"/>
    </w:p>
    <w:p w14:paraId="71E11E03" w14:textId="77777777" w:rsidR="00C75415" w:rsidRPr="004A3904" w:rsidRDefault="00C75415" w:rsidP="00611597">
      <w:pPr>
        <w:pStyle w:val="KDObrazac"/>
        <w:spacing w:before="0"/>
        <w:jc w:val="both"/>
        <w:rPr>
          <w:lang w:val="ru-RU"/>
        </w:rPr>
      </w:pPr>
    </w:p>
    <w:p w14:paraId="1727F978" w14:textId="24E5D557" w:rsidR="00343A18" w:rsidRPr="004A3904" w:rsidRDefault="00343A18" w:rsidP="00F27B82">
      <w:pPr>
        <w:pStyle w:val="KDObrazac"/>
        <w:spacing w:before="0"/>
        <w:rPr>
          <w:noProof/>
          <w:lang w:val="ru-RU"/>
        </w:rPr>
      </w:pPr>
      <w:r w:rsidRPr="004A3904">
        <w:rPr>
          <w:lang w:val="ru-RU"/>
        </w:rPr>
        <w:lastRenderedPageBreak/>
        <w:t xml:space="preserve">ОБРАЗАЦ </w:t>
      </w:r>
      <w:r w:rsidR="002456A6" w:rsidRPr="004A3904">
        <w:rPr>
          <w:lang w:val="sr-Cyrl-RS"/>
        </w:rPr>
        <w:t>1</w:t>
      </w:r>
      <w:r w:rsidRPr="004A3904">
        <w:rPr>
          <w:noProof/>
          <w:lang w:val="ru-RU"/>
        </w:rPr>
        <w:t>.</w:t>
      </w:r>
      <w:bookmarkEnd w:id="250"/>
    </w:p>
    <w:p w14:paraId="739A1FF2" w14:textId="77777777" w:rsidR="00343A18" w:rsidRPr="004A3904" w:rsidRDefault="00343A18" w:rsidP="00343A18">
      <w:pPr>
        <w:spacing w:before="0"/>
        <w:jc w:val="center"/>
        <w:rPr>
          <w:rStyle w:val="BookTitle"/>
          <w:rFonts w:cs="Arial"/>
          <w:lang w:val="ru-RU"/>
        </w:rPr>
      </w:pPr>
      <w:r w:rsidRPr="004A3904">
        <w:rPr>
          <w:rStyle w:val="BookTitle"/>
          <w:rFonts w:cs="Arial"/>
          <w:lang w:val="ru-RU"/>
        </w:rPr>
        <w:t>ОБРАЗАЦ ПОНУДЕ</w:t>
      </w:r>
    </w:p>
    <w:p w14:paraId="78C96918" w14:textId="77777777" w:rsidR="00343A18" w:rsidRPr="004A3904" w:rsidRDefault="00343A18" w:rsidP="00343A18">
      <w:pPr>
        <w:spacing w:before="0"/>
        <w:rPr>
          <w:rStyle w:val="BookTitle"/>
          <w:rFonts w:cs="Arial"/>
          <w:lang w:val="ru-RU"/>
        </w:rPr>
      </w:pPr>
    </w:p>
    <w:p w14:paraId="61D1A4BE" w14:textId="383E75EB" w:rsidR="00343A18" w:rsidRDefault="00343A18" w:rsidP="00343A18">
      <w:pPr>
        <w:spacing w:before="0"/>
        <w:rPr>
          <w:rFonts w:eastAsia="TimesNewRomanPS-BoldMT" w:cs="Arial"/>
          <w:b/>
          <w:bCs/>
          <w:lang w:val="ru-RU"/>
        </w:rPr>
      </w:pPr>
      <w:r w:rsidRPr="004A3904">
        <w:rPr>
          <w:rFonts w:eastAsia="TimesNewRomanPS-BoldMT" w:cs="Arial"/>
          <w:bCs/>
          <w:lang w:val="ru-RU"/>
        </w:rPr>
        <w:t>Понуда бр.________</w:t>
      </w:r>
      <w:r w:rsidR="006266F6" w:rsidRPr="004A3904">
        <w:rPr>
          <w:rFonts w:eastAsia="TimesNewRomanPS-BoldMT" w:cs="Arial"/>
          <w:bCs/>
          <w:lang w:val="sr-Cyrl-RS"/>
        </w:rPr>
        <w:t>___</w:t>
      </w:r>
      <w:r w:rsidRPr="004A3904">
        <w:rPr>
          <w:rFonts w:eastAsia="TimesNewRomanPS-BoldMT" w:cs="Arial"/>
          <w:bCs/>
          <w:lang w:val="ru-RU"/>
        </w:rPr>
        <w:t xml:space="preserve">_ од _______________ за  </w:t>
      </w:r>
      <w:r w:rsidR="0008263C" w:rsidRPr="004A3904">
        <w:rPr>
          <w:rFonts w:eastAsia="TimesNewRomanPS-BoldMT" w:cs="Arial"/>
          <w:bCs/>
          <w:lang w:val="sr-Cyrl-RS"/>
        </w:rPr>
        <w:t xml:space="preserve">отворени </w:t>
      </w:r>
      <w:r w:rsidRPr="004A3904">
        <w:rPr>
          <w:rFonts w:eastAsia="TimesNewRomanPS-BoldMT" w:cs="Arial"/>
          <w:bCs/>
          <w:lang w:val="ru-RU"/>
        </w:rPr>
        <w:t xml:space="preserve">поступак јавне набавке– </w:t>
      </w:r>
      <w:r w:rsidR="0051602B" w:rsidRPr="004A3904">
        <w:rPr>
          <w:rFonts w:eastAsia="TimesNewRomanPS-BoldMT" w:cs="Arial"/>
          <w:bCs/>
          <w:lang w:val="ru-RU"/>
        </w:rPr>
        <w:t>услуга</w:t>
      </w:r>
      <w:r w:rsidR="00F27B82" w:rsidRPr="004A3904">
        <w:rPr>
          <w:rFonts w:eastAsia="TimesNewRomanPS-BoldMT" w:cs="Arial"/>
          <w:bCs/>
          <w:lang w:val="ru-RU"/>
        </w:rPr>
        <w:t xml:space="preserve"> </w:t>
      </w:r>
      <w:r w:rsidR="006539B4">
        <w:rPr>
          <w:rFonts w:eastAsia="TimesNewRomanPS-BoldMT" w:cs="Arial"/>
          <w:b/>
          <w:bCs/>
          <w:lang w:val="ru-RU"/>
        </w:rPr>
        <w:t>РЕМОНТ РЕЗЕРВОАРА КОНДЕНЗАТА</w:t>
      </w:r>
      <w:r w:rsidR="00C75415" w:rsidRPr="004A3904">
        <w:rPr>
          <w:rFonts w:eastAsia="TimesNewRomanPS-BoldMT" w:cs="Arial"/>
          <w:bCs/>
          <w:lang w:val="ru-RU"/>
        </w:rPr>
        <w:t xml:space="preserve"> </w:t>
      </w:r>
      <w:r w:rsidR="00F27B82" w:rsidRPr="004A3904">
        <w:rPr>
          <w:rFonts w:eastAsia="TimesNewRomanPS-BoldMT" w:cs="Arial"/>
          <w:bCs/>
          <w:lang w:val="ru-RU"/>
        </w:rPr>
        <w:t xml:space="preserve">, </w:t>
      </w:r>
      <w:r w:rsidR="008D0D9B" w:rsidRPr="002305EB">
        <w:rPr>
          <w:rFonts w:eastAsia="TimesNewRomanPS-BoldMT" w:cs="Arial"/>
          <w:b/>
          <w:bCs/>
          <w:lang w:val="ru-RU"/>
        </w:rPr>
        <w:t>ЈН/</w:t>
      </w:r>
      <w:r w:rsidR="006539B4">
        <w:rPr>
          <w:rFonts w:eastAsia="TimesNewRomanPS-BoldMT" w:cs="Arial"/>
          <w:b/>
          <w:bCs/>
          <w:lang w:val="ru-RU"/>
        </w:rPr>
        <w:t>3100/0647/2020</w:t>
      </w:r>
    </w:p>
    <w:p w14:paraId="42AA03EF" w14:textId="053C45B6" w:rsidR="00343A18" w:rsidRDefault="00C75415" w:rsidP="00343A18">
      <w:pPr>
        <w:spacing w:before="0"/>
        <w:rPr>
          <w:rFonts w:eastAsia="TimesNewRomanPS-BoldMT" w:cs="Arial"/>
          <w:bCs/>
          <w:lang w:val="ru-RU"/>
        </w:rPr>
      </w:pPr>
      <w:r>
        <w:rPr>
          <w:rFonts w:eastAsia="TimesNewRomanPS-BoldMT" w:cs="Arial"/>
          <w:b/>
          <w:bCs/>
          <w:lang w:val="ru-RU"/>
        </w:rPr>
        <w:t>ЈАНА 3</w:t>
      </w:r>
      <w:r w:rsidR="006539B4">
        <w:rPr>
          <w:rFonts w:eastAsia="TimesNewRomanPS-BoldMT" w:cs="Arial"/>
          <w:b/>
          <w:bCs/>
          <w:lang w:val="sr-Latn-RS"/>
        </w:rPr>
        <w:t>89</w:t>
      </w:r>
      <w:r>
        <w:rPr>
          <w:rFonts w:eastAsia="TimesNewRomanPS-BoldMT" w:cs="Arial"/>
          <w:b/>
          <w:bCs/>
          <w:lang w:val="ru-RU"/>
        </w:rPr>
        <w:t>/2020</w:t>
      </w:r>
    </w:p>
    <w:p w14:paraId="25ED6C68" w14:textId="77777777" w:rsidR="004E3619" w:rsidRPr="004A3904" w:rsidRDefault="004E3619" w:rsidP="00343A18">
      <w:pPr>
        <w:spacing w:before="0"/>
        <w:rPr>
          <w:rFonts w:eastAsia="TimesNewRomanPS-BoldMT" w:cs="Arial"/>
          <w:bCs/>
          <w:lang w:val="ru-RU"/>
        </w:rPr>
      </w:pPr>
    </w:p>
    <w:p w14:paraId="0F65CBC8" w14:textId="77777777" w:rsidR="00343A18" w:rsidRPr="004A3904" w:rsidRDefault="00343A18" w:rsidP="00343A18">
      <w:pPr>
        <w:spacing w:before="0"/>
        <w:rPr>
          <w:rFonts w:cs="Arial"/>
          <w:b/>
          <w:bCs/>
          <w:iCs/>
        </w:rPr>
      </w:pPr>
      <w:r w:rsidRPr="004A3904">
        <w:rPr>
          <w:rFonts w:cs="Arial"/>
          <w:b/>
          <w:bCs/>
          <w:iCs/>
        </w:rPr>
        <w:t>1)ОПШТИ ПОДАЦИ О ПОНУЂАЧУ</w:t>
      </w:r>
    </w:p>
    <w:p w14:paraId="4F4776F8" w14:textId="77777777" w:rsidR="00343A18" w:rsidRPr="004A3904"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4A3904" w:rsidRPr="004A3904"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4A3904" w:rsidRDefault="00343A18" w:rsidP="00BC01DC">
            <w:pPr>
              <w:spacing w:before="0"/>
              <w:rPr>
                <w:rFonts w:cs="Arial"/>
                <w:b/>
                <w:bCs/>
                <w:iCs/>
              </w:rPr>
            </w:pPr>
            <w:r w:rsidRPr="004A3904">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4A3904" w:rsidRDefault="00343A18" w:rsidP="00BC01DC">
            <w:pPr>
              <w:snapToGrid w:val="0"/>
              <w:spacing w:before="0"/>
              <w:rPr>
                <w:rFonts w:cs="Arial"/>
                <w:b/>
                <w:bCs/>
                <w:iCs/>
              </w:rPr>
            </w:pPr>
          </w:p>
          <w:p w14:paraId="1C64634E" w14:textId="77777777" w:rsidR="00343A18" w:rsidRPr="004A3904" w:rsidRDefault="00343A18" w:rsidP="00BC01DC">
            <w:pPr>
              <w:spacing w:before="0"/>
              <w:rPr>
                <w:rFonts w:cs="Arial"/>
                <w:b/>
                <w:bCs/>
                <w:iCs/>
              </w:rPr>
            </w:pPr>
          </w:p>
          <w:p w14:paraId="52425FE8" w14:textId="77777777" w:rsidR="00343A18" w:rsidRPr="004A3904" w:rsidRDefault="00343A18" w:rsidP="00BC01DC">
            <w:pPr>
              <w:spacing w:before="0"/>
              <w:rPr>
                <w:rFonts w:cs="Arial"/>
                <w:b/>
                <w:bCs/>
                <w:iCs/>
              </w:rPr>
            </w:pPr>
          </w:p>
        </w:tc>
      </w:tr>
      <w:tr w:rsidR="004A3904" w:rsidRPr="004A3904"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4A3904" w:rsidRDefault="00343A18" w:rsidP="00BC01DC">
            <w:pPr>
              <w:spacing w:before="0"/>
              <w:rPr>
                <w:rFonts w:cs="Arial"/>
                <w:b/>
                <w:bCs/>
                <w:iCs/>
              </w:rPr>
            </w:pPr>
            <w:r w:rsidRPr="004A3904">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4A3904" w:rsidRDefault="00343A18" w:rsidP="00BC01DC">
            <w:pPr>
              <w:snapToGrid w:val="0"/>
              <w:spacing w:before="0"/>
              <w:rPr>
                <w:rFonts w:cs="Arial"/>
                <w:b/>
                <w:bCs/>
                <w:iCs/>
              </w:rPr>
            </w:pPr>
          </w:p>
          <w:p w14:paraId="7FC35799" w14:textId="77777777" w:rsidR="00343A18" w:rsidRPr="004A3904" w:rsidRDefault="00343A18" w:rsidP="00BC01DC">
            <w:pPr>
              <w:spacing w:before="0"/>
              <w:rPr>
                <w:rFonts w:cs="Arial"/>
                <w:b/>
                <w:bCs/>
                <w:iCs/>
              </w:rPr>
            </w:pPr>
          </w:p>
          <w:p w14:paraId="04048D36" w14:textId="77777777" w:rsidR="00343A18" w:rsidRPr="004A3904" w:rsidRDefault="00343A18" w:rsidP="00BC01DC">
            <w:pPr>
              <w:spacing w:before="0"/>
              <w:rPr>
                <w:rFonts w:cs="Arial"/>
                <w:b/>
                <w:bCs/>
                <w:iCs/>
              </w:rPr>
            </w:pPr>
          </w:p>
        </w:tc>
      </w:tr>
      <w:tr w:rsidR="004A3904" w:rsidRPr="004A3904"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4A3904" w:rsidRDefault="000B2EE9" w:rsidP="00BC01DC">
            <w:pPr>
              <w:spacing w:before="0"/>
              <w:rPr>
                <w:rFonts w:cs="Arial"/>
                <w:iCs/>
              </w:rPr>
            </w:pPr>
            <w:r w:rsidRPr="004A3904">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4A3904" w:rsidRDefault="000B2EE9" w:rsidP="00BC01DC">
            <w:pPr>
              <w:snapToGrid w:val="0"/>
              <w:spacing w:before="0"/>
              <w:rPr>
                <w:rFonts w:cs="Arial"/>
                <w:b/>
                <w:bCs/>
                <w:iCs/>
              </w:rPr>
            </w:pPr>
          </w:p>
        </w:tc>
      </w:tr>
      <w:tr w:rsidR="004A3904" w:rsidRPr="004A3904"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4A3904" w:rsidRDefault="00343A18" w:rsidP="00BC01DC">
            <w:pPr>
              <w:spacing w:before="0"/>
              <w:rPr>
                <w:rFonts w:cs="Arial"/>
                <w:b/>
                <w:bCs/>
                <w:iCs/>
              </w:rPr>
            </w:pPr>
            <w:r w:rsidRPr="004A3904">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4A3904" w:rsidRDefault="00343A18" w:rsidP="00BC01DC">
            <w:pPr>
              <w:snapToGrid w:val="0"/>
              <w:spacing w:before="0"/>
              <w:rPr>
                <w:rFonts w:cs="Arial"/>
                <w:b/>
                <w:bCs/>
                <w:iCs/>
              </w:rPr>
            </w:pPr>
          </w:p>
          <w:p w14:paraId="1E5B1CF9" w14:textId="77777777" w:rsidR="00343A18" w:rsidRPr="004A3904" w:rsidRDefault="00343A18" w:rsidP="00BC01DC">
            <w:pPr>
              <w:spacing w:before="0"/>
              <w:rPr>
                <w:rFonts w:cs="Arial"/>
                <w:b/>
                <w:bCs/>
                <w:iCs/>
              </w:rPr>
            </w:pPr>
          </w:p>
          <w:p w14:paraId="28734D4E" w14:textId="77777777" w:rsidR="00343A18" w:rsidRPr="004A3904" w:rsidRDefault="00343A18" w:rsidP="00BC01DC">
            <w:pPr>
              <w:spacing w:before="0"/>
              <w:rPr>
                <w:rFonts w:cs="Arial"/>
                <w:b/>
                <w:bCs/>
                <w:iCs/>
              </w:rPr>
            </w:pPr>
          </w:p>
        </w:tc>
      </w:tr>
      <w:tr w:rsidR="004A3904" w:rsidRPr="00BC5557"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4A3904" w:rsidRDefault="00343A18" w:rsidP="00BC01DC">
            <w:pPr>
              <w:spacing w:before="0"/>
              <w:rPr>
                <w:rFonts w:cs="Arial"/>
                <w:b/>
                <w:bCs/>
                <w:iCs/>
                <w:lang w:val="ru-RU"/>
              </w:rPr>
            </w:pPr>
            <w:r w:rsidRPr="004A3904">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4A3904" w:rsidRDefault="00343A18" w:rsidP="00BC01DC">
            <w:pPr>
              <w:snapToGrid w:val="0"/>
              <w:spacing w:before="0"/>
              <w:rPr>
                <w:rFonts w:cs="Arial"/>
                <w:b/>
                <w:bCs/>
                <w:iCs/>
                <w:lang w:val="ru-RU"/>
              </w:rPr>
            </w:pPr>
          </w:p>
        </w:tc>
      </w:tr>
      <w:tr w:rsidR="004A3904" w:rsidRPr="004A3904"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4A3904" w:rsidRDefault="00343A18" w:rsidP="00BC01DC">
            <w:pPr>
              <w:spacing w:before="0"/>
              <w:rPr>
                <w:rFonts w:cs="Arial"/>
                <w:iCs/>
                <w:lang w:val="ru-RU"/>
              </w:rPr>
            </w:pPr>
          </w:p>
          <w:p w14:paraId="08F62323" w14:textId="77777777" w:rsidR="00343A18" w:rsidRPr="004A3904" w:rsidRDefault="00343A18" w:rsidP="00BC01DC">
            <w:pPr>
              <w:spacing w:before="0"/>
              <w:rPr>
                <w:rFonts w:cs="Arial"/>
                <w:b/>
                <w:bCs/>
                <w:iCs/>
              </w:rPr>
            </w:pPr>
            <w:r w:rsidRPr="004A3904">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4A3904" w:rsidRDefault="00343A18" w:rsidP="00BC01DC">
            <w:pPr>
              <w:snapToGrid w:val="0"/>
              <w:spacing w:before="0"/>
              <w:rPr>
                <w:rFonts w:cs="Arial"/>
                <w:b/>
                <w:bCs/>
                <w:iCs/>
              </w:rPr>
            </w:pPr>
          </w:p>
          <w:p w14:paraId="7BB68ECB" w14:textId="77777777" w:rsidR="00343A18" w:rsidRPr="004A3904" w:rsidRDefault="00343A18" w:rsidP="00BC01DC">
            <w:pPr>
              <w:spacing w:before="0"/>
              <w:rPr>
                <w:rFonts w:cs="Arial"/>
                <w:b/>
                <w:bCs/>
                <w:iCs/>
              </w:rPr>
            </w:pPr>
          </w:p>
          <w:p w14:paraId="2590EDF2" w14:textId="77777777" w:rsidR="00343A18" w:rsidRPr="004A3904" w:rsidRDefault="00343A18" w:rsidP="00BC01DC">
            <w:pPr>
              <w:spacing w:before="0"/>
              <w:rPr>
                <w:rFonts w:cs="Arial"/>
                <w:b/>
                <w:bCs/>
                <w:iCs/>
              </w:rPr>
            </w:pPr>
          </w:p>
        </w:tc>
      </w:tr>
      <w:tr w:rsidR="004A3904" w:rsidRPr="00BC5557"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4A3904" w:rsidRDefault="00343A18" w:rsidP="00BC01DC">
            <w:pPr>
              <w:spacing w:before="0"/>
              <w:rPr>
                <w:rFonts w:cs="Arial"/>
                <w:b/>
                <w:bCs/>
                <w:iCs/>
                <w:lang w:val="ru-RU"/>
              </w:rPr>
            </w:pPr>
            <w:r w:rsidRPr="004A3904">
              <w:rPr>
                <w:rFonts w:cs="Arial"/>
                <w:iCs/>
                <w:lang w:val="ru-RU"/>
              </w:rPr>
              <w:t>Електронска адреса понуђача (</w:t>
            </w:r>
            <w:r w:rsidRPr="004A3904">
              <w:rPr>
                <w:rFonts w:cs="Arial"/>
                <w:iCs/>
              </w:rPr>
              <w:t>e</w:t>
            </w:r>
            <w:r w:rsidRPr="004A3904">
              <w:rPr>
                <w:rFonts w:cs="Arial"/>
                <w:iCs/>
                <w:lang w:val="ru-RU"/>
              </w:rPr>
              <w:t>-</w:t>
            </w:r>
            <w:r w:rsidRPr="004A3904">
              <w:rPr>
                <w:rFonts w:cs="Arial"/>
                <w:iCs/>
              </w:rPr>
              <w:t>mail</w:t>
            </w:r>
            <w:r w:rsidRPr="004A3904">
              <w:rPr>
                <w:rFonts w:cs="Arial"/>
                <w:iCs/>
                <w:lang w:val="ru-RU"/>
              </w:rPr>
              <w:t>):</w:t>
            </w:r>
          </w:p>
          <w:p w14:paraId="6A397735" w14:textId="77777777" w:rsidR="00343A18" w:rsidRPr="004A3904"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4A3904" w:rsidRDefault="00343A18" w:rsidP="00BC01DC">
            <w:pPr>
              <w:snapToGrid w:val="0"/>
              <w:spacing w:before="0"/>
              <w:rPr>
                <w:rFonts w:cs="Arial"/>
                <w:b/>
                <w:bCs/>
                <w:iCs/>
                <w:lang w:val="ru-RU"/>
              </w:rPr>
            </w:pPr>
          </w:p>
        </w:tc>
      </w:tr>
      <w:tr w:rsidR="004A3904" w:rsidRPr="004A3904"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4A3904" w:rsidRDefault="00343A18" w:rsidP="00BC01DC">
            <w:pPr>
              <w:spacing w:before="0"/>
              <w:rPr>
                <w:rFonts w:cs="Arial"/>
                <w:b/>
                <w:bCs/>
                <w:iCs/>
              </w:rPr>
            </w:pPr>
            <w:r w:rsidRPr="004A3904">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4A3904" w:rsidRDefault="00343A18" w:rsidP="00BC01DC">
            <w:pPr>
              <w:snapToGrid w:val="0"/>
              <w:spacing w:before="0"/>
              <w:rPr>
                <w:rFonts w:cs="Arial"/>
                <w:b/>
                <w:bCs/>
                <w:iCs/>
              </w:rPr>
            </w:pPr>
          </w:p>
          <w:p w14:paraId="19795A4E" w14:textId="77777777" w:rsidR="00343A18" w:rsidRPr="004A3904" w:rsidRDefault="00343A18" w:rsidP="00BC01DC">
            <w:pPr>
              <w:spacing w:before="0"/>
              <w:rPr>
                <w:rFonts w:cs="Arial"/>
                <w:b/>
                <w:bCs/>
                <w:iCs/>
              </w:rPr>
            </w:pPr>
          </w:p>
          <w:p w14:paraId="5F8A2D43" w14:textId="77777777" w:rsidR="00343A18" w:rsidRPr="004A3904" w:rsidRDefault="00343A18" w:rsidP="00BC01DC">
            <w:pPr>
              <w:spacing w:before="0"/>
              <w:rPr>
                <w:rFonts w:cs="Arial"/>
                <w:b/>
                <w:bCs/>
                <w:iCs/>
              </w:rPr>
            </w:pPr>
          </w:p>
        </w:tc>
      </w:tr>
      <w:tr w:rsidR="004A3904" w:rsidRPr="004A3904"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4A3904" w:rsidRDefault="00343A18" w:rsidP="00BC01DC">
            <w:pPr>
              <w:spacing w:before="0"/>
              <w:rPr>
                <w:rFonts w:cs="Arial"/>
                <w:b/>
                <w:bCs/>
                <w:iCs/>
              </w:rPr>
            </w:pPr>
            <w:r w:rsidRPr="004A3904">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4A3904" w:rsidRDefault="00343A18" w:rsidP="00BC01DC">
            <w:pPr>
              <w:snapToGrid w:val="0"/>
              <w:spacing w:before="0"/>
              <w:rPr>
                <w:rFonts w:cs="Arial"/>
                <w:b/>
                <w:bCs/>
                <w:iCs/>
              </w:rPr>
            </w:pPr>
          </w:p>
          <w:p w14:paraId="6B7E2014" w14:textId="77777777" w:rsidR="00343A18" w:rsidRPr="004A3904" w:rsidRDefault="00343A18" w:rsidP="00BC01DC">
            <w:pPr>
              <w:spacing w:before="0"/>
              <w:rPr>
                <w:rFonts w:cs="Arial"/>
                <w:b/>
                <w:bCs/>
                <w:iCs/>
              </w:rPr>
            </w:pPr>
          </w:p>
          <w:p w14:paraId="60A19427" w14:textId="77777777" w:rsidR="00343A18" w:rsidRPr="004A3904" w:rsidRDefault="00343A18" w:rsidP="00BC01DC">
            <w:pPr>
              <w:spacing w:before="0"/>
              <w:rPr>
                <w:rFonts w:cs="Arial"/>
                <w:b/>
                <w:bCs/>
                <w:iCs/>
              </w:rPr>
            </w:pPr>
          </w:p>
        </w:tc>
      </w:tr>
      <w:tr w:rsidR="004A3904" w:rsidRPr="00BC5557"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4A3904" w:rsidRDefault="00343A18" w:rsidP="00BC01DC">
            <w:pPr>
              <w:spacing w:before="0"/>
              <w:rPr>
                <w:rFonts w:cs="Arial"/>
                <w:b/>
                <w:bCs/>
                <w:iCs/>
                <w:lang w:val="ru-RU"/>
              </w:rPr>
            </w:pPr>
            <w:r w:rsidRPr="004A3904">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4A3904" w:rsidRDefault="00343A18" w:rsidP="00BC01DC">
            <w:pPr>
              <w:snapToGrid w:val="0"/>
              <w:spacing w:before="0"/>
              <w:rPr>
                <w:rFonts w:cs="Arial"/>
                <w:b/>
                <w:bCs/>
                <w:iCs/>
                <w:lang w:val="ru-RU"/>
              </w:rPr>
            </w:pPr>
          </w:p>
          <w:p w14:paraId="0D91BEF4" w14:textId="77777777" w:rsidR="00343A18" w:rsidRPr="004A3904" w:rsidRDefault="00343A18" w:rsidP="00BC01DC">
            <w:pPr>
              <w:spacing w:before="0"/>
              <w:rPr>
                <w:rFonts w:cs="Arial"/>
                <w:b/>
                <w:bCs/>
                <w:iCs/>
                <w:lang w:val="ru-RU"/>
              </w:rPr>
            </w:pPr>
          </w:p>
          <w:p w14:paraId="2B57403A" w14:textId="77777777" w:rsidR="00343A18" w:rsidRPr="004A3904" w:rsidRDefault="00343A18" w:rsidP="00BC01DC">
            <w:pPr>
              <w:spacing w:before="0"/>
              <w:rPr>
                <w:rFonts w:cs="Arial"/>
                <w:b/>
                <w:bCs/>
                <w:iCs/>
                <w:lang w:val="ru-RU"/>
              </w:rPr>
            </w:pPr>
          </w:p>
        </w:tc>
      </w:tr>
      <w:tr w:rsidR="004A3904" w:rsidRPr="00BC5557"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4A3904" w:rsidRDefault="00343A18" w:rsidP="00BC01DC">
            <w:pPr>
              <w:spacing w:before="0"/>
              <w:rPr>
                <w:rFonts w:cs="Arial"/>
                <w:b/>
                <w:bCs/>
                <w:iCs/>
                <w:lang w:val="ru-RU"/>
              </w:rPr>
            </w:pPr>
            <w:r w:rsidRPr="004A3904">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4A3904" w:rsidRDefault="00343A18" w:rsidP="00BC01DC">
            <w:pPr>
              <w:snapToGrid w:val="0"/>
              <w:spacing w:before="0"/>
              <w:ind w:firstLine="708"/>
              <w:rPr>
                <w:rFonts w:cs="Arial"/>
                <w:b/>
                <w:bCs/>
                <w:iCs/>
                <w:lang w:val="ru-RU"/>
              </w:rPr>
            </w:pPr>
          </w:p>
          <w:p w14:paraId="593AD67B" w14:textId="77777777" w:rsidR="00343A18" w:rsidRPr="004A3904" w:rsidRDefault="00343A18" w:rsidP="00BC01DC">
            <w:pPr>
              <w:spacing w:before="0"/>
              <w:ind w:firstLine="708"/>
              <w:rPr>
                <w:rFonts w:cs="Arial"/>
                <w:b/>
                <w:bCs/>
                <w:iCs/>
                <w:lang w:val="ru-RU"/>
              </w:rPr>
            </w:pPr>
          </w:p>
          <w:p w14:paraId="41431B21" w14:textId="77777777" w:rsidR="00343A18" w:rsidRPr="004A3904" w:rsidRDefault="00343A18" w:rsidP="00BC01DC">
            <w:pPr>
              <w:spacing w:before="0"/>
              <w:ind w:firstLine="708"/>
              <w:rPr>
                <w:rFonts w:cs="Arial"/>
                <w:b/>
                <w:bCs/>
                <w:iCs/>
                <w:lang w:val="ru-RU"/>
              </w:rPr>
            </w:pPr>
          </w:p>
        </w:tc>
      </w:tr>
    </w:tbl>
    <w:p w14:paraId="00E35A05" w14:textId="77777777" w:rsidR="00343A18" w:rsidRPr="004A3904" w:rsidRDefault="00343A18" w:rsidP="00343A18">
      <w:pPr>
        <w:spacing w:before="0"/>
        <w:rPr>
          <w:rFonts w:cs="Arial"/>
          <w:lang w:val="ru-RU"/>
        </w:rPr>
      </w:pPr>
    </w:p>
    <w:p w14:paraId="2D0133FB" w14:textId="77777777" w:rsidR="00343A18" w:rsidRPr="004A3904" w:rsidRDefault="00343A18" w:rsidP="00343A18">
      <w:pPr>
        <w:spacing w:before="0"/>
        <w:rPr>
          <w:rFonts w:eastAsia="TimesNewRomanPSMT" w:cs="Arial"/>
          <w:b/>
          <w:bCs/>
          <w:iCs/>
        </w:rPr>
      </w:pPr>
      <w:r w:rsidRPr="004A3904">
        <w:rPr>
          <w:rFonts w:eastAsia="TimesNewRomanPSMT" w:cs="Arial"/>
          <w:b/>
          <w:bCs/>
          <w:iCs/>
        </w:rPr>
        <w:t xml:space="preserve">2) ПОНУДУ ПОДНОСИ: </w:t>
      </w:r>
    </w:p>
    <w:p w14:paraId="2233E693" w14:textId="77777777" w:rsidR="00343A18" w:rsidRPr="004A390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4A3904" w:rsidRPr="004A3904"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4A3904" w:rsidRDefault="00343A18" w:rsidP="00BC01DC">
            <w:pPr>
              <w:snapToGrid w:val="0"/>
              <w:spacing w:before="0"/>
              <w:jc w:val="center"/>
              <w:rPr>
                <w:rFonts w:cs="Arial"/>
              </w:rPr>
            </w:pPr>
          </w:p>
          <w:p w14:paraId="654D31F4" w14:textId="77777777" w:rsidR="00343A18" w:rsidRPr="004A3904" w:rsidRDefault="00343A18" w:rsidP="00BC01DC">
            <w:pPr>
              <w:spacing w:before="0"/>
              <w:jc w:val="center"/>
              <w:rPr>
                <w:rFonts w:eastAsia="TimesNewRomanPSMT" w:cs="Arial"/>
                <w:b/>
                <w:bCs/>
              </w:rPr>
            </w:pPr>
            <w:r w:rsidRPr="004A3904">
              <w:rPr>
                <w:rFonts w:eastAsia="TimesNewRomanPSMT" w:cs="Arial"/>
                <w:b/>
                <w:bCs/>
              </w:rPr>
              <w:t xml:space="preserve">А) САМОСТАЛНО </w:t>
            </w:r>
          </w:p>
        </w:tc>
      </w:tr>
      <w:tr w:rsidR="004A3904" w:rsidRPr="004A3904"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4A3904" w:rsidRDefault="00343A18" w:rsidP="00BC01DC">
            <w:pPr>
              <w:snapToGrid w:val="0"/>
              <w:spacing w:before="0"/>
              <w:jc w:val="center"/>
              <w:rPr>
                <w:rFonts w:eastAsia="TimesNewRomanPSMT" w:cs="Arial"/>
                <w:b/>
                <w:bCs/>
              </w:rPr>
            </w:pPr>
          </w:p>
          <w:p w14:paraId="2164A90B" w14:textId="77777777" w:rsidR="00343A18" w:rsidRPr="004A3904" w:rsidRDefault="00343A18" w:rsidP="00BC01DC">
            <w:pPr>
              <w:spacing w:before="0"/>
              <w:jc w:val="center"/>
              <w:rPr>
                <w:rFonts w:eastAsia="TimesNewRomanPSMT" w:cs="Arial"/>
                <w:b/>
                <w:bCs/>
              </w:rPr>
            </w:pPr>
            <w:r w:rsidRPr="004A3904">
              <w:rPr>
                <w:rFonts w:eastAsia="TimesNewRomanPSMT" w:cs="Arial"/>
                <w:b/>
                <w:bCs/>
              </w:rPr>
              <w:t>Б) СА ПОДИЗВОЂАЧЕМ</w:t>
            </w:r>
          </w:p>
        </w:tc>
      </w:tr>
      <w:tr w:rsidR="004A3904" w:rsidRPr="004A3904"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4A3904" w:rsidRDefault="00343A18" w:rsidP="00BC01DC">
            <w:pPr>
              <w:snapToGrid w:val="0"/>
              <w:spacing w:before="0"/>
              <w:jc w:val="center"/>
              <w:rPr>
                <w:rFonts w:eastAsia="TimesNewRomanPSMT" w:cs="Arial"/>
                <w:b/>
                <w:bCs/>
              </w:rPr>
            </w:pPr>
          </w:p>
          <w:p w14:paraId="09D38181" w14:textId="77777777" w:rsidR="00343A18" w:rsidRPr="004A3904" w:rsidRDefault="00343A18" w:rsidP="00BC01DC">
            <w:pPr>
              <w:spacing w:before="0"/>
              <w:jc w:val="center"/>
              <w:rPr>
                <w:rFonts w:cs="Arial"/>
                <w:b/>
                <w:i/>
                <w:iCs/>
                <w:lang w:val="ru-RU"/>
              </w:rPr>
            </w:pPr>
            <w:r w:rsidRPr="004A3904">
              <w:rPr>
                <w:rFonts w:eastAsia="TimesNewRomanPSMT" w:cs="Arial"/>
                <w:b/>
                <w:bCs/>
              </w:rPr>
              <w:t>В) КАО ЗАЈЕДНИЧКУ ПОНУДУ</w:t>
            </w:r>
          </w:p>
        </w:tc>
      </w:tr>
    </w:tbl>
    <w:p w14:paraId="0C25E146" w14:textId="77777777" w:rsidR="00343A18" w:rsidRPr="004A3904" w:rsidRDefault="00343A18" w:rsidP="00343A18">
      <w:pPr>
        <w:spacing w:before="0"/>
        <w:rPr>
          <w:rFonts w:eastAsia="TimesNewRomanPSMT" w:cs="Arial"/>
          <w:bCs/>
          <w:lang w:val="ru-RU"/>
        </w:rPr>
      </w:pPr>
      <w:r w:rsidRPr="004A3904">
        <w:rPr>
          <w:rFonts w:cs="Arial"/>
          <w:b/>
          <w:i/>
          <w:iCs/>
          <w:lang w:val="ru-RU"/>
        </w:rPr>
        <w:t>Напомена:</w:t>
      </w:r>
      <w:r w:rsidRPr="004A390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4A3904" w:rsidRDefault="00343A18" w:rsidP="00343A18">
      <w:pPr>
        <w:spacing w:before="0"/>
        <w:rPr>
          <w:rFonts w:eastAsia="TimesNewRomanPSMT" w:cs="Arial"/>
          <w:bCs/>
          <w:lang w:val="ru-RU"/>
        </w:rPr>
      </w:pPr>
    </w:p>
    <w:p w14:paraId="0135D029" w14:textId="77777777" w:rsidR="00AB001A" w:rsidRPr="004A3904" w:rsidRDefault="00AB001A" w:rsidP="00343A18">
      <w:pPr>
        <w:spacing w:before="0"/>
        <w:rPr>
          <w:rFonts w:eastAsia="TimesNewRomanPSMT" w:cs="Arial"/>
          <w:bCs/>
          <w:lang w:val="ru-RU"/>
        </w:rPr>
      </w:pPr>
    </w:p>
    <w:p w14:paraId="009C18FA" w14:textId="77777777" w:rsidR="00AB001A" w:rsidRPr="004A3904" w:rsidRDefault="00AB001A" w:rsidP="00343A18">
      <w:pPr>
        <w:spacing w:before="0"/>
        <w:rPr>
          <w:rFonts w:eastAsia="TimesNewRomanPSMT" w:cs="Arial"/>
          <w:bCs/>
          <w:lang w:val="ru-RU"/>
        </w:rPr>
      </w:pPr>
    </w:p>
    <w:p w14:paraId="7F76E088" w14:textId="77777777" w:rsidR="00AB001A" w:rsidRPr="004A3904" w:rsidRDefault="00AB001A" w:rsidP="00343A18">
      <w:pPr>
        <w:spacing w:before="0"/>
        <w:rPr>
          <w:rFonts w:eastAsia="TimesNewRomanPSMT" w:cs="Arial"/>
          <w:bCs/>
          <w:lang w:val="ru-RU"/>
        </w:rPr>
      </w:pPr>
    </w:p>
    <w:p w14:paraId="30D15E55" w14:textId="77777777" w:rsidR="00AB001A" w:rsidRPr="004A3904" w:rsidRDefault="00AB001A" w:rsidP="00343A18">
      <w:pPr>
        <w:spacing w:before="0"/>
        <w:rPr>
          <w:rFonts w:eastAsia="TimesNewRomanPSMT" w:cs="Arial"/>
          <w:bCs/>
          <w:lang w:val="ru-RU"/>
        </w:rPr>
      </w:pPr>
    </w:p>
    <w:p w14:paraId="43A7EE2D" w14:textId="77777777" w:rsidR="00343A18" w:rsidRPr="004A3904" w:rsidRDefault="00343A18" w:rsidP="00343A18">
      <w:pPr>
        <w:spacing w:before="0"/>
        <w:rPr>
          <w:rFonts w:eastAsia="TimesNewRomanPSMT" w:cs="Arial"/>
          <w:b/>
          <w:bCs/>
        </w:rPr>
      </w:pPr>
      <w:r w:rsidRPr="004A3904">
        <w:rPr>
          <w:rFonts w:eastAsia="TimesNewRomanPSMT" w:cs="Arial"/>
          <w:b/>
          <w:bCs/>
          <w:lang w:val="sr-Cyrl-CS"/>
        </w:rPr>
        <w:t xml:space="preserve">3) </w:t>
      </w:r>
      <w:r w:rsidRPr="004A3904">
        <w:rPr>
          <w:rFonts w:eastAsia="TimesNewRomanPSMT" w:cs="Arial"/>
          <w:b/>
          <w:bCs/>
        </w:rPr>
        <w:t xml:space="preserve">ПОДАЦИ О ПОДИЗВОЂАЧУ </w:t>
      </w:r>
    </w:p>
    <w:p w14:paraId="1C691B60" w14:textId="77777777" w:rsidR="00343A18" w:rsidRPr="004A3904" w:rsidRDefault="00343A18" w:rsidP="00343A18">
      <w:pPr>
        <w:spacing w:before="0"/>
        <w:rPr>
          <w:rFonts w:eastAsia="TimesNewRomanPSMT" w:cs="Arial"/>
          <w:b/>
          <w:bCs/>
          <w:i/>
        </w:rPr>
      </w:pPr>
    </w:p>
    <w:p w14:paraId="074C025A" w14:textId="77777777" w:rsidR="00343A18" w:rsidRPr="004A3904" w:rsidRDefault="00343A18" w:rsidP="00343A18">
      <w:pPr>
        <w:spacing w:before="0"/>
        <w:rPr>
          <w:rFonts w:cs="Arial"/>
        </w:rPr>
      </w:pPr>
      <w:r w:rsidRPr="004A3904">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4A3904" w:rsidRPr="004A3904"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4A3904" w:rsidRDefault="00343A18" w:rsidP="00BC01DC">
            <w:pPr>
              <w:snapToGrid w:val="0"/>
              <w:spacing w:before="0"/>
              <w:rPr>
                <w:rFonts w:cs="Arial"/>
              </w:rPr>
            </w:pPr>
          </w:p>
          <w:p w14:paraId="2D57263A" w14:textId="77777777" w:rsidR="00343A18" w:rsidRPr="004A3904" w:rsidRDefault="00343A18" w:rsidP="00BC01DC">
            <w:pPr>
              <w:spacing w:before="0"/>
              <w:rPr>
                <w:rFonts w:eastAsia="TimesNewRomanPSMT" w:cs="Arial"/>
                <w:bCs/>
              </w:rPr>
            </w:pPr>
            <w:r w:rsidRPr="004A390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4A3904" w:rsidRDefault="00343A18" w:rsidP="00BC01DC">
            <w:pPr>
              <w:snapToGrid w:val="0"/>
              <w:spacing w:before="0"/>
              <w:rPr>
                <w:rFonts w:eastAsia="TimesNewRomanPSMT" w:cs="Arial"/>
                <w:bCs/>
              </w:rPr>
            </w:pPr>
          </w:p>
          <w:p w14:paraId="6BF756F9" w14:textId="77777777" w:rsidR="00343A18" w:rsidRPr="004A3904" w:rsidRDefault="00343A18" w:rsidP="00BC01DC">
            <w:pPr>
              <w:spacing w:before="0"/>
              <w:rPr>
                <w:rFonts w:eastAsia="TimesNewRomanPSMT" w:cs="Arial"/>
                <w:b/>
                <w:bCs/>
              </w:rPr>
            </w:pPr>
            <w:r w:rsidRPr="004A390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4A3904" w:rsidRDefault="00343A18" w:rsidP="00BC01DC">
            <w:pPr>
              <w:snapToGrid w:val="0"/>
              <w:spacing w:before="0"/>
              <w:rPr>
                <w:rFonts w:eastAsia="TimesNewRomanPSMT" w:cs="Arial"/>
                <w:b/>
                <w:bCs/>
              </w:rPr>
            </w:pPr>
          </w:p>
        </w:tc>
      </w:tr>
      <w:tr w:rsidR="004A3904" w:rsidRPr="004A3904"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4A3904" w:rsidRDefault="00343A18" w:rsidP="00BC01DC">
            <w:pPr>
              <w:snapToGrid w:val="0"/>
              <w:spacing w:before="0"/>
              <w:rPr>
                <w:rFonts w:eastAsia="TimesNewRomanPSMT" w:cs="Arial"/>
                <w:bCs/>
              </w:rPr>
            </w:pPr>
          </w:p>
          <w:p w14:paraId="7349BFAC" w14:textId="77777777" w:rsidR="00343A18" w:rsidRPr="004A39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4A3904" w:rsidRDefault="00343A18" w:rsidP="00BC01DC">
            <w:pPr>
              <w:snapToGrid w:val="0"/>
              <w:spacing w:before="0"/>
              <w:rPr>
                <w:rFonts w:eastAsia="TimesNewRomanPSMT" w:cs="Arial"/>
                <w:bCs/>
              </w:rPr>
            </w:pPr>
          </w:p>
          <w:p w14:paraId="322C0F71" w14:textId="77777777" w:rsidR="00343A18" w:rsidRPr="004A3904" w:rsidRDefault="00343A18" w:rsidP="00BC01DC">
            <w:pPr>
              <w:spacing w:before="0"/>
              <w:rPr>
                <w:rFonts w:eastAsia="TimesNewRomanPSMT" w:cs="Arial"/>
                <w:b/>
                <w:bCs/>
              </w:rPr>
            </w:pPr>
            <w:r w:rsidRPr="004A390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4A3904" w:rsidRDefault="00343A18" w:rsidP="00BC01DC">
            <w:pPr>
              <w:snapToGrid w:val="0"/>
              <w:spacing w:before="0"/>
              <w:rPr>
                <w:rFonts w:eastAsia="TimesNewRomanPSMT" w:cs="Arial"/>
                <w:b/>
                <w:bCs/>
              </w:rPr>
            </w:pPr>
          </w:p>
        </w:tc>
      </w:tr>
      <w:tr w:rsidR="004A3904" w:rsidRPr="004A3904"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4A3904"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4A3904" w:rsidRDefault="000B2EE9" w:rsidP="00BC01DC">
            <w:pPr>
              <w:snapToGrid w:val="0"/>
              <w:spacing w:before="0"/>
              <w:rPr>
                <w:rFonts w:cs="Arial"/>
                <w:iCs/>
                <w:lang w:val="sr-Cyrl-RS"/>
              </w:rPr>
            </w:pPr>
            <w:r w:rsidRPr="004A3904">
              <w:rPr>
                <w:rFonts w:cs="Arial"/>
                <w:iCs/>
                <w:lang w:val="sr-Cyrl-RS"/>
              </w:rPr>
              <w:t>Врста правног лица:</w:t>
            </w:r>
          </w:p>
          <w:p w14:paraId="77AD4289" w14:textId="31689008" w:rsidR="000B2EE9" w:rsidRPr="004A3904"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4A3904" w:rsidRDefault="000B2EE9" w:rsidP="00BC01DC">
            <w:pPr>
              <w:snapToGrid w:val="0"/>
              <w:spacing w:before="0"/>
              <w:rPr>
                <w:rFonts w:eastAsia="TimesNewRomanPSMT" w:cs="Arial"/>
                <w:b/>
                <w:bCs/>
              </w:rPr>
            </w:pPr>
          </w:p>
        </w:tc>
      </w:tr>
      <w:tr w:rsidR="004A3904" w:rsidRPr="004A3904"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4A3904" w:rsidRDefault="00343A18" w:rsidP="00BC01DC">
            <w:pPr>
              <w:snapToGrid w:val="0"/>
              <w:spacing w:before="0"/>
              <w:rPr>
                <w:rFonts w:eastAsia="TimesNewRomanPSMT" w:cs="Arial"/>
                <w:bCs/>
              </w:rPr>
            </w:pPr>
          </w:p>
          <w:p w14:paraId="7E7A9759" w14:textId="77777777" w:rsidR="00343A18" w:rsidRPr="004A39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4A3904" w:rsidRDefault="00343A18" w:rsidP="00BC01DC">
            <w:pPr>
              <w:snapToGrid w:val="0"/>
              <w:spacing w:before="0"/>
              <w:rPr>
                <w:rFonts w:eastAsia="TimesNewRomanPSMT" w:cs="Arial"/>
                <w:bCs/>
              </w:rPr>
            </w:pPr>
          </w:p>
          <w:p w14:paraId="5227297D" w14:textId="77777777" w:rsidR="00343A18" w:rsidRPr="004A3904" w:rsidRDefault="00343A18" w:rsidP="00BC01DC">
            <w:pPr>
              <w:spacing w:before="0"/>
              <w:rPr>
                <w:rFonts w:eastAsia="TimesNewRomanPSMT" w:cs="Arial"/>
                <w:b/>
                <w:bCs/>
              </w:rPr>
            </w:pPr>
            <w:r w:rsidRPr="004A390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4A3904" w:rsidRDefault="00343A18" w:rsidP="00BC01DC">
            <w:pPr>
              <w:snapToGrid w:val="0"/>
              <w:spacing w:before="0"/>
              <w:rPr>
                <w:rFonts w:eastAsia="TimesNewRomanPSMT" w:cs="Arial"/>
                <w:b/>
                <w:bCs/>
              </w:rPr>
            </w:pPr>
          </w:p>
        </w:tc>
      </w:tr>
      <w:tr w:rsidR="004A3904" w:rsidRPr="004A3904"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4A3904" w:rsidRDefault="00343A18" w:rsidP="00BC01DC">
            <w:pPr>
              <w:snapToGrid w:val="0"/>
              <w:spacing w:before="0"/>
              <w:rPr>
                <w:rFonts w:eastAsia="TimesNewRomanPSMT" w:cs="Arial"/>
                <w:bCs/>
              </w:rPr>
            </w:pPr>
          </w:p>
          <w:p w14:paraId="29D09931" w14:textId="77777777" w:rsidR="00343A18" w:rsidRPr="004A39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4A3904" w:rsidRDefault="00343A18" w:rsidP="00BC01DC">
            <w:pPr>
              <w:snapToGrid w:val="0"/>
              <w:spacing w:before="0"/>
              <w:rPr>
                <w:rFonts w:eastAsia="TimesNewRomanPSMT" w:cs="Arial"/>
                <w:bCs/>
              </w:rPr>
            </w:pPr>
          </w:p>
          <w:p w14:paraId="6D36767B" w14:textId="77777777" w:rsidR="00343A18" w:rsidRPr="004A3904" w:rsidRDefault="00343A18" w:rsidP="00BC01DC">
            <w:pPr>
              <w:spacing w:before="0"/>
              <w:rPr>
                <w:rFonts w:eastAsia="TimesNewRomanPSMT" w:cs="Arial"/>
                <w:b/>
                <w:bCs/>
              </w:rPr>
            </w:pPr>
            <w:r w:rsidRPr="004A390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4A3904" w:rsidRDefault="00343A18" w:rsidP="00BC01DC">
            <w:pPr>
              <w:snapToGrid w:val="0"/>
              <w:spacing w:before="0"/>
              <w:rPr>
                <w:rFonts w:eastAsia="TimesNewRomanPSMT" w:cs="Arial"/>
                <w:b/>
                <w:bCs/>
              </w:rPr>
            </w:pPr>
          </w:p>
        </w:tc>
      </w:tr>
      <w:tr w:rsidR="004A3904" w:rsidRPr="004A3904"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4A390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4A3904" w:rsidRDefault="00343A18" w:rsidP="00BC01DC">
            <w:pPr>
              <w:snapToGrid w:val="0"/>
              <w:spacing w:before="0"/>
              <w:rPr>
                <w:rFonts w:eastAsia="TimesNewRomanPSMT" w:cs="Arial"/>
                <w:bCs/>
              </w:rPr>
            </w:pPr>
          </w:p>
          <w:p w14:paraId="7BA1EA66" w14:textId="77777777" w:rsidR="00343A18" w:rsidRPr="004A3904" w:rsidRDefault="00343A18" w:rsidP="00BC01DC">
            <w:pPr>
              <w:spacing w:before="0"/>
              <w:rPr>
                <w:rFonts w:eastAsia="TimesNewRomanPSMT" w:cs="Arial"/>
                <w:b/>
                <w:bCs/>
              </w:rPr>
            </w:pPr>
            <w:r w:rsidRPr="004A390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4A3904" w:rsidRDefault="00343A18" w:rsidP="00BC01DC">
            <w:pPr>
              <w:snapToGrid w:val="0"/>
              <w:spacing w:before="0"/>
              <w:rPr>
                <w:rFonts w:eastAsia="TimesNewRomanPSMT" w:cs="Arial"/>
                <w:b/>
                <w:bCs/>
              </w:rPr>
            </w:pPr>
          </w:p>
        </w:tc>
      </w:tr>
      <w:tr w:rsidR="004A3904" w:rsidRPr="00BC5557"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4A390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4A3904" w:rsidRDefault="00343A18" w:rsidP="00BC01DC">
            <w:pPr>
              <w:snapToGrid w:val="0"/>
              <w:spacing w:before="0"/>
              <w:rPr>
                <w:rFonts w:eastAsia="TimesNewRomanPSMT" w:cs="Arial"/>
                <w:bCs/>
                <w:lang w:val="ru-RU"/>
              </w:rPr>
            </w:pPr>
          </w:p>
          <w:p w14:paraId="76A8DF90" w14:textId="77777777" w:rsidR="00343A18" w:rsidRPr="004A3904" w:rsidRDefault="00343A18" w:rsidP="00BC01DC">
            <w:pPr>
              <w:spacing w:before="0"/>
              <w:rPr>
                <w:rFonts w:eastAsia="TimesNewRomanPSMT" w:cs="Arial"/>
                <w:b/>
                <w:bCs/>
                <w:lang w:val="ru-RU"/>
              </w:rPr>
            </w:pPr>
            <w:r w:rsidRPr="004A390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4A3904" w:rsidRDefault="00343A18" w:rsidP="00BC01DC">
            <w:pPr>
              <w:snapToGrid w:val="0"/>
              <w:spacing w:before="0"/>
              <w:rPr>
                <w:rFonts w:eastAsia="TimesNewRomanPSMT" w:cs="Arial"/>
                <w:b/>
                <w:bCs/>
                <w:lang w:val="ru-RU"/>
              </w:rPr>
            </w:pPr>
          </w:p>
        </w:tc>
      </w:tr>
      <w:tr w:rsidR="004A3904" w:rsidRPr="00BC5557"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4A3904"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4A3904" w:rsidRDefault="00343A18" w:rsidP="00BC01DC">
            <w:pPr>
              <w:snapToGrid w:val="0"/>
              <w:spacing w:before="0"/>
              <w:rPr>
                <w:rFonts w:eastAsia="TimesNewRomanPSMT" w:cs="Arial"/>
                <w:bCs/>
                <w:lang w:val="ru-RU"/>
              </w:rPr>
            </w:pPr>
          </w:p>
          <w:p w14:paraId="1E817624" w14:textId="77777777" w:rsidR="00343A18" w:rsidRPr="004A3904" w:rsidRDefault="00343A18" w:rsidP="00BC01DC">
            <w:pPr>
              <w:spacing w:before="0"/>
              <w:rPr>
                <w:rFonts w:eastAsia="TimesNewRomanPSMT" w:cs="Arial"/>
                <w:b/>
                <w:bCs/>
                <w:lang w:val="ru-RU"/>
              </w:rPr>
            </w:pPr>
            <w:r w:rsidRPr="004A390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4A3904" w:rsidRDefault="00343A18" w:rsidP="00BC01DC">
            <w:pPr>
              <w:snapToGrid w:val="0"/>
              <w:spacing w:before="0"/>
              <w:rPr>
                <w:rFonts w:eastAsia="TimesNewRomanPSMT" w:cs="Arial"/>
                <w:b/>
                <w:bCs/>
                <w:lang w:val="ru-RU"/>
              </w:rPr>
            </w:pPr>
          </w:p>
        </w:tc>
      </w:tr>
      <w:tr w:rsidR="004A3904" w:rsidRPr="004A3904"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4A3904" w:rsidRDefault="00343A18" w:rsidP="00BC01DC">
            <w:pPr>
              <w:snapToGrid w:val="0"/>
              <w:spacing w:before="0"/>
              <w:rPr>
                <w:rFonts w:eastAsia="TimesNewRomanPSMT" w:cs="Arial"/>
                <w:bCs/>
                <w:lang w:val="ru-RU"/>
              </w:rPr>
            </w:pPr>
          </w:p>
          <w:p w14:paraId="735D47D2" w14:textId="77777777" w:rsidR="00343A18" w:rsidRPr="004A3904" w:rsidRDefault="00343A18" w:rsidP="00BC01DC">
            <w:pPr>
              <w:spacing w:before="0"/>
              <w:rPr>
                <w:rFonts w:eastAsia="TimesNewRomanPSMT" w:cs="Arial"/>
                <w:bCs/>
              </w:rPr>
            </w:pPr>
            <w:r w:rsidRPr="004A390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4A3904" w:rsidRDefault="00343A18" w:rsidP="00BC01DC">
            <w:pPr>
              <w:snapToGrid w:val="0"/>
              <w:spacing w:before="0"/>
              <w:rPr>
                <w:rFonts w:eastAsia="TimesNewRomanPSMT" w:cs="Arial"/>
                <w:bCs/>
              </w:rPr>
            </w:pPr>
          </w:p>
          <w:p w14:paraId="7A555D6B" w14:textId="77777777" w:rsidR="00343A18" w:rsidRPr="004A3904" w:rsidRDefault="00343A18" w:rsidP="00BC01DC">
            <w:pPr>
              <w:spacing w:before="0"/>
              <w:rPr>
                <w:rFonts w:eastAsia="TimesNewRomanPSMT" w:cs="Arial"/>
                <w:b/>
                <w:bCs/>
              </w:rPr>
            </w:pPr>
            <w:r w:rsidRPr="004A390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4A3904" w:rsidRDefault="00343A18" w:rsidP="00BC01DC">
            <w:pPr>
              <w:snapToGrid w:val="0"/>
              <w:spacing w:before="0"/>
              <w:rPr>
                <w:rFonts w:eastAsia="TimesNewRomanPSMT" w:cs="Arial"/>
                <w:b/>
                <w:bCs/>
              </w:rPr>
            </w:pPr>
          </w:p>
        </w:tc>
      </w:tr>
      <w:tr w:rsidR="004A3904" w:rsidRPr="004A3904"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4A3904" w:rsidRDefault="00343A18" w:rsidP="00BC01DC">
            <w:pPr>
              <w:snapToGrid w:val="0"/>
              <w:spacing w:before="0"/>
              <w:rPr>
                <w:rFonts w:eastAsia="TimesNewRomanPSMT" w:cs="Arial"/>
                <w:bCs/>
              </w:rPr>
            </w:pPr>
          </w:p>
          <w:p w14:paraId="4745C4F1" w14:textId="77777777" w:rsidR="00343A18" w:rsidRPr="004A39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4A3904" w:rsidRDefault="00343A18" w:rsidP="00BC01DC">
            <w:pPr>
              <w:snapToGrid w:val="0"/>
              <w:spacing w:before="0"/>
              <w:rPr>
                <w:rFonts w:eastAsia="TimesNewRomanPSMT" w:cs="Arial"/>
                <w:bCs/>
              </w:rPr>
            </w:pPr>
          </w:p>
          <w:p w14:paraId="73B15102" w14:textId="77777777" w:rsidR="00343A18" w:rsidRPr="004A3904" w:rsidRDefault="00343A18" w:rsidP="00BC01DC">
            <w:pPr>
              <w:spacing w:before="0"/>
              <w:rPr>
                <w:rFonts w:eastAsia="TimesNewRomanPSMT" w:cs="Arial"/>
                <w:b/>
                <w:bCs/>
              </w:rPr>
            </w:pPr>
            <w:r w:rsidRPr="004A390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4A3904" w:rsidRDefault="00343A18" w:rsidP="00BC01DC">
            <w:pPr>
              <w:snapToGrid w:val="0"/>
              <w:spacing w:before="0"/>
              <w:rPr>
                <w:rFonts w:eastAsia="TimesNewRomanPSMT" w:cs="Arial"/>
                <w:b/>
                <w:bCs/>
              </w:rPr>
            </w:pPr>
          </w:p>
        </w:tc>
      </w:tr>
      <w:tr w:rsidR="004A3904" w:rsidRPr="004A3904"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4A3904" w:rsidRDefault="00343A18" w:rsidP="00BC01DC">
            <w:pPr>
              <w:snapToGrid w:val="0"/>
              <w:spacing w:before="0"/>
              <w:rPr>
                <w:rFonts w:eastAsia="TimesNewRomanPSMT" w:cs="Arial"/>
                <w:bCs/>
              </w:rPr>
            </w:pPr>
          </w:p>
          <w:p w14:paraId="1A942A23" w14:textId="77777777" w:rsidR="00343A18" w:rsidRPr="004A39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4A3904" w:rsidRDefault="00343A18" w:rsidP="00BC01DC">
            <w:pPr>
              <w:snapToGrid w:val="0"/>
              <w:spacing w:before="0"/>
              <w:rPr>
                <w:rFonts w:eastAsia="TimesNewRomanPSMT" w:cs="Arial"/>
                <w:bCs/>
              </w:rPr>
            </w:pPr>
          </w:p>
          <w:p w14:paraId="3534A6EF" w14:textId="77777777" w:rsidR="00343A18" w:rsidRPr="004A3904" w:rsidRDefault="00343A18" w:rsidP="00BC01DC">
            <w:pPr>
              <w:spacing w:before="0"/>
              <w:rPr>
                <w:rFonts w:eastAsia="TimesNewRomanPSMT" w:cs="Arial"/>
                <w:b/>
                <w:bCs/>
              </w:rPr>
            </w:pPr>
            <w:r w:rsidRPr="004A390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4A3904" w:rsidRDefault="00343A18" w:rsidP="00BC01DC">
            <w:pPr>
              <w:snapToGrid w:val="0"/>
              <w:spacing w:before="0"/>
              <w:rPr>
                <w:rFonts w:eastAsia="TimesNewRomanPSMT" w:cs="Arial"/>
                <w:b/>
                <w:bCs/>
              </w:rPr>
            </w:pPr>
          </w:p>
        </w:tc>
      </w:tr>
      <w:tr w:rsidR="004A3904" w:rsidRPr="004A3904"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4A3904" w:rsidRDefault="00343A18" w:rsidP="00BC01DC">
            <w:pPr>
              <w:snapToGrid w:val="0"/>
              <w:spacing w:before="0"/>
              <w:rPr>
                <w:rFonts w:eastAsia="TimesNewRomanPSMT" w:cs="Arial"/>
                <w:bCs/>
              </w:rPr>
            </w:pPr>
          </w:p>
          <w:p w14:paraId="3CC5247D" w14:textId="77777777" w:rsidR="00343A18" w:rsidRPr="004A39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4A3904" w:rsidRDefault="00343A18" w:rsidP="00BC01DC">
            <w:pPr>
              <w:snapToGrid w:val="0"/>
              <w:spacing w:before="0"/>
              <w:rPr>
                <w:rFonts w:eastAsia="TimesNewRomanPSMT" w:cs="Arial"/>
                <w:bCs/>
              </w:rPr>
            </w:pPr>
          </w:p>
          <w:p w14:paraId="4283DF83" w14:textId="77777777" w:rsidR="00343A18" w:rsidRPr="004A3904" w:rsidRDefault="00343A18" w:rsidP="00BC01DC">
            <w:pPr>
              <w:spacing w:before="0"/>
              <w:rPr>
                <w:rFonts w:eastAsia="TimesNewRomanPSMT" w:cs="Arial"/>
                <w:b/>
                <w:bCs/>
              </w:rPr>
            </w:pPr>
            <w:r w:rsidRPr="004A390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4A3904" w:rsidRDefault="00343A18" w:rsidP="00BC01DC">
            <w:pPr>
              <w:snapToGrid w:val="0"/>
              <w:spacing w:before="0"/>
              <w:rPr>
                <w:rFonts w:eastAsia="TimesNewRomanPSMT" w:cs="Arial"/>
                <w:b/>
                <w:bCs/>
              </w:rPr>
            </w:pPr>
          </w:p>
        </w:tc>
      </w:tr>
      <w:tr w:rsidR="004A3904" w:rsidRPr="004A3904"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4A390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4A3904" w:rsidRDefault="00343A18" w:rsidP="00BC01DC">
            <w:pPr>
              <w:snapToGrid w:val="0"/>
              <w:spacing w:before="0"/>
              <w:rPr>
                <w:rFonts w:eastAsia="TimesNewRomanPSMT" w:cs="Arial"/>
                <w:bCs/>
              </w:rPr>
            </w:pPr>
          </w:p>
          <w:p w14:paraId="01F0293B" w14:textId="77777777" w:rsidR="00343A18" w:rsidRPr="004A3904" w:rsidRDefault="00343A18" w:rsidP="00BC01DC">
            <w:pPr>
              <w:spacing w:before="0"/>
              <w:rPr>
                <w:rFonts w:eastAsia="TimesNewRomanPSMT" w:cs="Arial"/>
                <w:b/>
                <w:bCs/>
              </w:rPr>
            </w:pPr>
            <w:r w:rsidRPr="004A390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4A3904" w:rsidRDefault="00343A18" w:rsidP="00BC01DC">
            <w:pPr>
              <w:snapToGrid w:val="0"/>
              <w:spacing w:before="0"/>
              <w:rPr>
                <w:rFonts w:eastAsia="TimesNewRomanPSMT" w:cs="Arial"/>
                <w:b/>
                <w:bCs/>
              </w:rPr>
            </w:pPr>
          </w:p>
        </w:tc>
      </w:tr>
      <w:tr w:rsidR="004A3904" w:rsidRPr="00BC5557"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4A390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4A3904" w:rsidRDefault="00343A18" w:rsidP="00BC01DC">
            <w:pPr>
              <w:snapToGrid w:val="0"/>
              <w:spacing w:before="0"/>
              <w:rPr>
                <w:rFonts w:eastAsia="TimesNewRomanPSMT" w:cs="Arial"/>
                <w:bCs/>
                <w:lang w:val="ru-RU"/>
              </w:rPr>
            </w:pPr>
          </w:p>
          <w:p w14:paraId="1C8B6BD7" w14:textId="77777777" w:rsidR="00343A18" w:rsidRPr="004A3904" w:rsidRDefault="00343A18" w:rsidP="00BC01DC">
            <w:pPr>
              <w:spacing w:before="0"/>
              <w:rPr>
                <w:rFonts w:eastAsia="TimesNewRomanPSMT" w:cs="Arial"/>
                <w:b/>
                <w:bCs/>
                <w:lang w:val="ru-RU"/>
              </w:rPr>
            </w:pPr>
            <w:r w:rsidRPr="004A390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4A3904" w:rsidRDefault="00343A18" w:rsidP="00BC01DC">
            <w:pPr>
              <w:snapToGrid w:val="0"/>
              <w:spacing w:before="0"/>
              <w:rPr>
                <w:rFonts w:eastAsia="TimesNewRomanPSMT" w:cs="Arial"/>
                <w:b/>
                <w:bCs/>
                <w:lang w:val="ru-RU"/>
              </w:rPr>
            </w:pPr>
          </w:p>
        </w:tc>
      </w:tr>
      <w:tr w:rsidR="004A3904" w:rsidRPr="00BC5557"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4A3904"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4A3904" w:rsidRDefault="00343A18" w:rsidP="00BC01DC">
            <w:pPr>
              <w:snapToGrid w:val="0"/>
              <w:spacing w:before="0"/>
              <w:rPr>
                <w:rFonts w:eastAsia="TimesNewRomanPSMT" w:cs="Arial"/>
                <w:bCs/>
                <w:lang w:val="ru-RU"/>
              </w:rPr>
            </w:pPr>
          </w:p>
          <w:p w14:paraId="54F727B5" w14:textId="77777777" w:rsidR="00343A18" w:rsidRPr="004A3904" w:rsidRDefault="00343A18" w:rsidP="00BC01DC">
            <w:pPr>
              <w:spacing w:before="0"/>
              <w:rPr>
                <w:rFonts w:eastAsia="TimesNewRomanPSMT" w:cs="Arial"/>
                <w:b/>
                <w:bCs/>
                <w:lang w:val="ru-RU"/>
              </w:rPr>
            </w:pPr>
            <w:r w:rsidRPr="004A390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4A3904" w:rsidRDefault="00343A18" w:rsidP="00BC01DC">
            <w:pPr>
              <w:snapToGrid w:val="0"/>
              <w:spacing w:before="0"/>
              <w:rPr>
                <w:rFonts w:eastAsia="TimesNewRomanPSMT" w:cs="Arial"/>
                <w:b/>
                <w:bCs/>
                <w:lang w:val="ru-RU"/>
              </w:rPr>
            </w:pPr>
          </w:p>
        </w:tc>
      </w:tr>
    </w:tbl>
    <w:p w14:paraId="4DFD3117" w14:textId="77777777" w:rsidR="00343A18" w:rsidRPr="004A3904" w:rsidRDefault="00343A18" w:rsidP="00343A18">
      <w:pPr>
        <w:spacing w:before="0"/>
        <w:rPr>
          <w:rFonts w:cs="Arial"/>
          <w:b/>
          <w:bCs/>
          <w:i/>
          <w:iCs/>
          <w:u w:val="single"/>
          <w:lang w:val="ru-RU"/>
        </w:rPr>
      </w:pPr>
    </w:p>
    <w:p w14:paraId="055130F3" w14:textId="77777777" w:rsidR="00343A18" w:rsidRPr="004A3904" w:rsidRDefault="00343A18" w:rsidP="00343A18">
      <w:pPr>
        <w:spacing w:before="0"/>
        <w:rPr>
          <w:rFonts w:cs="Arial"/>
          <w:b/>
          <w:bCs/>
          <w:i/>
          <w:iCs/>
          <w:u w:val="single"/>
          <w:lang w:val="ru-RU"/>
        </w:rPr>
      </w:pPr>
    </w:p>
    <w:p w14:paraId="16CF9BD8" w14:textId="77777777" w:rsidR="00343A18" w:rsidRPr="004A3904" w:rsidRDefault="00343A18" w:rsidP="00343A18">
      <w:pPr>
        <w:spacing w:before="0"/>
        <w:rPr>
          <w:rFonts w:cs="Arial"/>
          <w:i/>
          <w:iCs/>
          <w:lang w:val="ru-RU"/>
        </w:rPr>
      </w:pPr>
      <w:r w:rsidRPr="004A3904">
        <w:rPr>
          <w:rFonts w:cs="Arial"/>
          <w:b/>
          <w:bCs/>
          <w:i/>
          <w:iCs/>
          <w:u w:val="single"/>
          <w:lang w:val="ru-RU"/>
        </w:rPr>
        <w:t>Напомена:</w:t>
      </w:r>
    </w:p>
    <w:p w14:paraId="359A5E79" w14:textId="77777777" w:rsidR="00343A18" w:rsidRPr="004A3904" w:rsidRDefault="00343A18" w:rsidP="00343A18">
      <w:pPr>
        <w:spacing w:before="0"/>
        <w:rPr>
          <w:rFonts w:eastAsia="TimesNewRomanPSMT" w:cs="Arial"/>
          <w:b/>
          <w:bCs/>
          <w:lang w:val="ru-RU"/>
        </w:rPr>
      </w:pPr>
      <w:r w:rsidRPr="004A390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4A3904" w:rsidRDefault="00343A18" w:rsidP="00343A18">
      <w:pPr>
        <w:spacing w:before="0"/>
        <w:rPr>
          <w:rFonts w:eastAsia="TimesNewRomanPSMT" w:cs="Arial"/>
          <w:b/>
          <w:bCs/>
          <w:lang w:val="ru-RU"/>
        </w:rPr>
      </w:pPr>
    </w:p>
    <w:p w14:paraId="0E90C253" w14:textId="77777777" w:rsidR="00AB001A" w:rsidRPr="004A3904" w:rsidRDefault="00AB001A" w:rsidP="00343A18">
      <w:pPr>
        <w:spacing w:before="0"/>
        <w:rPr>
          <w:rFonts w:eastAsia="TimesNewRomanPSMT" w:cs="Arial"/>
          <w:b/>
          <w:bCs/>
          <w:lang w:val="ru-RU"/>
        </w:rPr>
      </w:pPr>
    </w:p>
    <w:p w14:paraId="627BA99D" w14:textId="77777777" w:rsidR="00AB001A" w:rsidRPr="004A3904" w:rsidRDefault="00AB001A" w:rsidP="00343A18">
      <w:pPr>
        <w:spacing w:before="0"/>
        <w:rPr>
          <w:rFonts w:eastAsia="TimesNewRomanPSMT" w:cs="Arial"/>
          <w:b/>
          <w:bCs/>
          <w:lang w:val="ru-RU"/>
        </w:rPr>
      </w:pPr>
    </w:p>
    <w:p w14:paraId="3D26E678" w14:textId="77777777" w:rsidR="00AB001A" w:rsidRPr="004A3904" w:rsidRDefault="00AB001A" w:rsidP="00343A18">
      <w:pPr>
        <w:spacing w:before="0"/>
        <w:rPr>
          <w:rFonts w:eastAsia="TimesNewRomanPSMT" w:cs="Arial"/>
          <w:b/>
          <w:bCs/>
          <w:lang w:val="ru-RU"/>
        </w:rPr>
      </w:pPr>
    </w:p>
    <w:p w14:paraId="18645BCB" w14:textId="77777777" w:rsidR="00AB001A" w:rsidRPr="004A3904" w:rsidRDefault="00AB001A" w:rsidP="00343A18">
      <w:pPr>
        <w:spacing w:before="0"/>
        <w:rPr>
          <w:rFonts w:eastAsia="TimesNewRomanPSMT" w:cs="Arial"/>
          <w:b/>
          <w:bCs/>
          <w:lang w:val="ru-RU"/>
        </w:rPr>
      </w:pPr>
    </w:p>
    <w:p w14:paraId="5D223830" w14:textId="77777777" w:rsidR="00AB001A" w:rsidRPr="004A3904" w:rsidRDefault="00AB001A" w:rsidP="00343A18">
      <w:pPr>
        <w:spacing w:before="0"/>
        <w:rPr>
          <w:rFonts w:eastAsia="TimesNewRomanPSMT" w:cs="Arial"/>
          <w:b/>
          <w:bCs/>
          <w:lang w:val="ru-RU"/>
        </w:rPr>
      </w:pPr>
    </w:p>
    <w:p w14:paraId="04D2612F" w14:textId="77777777" w:rsidR="00AB001A" w:rsidRPr="004A3904" w:rsidRDefault="00AB001A" w:rsidP="00343A18">
      <w:pPr>
        <w:spacing w:before="0"/>
        <w:rPr>
          <w:rFonts w:eastAsia="TimesNewRomanPSMT" w:cs="Arial"/>
          <w:b/>
          <w:bCs/>
          <w:lang w:val="ru-RU"/>
        </w:rPr>
      </w:pPr>
    </w:p>
    <w:p w14:paraId="15E6F017" w14:textId="77777777" w:rsidR="00AB001A" w:rsidRPr="004A3904" w:rsidRDefault="00AB001A" w:rsidP="00343A18">
      <w:pPr>
        <w:spacing w:before="0"/>
        <w:rPr>
          <w:rFonts w:eastAsia="TimesNewRomanPSMT" w:cs="Arial"/>
          <w:b/>
          <w:bCs/>
          <w:lang w:val="ru-RU"/>
        </w:rPr>
      </w:pPr>
    </w:p>
    <w:p w14:paraId="579555AE" w14:textId="77777777" w:rsidR="00AB001A" w:rsidRPr="004A3904" w:rsidRDefault="00AB001A" w:rsidP="00343A18">
      <w:pPr>
        <w:spacing w:before="0"/>
        <w:rPr>
          <w:rFonts w:eastAsia="TimesNewRomanPSMT" w:cs="Arial"/>
          <w:b/>
          <w:bCs/>
          <w:lang w:val="ru-RU"/>
        </w:rPr>
      </w:pPr>
    </w:p>
    <w:p w14:paraId="42A84CB7" w14:textId="77777777" w:rsidR="006266F6" w:rsidRPr="004A3904" w:rsidRDefault="006266F6" w:rsidP="00343A18">
      <w:pPr>
        <w:spacing w:before="0"/>
        <w:rPr>
          <w:rFonts w:eastAsia="TimesNewRomanPSMT" w:cs="Arial"/>
          <w:b/>
          <w:bCs/>
          <w:lang w:val="ru-RU"/>
        </w:rPr>
      </w:pPr>
    </w:p>
    <w:p w14:paraId="1704DE50" w14:textId="77777777" w:rsidR="00AB001A" w:rsidRPr="004A3904" w:rsidRDefault="00AB001A" w:rsidP="00343A18">
      <w:pPr>
        <w:spacing w:before="0"/>
        <w:rPr>
          <w:rFonts w:eastAsia="TimesNewRomanPSMT" w:cs="Arial"/>
          <w:b/>
          <w:bCs/>
          <w:lang w:val="ru-RU"/>
        </w:rPr>
      </w:pPr>
    </w:p>
    <w:p w14:paraId="26CB193A" w14:textId="77777777" w:rsidR="00343A18" w:rsidRPr="004A3904" w:rsidRDefault="00343A18" w:rsidP="00343A18">
      <w:pPr>
        <w:spacing w:before="0"/>
        <w:rPr>
          <w:rFonts w:eastAsia="TimesNewRomanPSMT" w:cs="Arial"/>
          <w:b/>
          <w:bCs/>
          <w:lang w:val="ru-RU"/>
        </w:rPr>
      </w:pPr>
      <w:r w:rsidRPr="004A3904">
        <w:rPr>
          <w:rFonts w:eastAsia="TimesNewRomanPSMT" w:cs="Arial"/>
          <w:b/>
          <w:bCs/>
          <w:lang w:val="sr-Cyrl-CS"/>
        </w:rPr>
        <w:t xml:space="preserve">4) </w:t>
      </w:r>
      <w:r w:rsidRPr="004A3904">
        <w:rPr>
          <w:rFonts w:eastAsia="TimesNewRomanPSMT" w:cs="Arial"/>
          <w:b/>
          <w:bCs/>
          <w:lang w:val="ru-RU"/>
        </w:rPr>
        <w:t>ПОДАЦИ ЧЛАНУ ГРУПЕ ПОНУЂАЧА</w:t>
      </w:r>
    </w:p>
    <w:p w14:paraId="58937B1E" w14:textId="77777777" w:rsidR="00343A18" w:rsidRPr="004A3904" w:rsidRDefault="00343A18" w:rsidP="00343A18">
      <w:pPr>
        <w:spacing w:before="0"/>
        <w:rPr>
          <w:rFonts w:eastAsia="TimesNewRomanPSMT" w:cs="Arial"/>
          <w:b/>
          <w:bCs/>
          <w:lang w:val="ru-RU"/>
        </w:rPr>
      </w:pPr>
    </w:p>
    <w:p w14:paraId="39960780" w14:textId="5E9020B5" w:rsidR="00343A18" w:rsidRPr="004A390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4A3904" w:rsidRPr="004A3904"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4A3904" w:rsidRDefault="00343A18" w:rsidP="00BC01DC">
            <w:pPr>
              <w:snapToGrid w:val="0"/>
              <w:spacing w:before="0"/>
              <w:rPr>
                <w:rFonts w:cs="Arial"/>
              </w:rPr>
            </w:pPr>
          </w:p>
          <w:p w14:paraId="695388BE" w14:textId="77777777" w:rsidR="00343A18" w:rsidRPr="004A3904" w:rsidRDefault="00343A18" w:rsidP="00BC01DC">
            <w:pPr>
              <w:spacing w:before="0"/>
              <w:rPr>
                <w:rFonts w:eastAsia="TimesNewRomanPSMT" w:cs="Arial"/>
                <w:bCs/>
                <w:lang w:val="ru-RU"/>
              </w:rPr>
            </w:pPr>
            <w:r w:rsidRPr="004A390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4A3904" w:rsidRDefault="00343A18" w:rsidP="00BC01DC">
            <w:pPr>
              <w:snapToGrid w:val="0"/>
              <w:spacing w:before="0"/>
              <w:rPr>
                <w:rFonts w:eastAsia="TimesNewRomanPSMT" w:cs="Arial"/>
                <w:bCs/>
                <w:lang w:val="ru-RU"/>
              </w:rPr>
            </w:pPr>
          </w:p>
          <w:p w14:paraId="736B6A29" w14:textId="77777777" w:rsidR="00343A18" w:rsidRPr="004A3904" w:rsidRDefault="00343A18" w:rsidP="00BC01DC">
            <w:pPr>
              <w:spacing w:before="0"/>
              <w:rPr>
                <w:rFonts w:eastAsia="TimesNewRomanPSMT" w:cs="Arial"/>
                <w:b/>
                <w:bCs/>
                <w:lang w:val="ru-RU"/>
              </w:rPr>
            </w:pPr>
            <w:r w:rsidRPr="004A390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4A3904" w:rsidRDefault="00343A18" w:rsidP="00BC01DC">
            <w:pPr>
              <w:snapToGrid w:val="0"/>
              <w:spacing w:before="0"/>
              <w:rPr>
                <w:rFonts w:eastAsia="TimesNewRomanPSMT" w:cs="Arial"/>
                <w:b/>
                <w:bCs/>
                <w:lang w:val="ru-RU"/>
              </w:rPr>
            </w:pPr>
          </w:p>
        </w:tc>
      </w:tr>
      <w:tr w:rsidR="004A3904" w:rsidRPr="004A3904"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4A3904" w:rsidRDefault="00343A18" w:rsidP="00BC01DC">
            <w:pPr>
              <w:snapToGrid w:val="0"/>
              <w:spacing w:before="0"/>
              <w:rPr>
                <w:rFonts w:eastAsia="TimesNewRomanPSMT" w:cs="Arial"/>
                <w:bCs/>
                <w:lang w:val="ru-RU"/>
              </w:rPr>
            </w:pPr>
          </w:p>
          <w:p w14:paraId="121FA027" w14:textId="77777777" w:rsidR="00343A18" w:rsidRPr="004A390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4A3904" w:rsidRDefault="00343A18" w:rsidP="00BC01DC">
            <w:pPr>
              <w:snapToGrid w:val="0"/>
              <w:spacing w:before="0"/>
              <w:rPr>
                <w:rFonts w:eastAsia="TimesNewRomanPSMT" w:cs="Arial"/>
                <w:bCs/>
                <w:lang w:val="ru-RU"/>
              </w:rPr>
            </w:pPr>
          </w:p>
          <w:p w14:paraId="25E025F6" w14:textId="77777777" w:rsidR="00343A18" w:rsidRPr="004A3904" w:rsidRDefault="00343A18" w:rsidP="00BC01DC">
            <w:pPr>
              <w:spacing w:before="0"/>
              <w:rPr>
                <w:rFonts w:eastAsia="TimesNewRomanPSMT" w:cs="Arial"/>
                <w:b/>
                <w:bCs/>
              </w:rPr>
            </w:pPr>
            <w:r w:rsidRPr="004A390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4A3904" w:rsidRDefault="00343A18" w:rsidP="00BC01DC">
            <w:pPr>
              <w:snapToGrid w:val="0"/>
              <w:spacing w:before="0"/>
              <w:rPr>
                <w:rFonts w:eastAsia="TimesNewRomanPSMT" w:cs="Arial"/>
                <w:b/>
                <w:bCs/>
              </w:rPr>
            </w:pPr>
          </w:p>
        </w:tc>
      </w:tr>
      <w:tr w:rsidR="004A3904" w:rsidRPr="004A3904"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4A3904"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4A3904" w:rsidRDefault="000B2EE9" w:rsidP="00BC01DC">
            <w:pPr>
              <w:snapToGrid w:val="0"/>
              <w:spacing w:before="0"/>
              <w:rPr>
                <w:rFonts w:cs="Arial"/>
                <w:iCs/>
                <w:lang w:val="sr-Cyrl-RS"/>
              </w:rPr>
            </w:pPr>
            <w:r w:rsidRPr="004A3904">
              <w:rPr>
                <w:rFonts w:cs="Arial"/>
                <w:iCs/>
                <w:lang w:val="sr-Cyrl-RS"/>
              </w:rPr>
              <w:t>Врста правног лица:</w:t>
            </w:r>
          </w:p>
          <w:p w14:paraId="3B6424B0" w14:textId="495BEC7F" w:rsidR="000B2EE9" w:rsidRPr="004A3904"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4A3904" w:rsidRDefault="000B2EE9" w:rsidP="00BC01DC">
            <w:pPr>
              <w:snapToGrid w:val="0"/>
              <w:spacing w:before="0"/>
              <w:rPr>
                <w:rFonts w:eastAsia="TimesNewRomanPSMT" w:cs="Arial"/>
                <w:b/>
                <w:bCs/>
              </w:rPr>
            </w:pPr>
          </w:p>
        </w:tc>
      </w:tr>
      <w:tr w:rsidR="004A3904" w:rsidRPr="004A3904"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4A3904" w:rsidRDefault="00343A18" w:rsidP="00BC01DC">
            <w:pPr>
              <w:snapToGrid w:val="0"/>
              <w:spacing w:before="0"/>
              <w:rPr>
                <w:rFonts w:eastAsia="TimesNewRomanPSMT" w:cs="Arial"/>
                <w:bCs/>
              </w:rPr>
            </w:pPr>
          </w:p>
          <w:p w14:paraId="20B27165" w14:textId="77777777" w:rsidR="00343A18" w:rsidRPr="004A39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4A3904" w:rsidRDefault="00343A18" w:rsidP="00BC01DC">
            <w:pPr>
              <w:snapToGrid w:val="0"/>
              <w:spacing w:before="0"/>
              <w:rPr>
                <w:rFonts w:eastAsia="TimesNewRomanPSMT" w:cs="Arial"/>
                <w:bCs/>
              </w:rPr>
            </w:pPr>
          </w:p>
          <w:p w14:paraId="4E257E2C" w14:textId="77777777" w:rsidR="00343A18" w:rsidRPr="004A3904" w:rsidRDefault="00343A18" w:rsidP="00BC01DC">
            <w:pPr>
              <w:spacing w:before="0"/>
              <w:rPr>
                <w:rFonts w:eastAsia="TimesNewRomanPSMT" w:cs="Arial"/>
                <w:b/>
                <w:bCs/>
              </w:rPr>
            </w:pPr>
            <w:r w:rsidRPr="004A390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4A3904" w:rsidRDefault="00343A18" w:rsidP="00BC01DC">
            <w:pPr>
              <w:snapToGrid w:val="0"/>
              <w:spacing w:before="0"/>
              <w:rPr>
                <w:rFonts w:eastAsia="TimesNewRomanPSMT" w:cs="Arial"/>
                <w:b/>
                <w:bCs/>
              </w:rPr>
            </w:pPr>
          </w:p>
        </w:tc>
      </w:tr>
      <w:tr w:rsidR="004A3904" w:rsidRPr="004A3904"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4A3904" w:rsidRDefault="00343A18" w:rsidP="00BC01DC">
            <w:pPr>
              <w:snapToGrid w:val="0"/>
              <w:spacing w:before="0"/>
              <w:rPr>
                <w:rFonts w:eastAsia="TimesNewRomanPSMT" w:cs="Arial"/>
                <w:bCs/>
              </w:rPr>
            </w:pPr>
          </w:p>
          <w:p w14:paraId="49E4009F" w14:textId="77777777" w:rsidR="00343A18" w:rsidRPr="004A39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4A3904" w:rsidRDefault="00343A18" w:rsidP="00BC01DC">
            <w:pPr>
              <w:snapToGrid w:val="0"/>
              <w:spacing w:before="0"/>
              <w:rPr>
                <w:rFonts w:eastAsia="TimesNewRomanPSMT" w:cs="Arial"/>
                <w:bCs/>
              </w:rPr>
            </w:pPr>
          </w:p>
          <w:p w14:paraId="3F8AD13E" w14:textId="77777777" w:rsidR="00343A18" w:rsidRPr="004A3904" w:rsidRDefault="00343A18" w:rsidP="00BC01DC">
            <w:pPr>
              <w:spacing w:before="0"/>
              <w:rPr>
                <w:rFonts w:eastAsia="TimesNewRomanPSMT" w:cs="Arial"/>
                <w:b/>
                <w:bCs/>
              </w:rPr>
            </w:pPr>
            <w:r w:rsidRPr="004A390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4A3904" w:rsidRDefault="00343A18" w:rsidP="00BC01DC">
            <w:pPr>
              <w:snapToGrid w:val="0"/>
              <w:spacing w:before="0"/>
              <w:rPr>
                <w:rFonts w:eastAsia="TimesNewRomanPSMT" w:cs="Arial"/>
                <w:b/>
                <w:bCs/>
              </w:rPr>
            </w:pPr>
          </w:p>
        </w:tc>
      </w:tr>
      <w:tr w:rsidR="004A3904" w:rsidRPr="004A3904"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4A390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4A3904" w:rsidRDefault="00343A18" w:rsidP="00BC01DC">
            <w:pPr>
              <w:snapToGrid w:val="0"/>
              <w:spacing w:before="0"/>
              <w:rPr>
                <w:rFonts w:eastAsia="TimesNewRomanPSMT" w:cs="Arial"/>
                <w:bCs/>
              </w:rPr>
            </w:pPr>
          </w:p>
          <w:p w14:paraId="387F060B" w14:textId="77777777" w:rsidR="00343A18" w:rsidRPr="004A3904" w:rsidRDefault="00343A18" w:rsidP="00BC01DC">
            <w:pPr>
              <w:spacing w:before="0"/>
              <w:rPr>
                <w:rFonts w:eastAsia="TimesNewRomanPSMT" w:cs="Arial"/>
                <w:b/>
                <w:bCs/>
              </w:rPr>
            </w:pPr>
            <w:r w:rsidRPr="004A390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4A3904" w:rsidRDefault="00343A18" w:rsidP="00BC01DC">
            <w:pPr>
              <w:snapToGrid w:val="0"/>
              <w:spacing w:before="0"/>
              <w:rPr>
                <w:rFonts w:eastAsia="TimesNewRomanPSMT" w:cs="Arial"/>
                <w:b/>
                <w:bCs/>
              </w:rPr>
            </w:pPr>
          </w:p>
        </w:tc>
      </w:tr>
      <w:tr w:rsidR="004A3904" w:rsidRPr="004A3904"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4A3904" w:rsidRDefault="00343A18" w:rsidP="00BC01DC">
            <w:pPr>
              <w:snapToGrid w:val="0"/>
              <w:spacing w:before="0"/>
              <w:rPr>
                <w:rFonts w:eastAsia="TimesNewRomanPSMT" w:cs="Arial"/>
                <w:bCs/>
              </w:rPr>
            </w:pPr>
          </w:p>
          <w:p w14:paraId="45FC7BFD" w14:textId="77777777" w:rsidR="00343A18" w:rsidRPr="004A3904" w:rsidRDefault="00343A18" w:rsidP="00BC01DC">
            <w:pPr>
              <w:spacing w:before="0"/>
              <w:rPr>
                <w:rFonts w:eastAsia="TimesNewRomanPSMT" w:cs="Arial"/>
                <w:bCs/>
                <w:lang w:val="ru-RU"/>
              </w:rPr>
            </w:pPr>
            <w:r w:rsidRPr="004A390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4A3904" w:rsidRDefault="00343A18" w:rsidP="00BC01DC">
            <w:pPr>
              <w:snapToGrid w:val="0"/>
              <w:spacing w:before="0"/>
              <w:rPr>
                <w:rFonts w:eastAsia="TimesNewRomanPSMT" w:cs="Arial"/>
                <w:bCs/>
                <w:lang w:val="ru-RU"/>
              </w:rPr>
            </w:pPr>
          </w:p>
          <w:p w14:paraId="2281597B" w14:textId="77777777" w:rsidR="00343A18" w:rsidRPr="004A3904" w:rsidRDefault="00343A18" w:rsidP="00BC01DC">
            <w:pPr>
              <w:spacing w:before="0"/>
              <w:rPr>
                <w:rFonts w:eastAsia="TimesNewRomanPSMT" w:cs="Arial"/>
                <w:b/>
                <w:bCs/>
                <w:lang w:val="ru-RU"/>
              </w:rPr>
            </w:pPr>
            <w:r w:rsidRPr="004A390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4A3904" w:rsidRDefault="00343A18" w:rsidP="00BC01DC">
            <w:pPr>
              <w:snapToGrid w:val="0"/>
              <w:spacing w:before="0"/>
              <w:rPr>
                <w:rFonts w:eastAsia="TimesNewRomanPSMT" w:cs="Arial"/>
                <w:b/>
                <w:bCs/>
                <w:lang w:val="ru-RU"/>
              </w:rPr>
            </w:pPr>
          </w:p>
        </w:tc>
      </w:tr>
      <w:tr w:rsidR="004A3904" w:rsidRPr="004A3904"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4A3904" w:rsidRDefault="00343A18" w:rsidP="00BC01DC">
            <w:pPr>
              <w:snapToGrid w:val="0"/>
              <w:spacing w:before="0"/>
              <w:rPr>
                <w:rFonts w:eastAsia="TimesNewRomanPSMT" w:cs="Arial"/>
                <w:bCs/>
                <w:lang w:val="ru-RU"/>
              </w:rPr>
            </w:pPr>
          </w:p>
          <w:p w14:paraId="24589098" w14:textId="77777777" w:rsidR="00343A18" w:rsidRPr="004A390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4A3904" w:rsidRDefault="00343A18" w:rsidP="00BC01DC">
            <w:pPr>
              <w:snapToGrid w:val="0"/>
              <w:spacing w:before="0"/>
              <w:rPr>
                <w:rFonts w:eastAsia="TimesNewRomanPSMT" w:cs="Arial"/>
                <w:bCs/>
                <w:lang w:val="ru-RU"/>
              </w:rPr>
            </w:pPr>
          </w:p>
          <w:p w14:paraId="179279BE" w14:textId="77777777" w:rsidR="00343A18" w:rsidRPr="004A3904" w:rsidRDefault="00343A18" w:rsidP="00BC01DC">
            <w:pPr>
              <w:spacing w:before="0"/>
              <w:rPr>
                <w:rFonts w:eastAsia="TimesNewRomanPSMT" w:cs="Arial"/>
                <w:b/>
                <w:bCs/>
              </w:rPr>
            </w:pPr>
            <w:r w:rsidRPr="004A390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4A3904" w:rsidRDefault="00343A18" w:rsidP="00BC01DC">
            <w:pPr>
              <w:snapToGrid w:val="0"/>
              <w:spacing w:before="0"/>
              <w:rPr>
                <w:rFonts w:eastAsia="TimesNewRomanPSMT" w:cs="Arial"/>
                <w:b/>
                <w:bCs/>
              </w:rPr>
            </w:pPr>
          </w:p>
        </w:tc>
      </w:tr>
      <w:tr w:rsidR="004A3904" w:rsidRPr="004A3904"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4A3904" w:rsidRDefault="00343A18" w:rsidP="00BC01DC">
            <w:pPr>
              <w:snapToGrid w:val="0"/>
              <w:spacing w:before="0"/>
              <w:rPr>
                <w:rFonts w:eastAsia="TimesNewRomanPSMT" w:cs="Arial"/>
                <w:bCs/>
              </w:rPr>
            </w:pPr>
          </w:p>
          <w:p w14:paraId="639CF839" w14:textId="77777777" w:rsidR="00343A18" w:rsidRPr="004A39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4A3904" w:rsidRDefault="00343A18" w:rsidP="00BC01DC">
            <w:pPr>
              <w:snapToGrid w:val="0"/>
              <w:spacing w:before="0"/>
              <w:rPr>
                <w:rFonts w:eastAsia="TimesNewRomanPSMT" w:cs="Arial"/>
                <w:bCs/>
              </w:rPr>
            </w:pPr>
          </w:p>
          <w:p w14:paraId="436E71FE" w14:textId="77777777" w:rsidR="00343A18" w:rsidRPr="004A3904" w:rsidRDefault="00343A18" w:rsidP="00BC01DC">
            <w:pPr>
              <w:spacing w:before="0"/>
              <w:rPr>
                <w:rFonts w:eastAsia="TimesNewRomanPSMT" w:cs="Arial"/>
                <w:b/>
                <w:bCs/>
              </w:rPr>
            </w:pPr>
            <w:r w:rsidRPr="004A390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4A3904" w:rsidRDefault="00343A18" w:rsidP="00BC01DC">
            <w:pPr>
              <w:snapToGrid w:val="0"/>
              <w:spacing w:before="0"/>
              <w:rPr>
                <w:rFonts w:eastAsia="TimesNewRomanPSMT" w:cs="Arial"/>
                <w:b/>
                <w:bCs/>
              </w:rPr>
            </w:pPr>
          </w:p>
        </w:tc>
      </w:tr>
      <w:tr w:rsidR="004A3904" w:rsidRPr="004A3904"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4A3904" w:rsidRDefault="00343A18" w:rsidP="00BC01DC">
            <w:pPr>
              <w:snapToGrid w:val="0"/>
              <w:spacing w:before="0"/>
              <w:rPr>
                <w:rFonts w:eastAsia="TimesNewRomanPSMT" w:cs="Arial"/>
                <w:bCs/>
              </w:rPr>
            </w:pPr>
          </w:p>
          <w:p w14:paraId="6C0CB479" w14:textId="77777777" w:rsidR="00343A18" w:rsidRPr="004A39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4A3904" w:rsidRDefault="00343A18" w:rsidP="00BC01DC">
            <w:pPr>
              <w:snapToGrid w:val="0"/>
              <w:spacing w:before="0"/>
              <w:rPr>
                <w:rFonts w:eastAsia="TimesNewRomanPSMT" w:cs="Arial"/>
                <w:bCs/>
              </w:rPr>
            </w:pPr>
          </w:p>
          <w:p w14:paraId="14888475" w14:textId="77777777" w:rsidR="00343A18" w:rsidRPr="004A3904" w:rsidRDefault="00343A18" w:rsidP="00BC01DC">
            <w:pPr>
              <w:spacing w:before="0"/>
              <w:rPr>
                <w:rFonts w:eastAsia="TimesNewRomanPSMT" w:cs="Arial"/>
                <w:b/>
                <w:bCs/>
              </w:rPr>
            </w:pPr>
            <w:r w:rsidRPr="004A390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4A3904" w:rsidRDefault="00343A18" w:rsidP="00BC01DC">
            <w:pPr>
              <w:snapToGrid w:val="0"/>
              <w:spacing w:before="0"/>
              <w:rPr>
                <w:rFonts w:eastAsia="TimesNewRomanPSMT" w:cs="Arial"/>
                <w:b/>
                <w:bCs/>
              </w:rPr>
            </w:pPr>
          </w:p>
        </w:tc>
      </w:tr>
      <w:tr w:rsidR="004A3904" w:rsidRPr="004A3904"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4A390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4A3904" w:rsidRDefault="00343A18" w:rsidP="00BC01DC">
            <w:pPr>
              <w:snapToGrid w:val="0"/>
              <w:spacing w:before="0"/>
              <w:rPr>
                <w:rFonts w:eastAsia="TimesNewRomanPSMT" w:cs="Arial"/>
                <w:bCs/>
              </w:rPr>
            </w:pPr>
          </w:p>
          <w:p w14:paraId="53F80F29" w14:textId="77777777" w:rsidR="00343A18" w:rsidRPr="004A3904" w:rsidRDefault="00343A18" w:rsidP="00BC01DC">
            <w:pPr>
              <w:spacing w:before="0"/>
              <w:rPr>
                <w:rFonts w:eastAsia="TimesNewRomanPSMT" w:cs="Arial"/>
                <w:b/>
                <w:bCs/>
              </w:rPr>
            </w:pPr>
            <w:r w:rsidRPr="004A390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4A3904" w:rsidRDefault="00343A18" w:rsidP="00BC01DC">
            <w:pPr>
              <w:snapToGrid w:val="0"/>
              <w:spacing w:before="0"/>
              <w:rPr>
                <w:rFonts w:eastAsia="TimesNewRomanPSMT" w:cs="Arial"/>
                <w:b/>
                <w:bCs/>
              </w:rPr>
            </w:pPr>
          </w:p>
        </w:tc>
      </w:tr>
      <w:tr w:rsidR="004A3904" w:rsidRPr="004A3904"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4A3904" w:rsidRDefault="00343A18" w:rsidP="00BC01DC">
            <w:pPr>
              <w:snapToGrid w:val="0"/>
              <w:spacing w:before="0"/>
              <w:rPr>
                <w:rFonts w:eastAsia="TimesNewRomanPSMT" w:cs="Arial"/>
                <w:bCs/>
              </w:rPr>
            </w:pPr>
          </w:p>
          <w:p w14:paraId="05A9415D" w14:textId="77777777" w:rsidR="00343A18" w:rsidRPr="004A3904" w:rsidRDefault="00343A18" w:rsidP="00BC01DC">
            <w:pPr>
              <w:spacing w:before="0"/>
              <w:rPr>
                <w:rFonts w:eastAsia="TimesNewRomanPSMT" w:cs="Arial"/>
                <w:bCs/>
                <w:lang w:val="ru-RU"/>
              </w:rPr>
            </w:pPr>
            <w:r w:rsidRPr="004A3904">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4A3904" w:rsidRDefault="00343A18" w:rsidP="00BC01DC">
            <w:pPr>
              <w:snapToGrid w:val="0"/>
              <w:spacing w:before="0"/>
              <w:rPr>
                <w:rFonts w:eastAsia="TimesNewRomanPSMT" w:cs="Arial"/>
                <w:bCs/>
                <w:lang w:val="ru-RU"/>
              </w:rPr>
            </w:pPr>
          </w:p>
          <w:p w14:paraId="4D0DE510" w14:textId="77777777" w:rsidR="00343A18" w:rsidRPr="004A3904" w:rsidRDefault="00343A18" w:rsidP="00BC01DC">
            <w:pPr>
              <w:spacing w:before="0"/>
              <w:rPr>
                <w:rFonts w:eastAsia="TimesNewRomanPSMT" w:cs="Arial"/>
                <w:b/>
                <w:bCs/>
                <w:lang w:val="ru-RU"/>
              </w:rPr>
            </w:pPr>
            <w:r w:rsidRPr="004A390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4A3904" w:rsidRDefault="00343A18" w:rsidP="00BC01DC">
            <w:pPr>
              <w:snapToGrid w:val="0"/>
              <w:spacing w:before="0"/>
              <w:rPr>
                <w:rFonts w:eastAsia="TimesNewRomanPSMT" w:cs="Arial"/>
                <w:b/>
                <w:bCs/>
                <w:lang w:val="ru-RU"/>
              </w:rPr>
            </w:pPr>
          </w:p>
        </w:tc>
      </w:tr>
      <w:tr w:rsidR="004A3904" w:rsidRPr="004A3904"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4A3904" w:rsidRDefault="00343A18" w:rsidP="00BC01DC">
            <w:pPr>
              <w:snapToGrid w:val="0"/>
              <w:spacing w:before="0"/>
              <w:rPr>
                <w:rFonts w:eastAsia="TimesNewRomanPSMT" w:cs="Arial"/>
                <w:bCs/>
                <w:lang w:val="ru-RU"/>
              </w:rPr>
            </w:pPr>
          </w:p>
          <w:p w14:paraId="0AD55B96" w14:textId="77777777" w:rsidR="00343A18" w:rsidRPr="004A390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4A3904" w:rsidRDefault="00343A18" w:rsidP="00BC01DC">
            <w:pPr>
              <w:snapToGrid w:val="0"/>
              <w:spacing w:before="0"/>
              <w:rPr>
                <w:rFonts w:eastAsia="TimesNewRomanPSMT" w:cs="Arial"/>
                <w:bCs/>
                <w:lang w:val="ru-RU"/>
              </w:rPr>
            </w:pPr>
          </w:p>
          <w:p w14:paraId="1901D74A" w14:textId="77777777" w:rsidR="00343A18" w:rsidRPr="004A3904" w:rsidRDefault="00343A18" w:rsidP="00BC01DC">
            <w:pPr>
              <w:spacing w:before="0"/>
              <w:rPr>
                <w:rFonts w:eastAsia="TimesNewRomanPSMT" w:cs="Arial"/>
                <w:b/>
                <w:bCs/>
              </w:rPr>
            </w:pPr>
            <w:r w:rsidRPr="004A390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4A3904" w:rsidRDefault="00343A18" w:rsidP="00BC01DC">
            <w:pPr>
              <w:snapToGrid w:val="0"/>
              <w:spacing w:before="0"/>
              <w:rPr>
                <w:rFonts w:eastAsia="TimesNewRomanPSMT" w:cs="Arial"/>
                <w:b/>
                <w:bCs/>
              </w:rPr>
            </w:pPr>
          </w:p>
        </w:tc>
      </w:tr>
      <w:tr w:rsidR="004A3904" w:rsidRPr="004A3904"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4A3904" w:rsidRDefault="00343A18" w:rsidP="00BC01DC">
            <w:pPr>
              <w:snapToGrid w:val="0"/>
              <w:spacing w:before="0"/>
              <w:rPr>
                <w:rFonts w:eastAsia="TimesNewRomanPSMT" w:cs="Arial"/>
                <w:bCs/>
              </w:rPr>
            </w:pPr>
          </w:p>
          <w:p w14:paraId="491629D3" w14:textId="77777777" w:rsidR="00343A18" w:rsidRPr="004A39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4A3904" w:rsidRDefault="00343A18" w:rsidP="00BC01DC">
            <w:pPr>
              <w:snapToGrid w:val="0"/>
              <w:spacing w:before="0"/>
              <w:rPr>
                <w:rFonts w:eastAsia="TimesNewRomanPSMT" w:cs="Arial"/>
                <w:bCs/>
              </w:rPr>
            </w:pPr>
          </w:p>
          <w:p w14:paraId="6B9FA6FA" w14:textId="77777777" w:rsidR="00343A18" w:rsidRPr="004A3904" w:rsidRDefault="00343A18" w:rsidP="00BC01DC">
            <w:pPr>
              <w:spacing w:before="0"/>
              <w:rPr>
                <w:rFonts w:eastAsia="TimesNewRomanPSMT" w:cs="Arial"/>
                <w:b/>
                <w:bCs/>
              </w:rPr>
            </w:pPr>
            <w:r w:rsidRPr="004A390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4A3904" w:rsidRDefault="00343A18" w:rsidP="00BC01DC">
            <w:pPr>
              <w:snapToGrid w:val="0"/>
              <w:spacing w:before="0"/>
              <w:rPr>
                <w:rFonts w:eastAsia="TimesNewRomanPSMT" w:cs="Arial"/>
                <w:b/>
                <w:bCs/>
              </w:rPr>
            </w:pPr>
          </w:p>
        </w:tc>
      </w:tr>
      <w:tr w:rsidR="004A3904" w:rsidRPr="004A3904"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4A3904" w:rsidRDefault="00343A18" w:rsidP="00BC01DC">
            <w:pPr>
              <w:snapToGrid w:val="0"/>
              <w:spacing w:before="0"/>
              <w:rPr>
                <w:rFonts w:eastAsia="TimesNewRomanPSMT" w:cs="Arial"/>
                <w:bCs/>
              </w:rPr>
            </w:pPr>
          </w:p>
          <w:p w14:paraId="63B7D703" w14:textId="77777777" w:rsidR="00343A18" w:rsidRPr="004A39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4A3904" w:rsidRDefault="00343A18" w:rsidP="00BC01DC">
            <w:pPr>
              <w:snapToGrid w:val="0"/>
              <w:spacing w:before="0"/>
              <w:rPr>
                <w:rFonts w:eastAsia="TimesNewRomanPSMT" w:cs="Arial"/>
                <w:bCs/>
              </w:rPr>
            </w:pPr>
          </w:p>
          <w:p w14:paraId="581A9337" w14:textId="77777777" w:rsidR="00343A18" w:rsidRPr="004A3904" w:rsidRDefault="00343A18" w:rsidP="00BC01DC">
            <w:pPr>
              <w:spacing w:before="0"/>
              <w:rPr>
                <w:rFonts w:eastAsia="TimesNewRomanPSMT" w:cs="Arial"/>
                <w:b/>
                <w:bCs/>
              </w:rPr>
            </w:pPr>
            <w:r w:rsidRPr="004A390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4A3904" w:rsidRDefault="00343A18" w:rsidP="00BC01DC">
            <w:pPr>
              <w:snapToGrid w:val="0"/>
              <w:spacing w:before="0"/>
              <w:rPr>
                <w:rFonts w:eastAsia="TimesNewRomanPSMT" w:cs="Arial"/>
                <w:b/>
                <w:bCs/>
              </w:rPr>
            </w:pPr>
          </w:p>
        </w:tc>
      </w:tr>
      <w:tr w:rsidR="004A3904" w:rsidRPr="004A3904"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4A390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4A3904" w:rsidRDefault="00343A18" w:rsidP="00BC01DC">
            <w:pPr>
              <w:snapToGrid w:val="0"/>
              <w:spacing w:before="0"/>
              <w:rPr>
                <w:rFonts w:eastAsia="TimesNewRomanPSMT" w:cs="Arial"/>
                <w:bCs/>
              </w:rPr>
            </w:pPr>
          </w:p>
          <w:p w14:paraId="32302646" w14:textId="77777777" w:rsidR="00343A18" w:rsidRPr="004A3904" w:rsidRDefault="00343A18" w:rsidP="00BC01DC">
            <w:pPr>
              <w:spacing w:before="0"/>
              <w:rPr>
                <w:rFonts w:eastAsia="TimesNewRomanPSMT" w:cs="Arial"/>
                <w:b/>
                <w:bCs/>
              </w:rPr>
            </w:pPr>
            <w:r w:rsidRPr="004A390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4A3904" w:rsidRDefault="00343A18" w:rsidP="00BC01DC">
            <w:pPr>
              <w:snapToGrid w:val="0"/>
              <w:spacing w:before="0"/>
              <w:rPr>
                <w:rFonts w:eastAsia="TimesNewRomanPSMT" w:cs="Arial"/>
                <w:b/>
                <w:bCs/>
              </w:rPr>
            </w:pPr>
          </w:p>
        </w:tc>
      </w:tr>
    </w:tbl>
    <w:p w14:paraId="69B9652C" w14:textId="77777777" w:rsidR="00343A18" w:rsidRPr="004A3904" w:rsidRDefault="00343A18" w:rsidP="00343A18">
      <w:pPr>
        <w:spacing w:before="0"/>
        <w:rPr>
          <w:rFonts w:cs="Arial"/>
          <w:b/>
          <w:bCs/>
          <w:i/>
          <w:iCs/>
          <w:u w:val="single"/>
        </w:rPr>
      </w:pPr>
    </w:p>
    <w:p w14:paraId="086B4046" w14:textId="77777777" w:rsidR="00343A18" w:rsidRPr="004A3904" w:rsidRDefault="00343A18" w:rsidP="00343A18">
      <w:pPr>
        <w:spacing w:before="0"/>
        <w:rPr>
          <w:rFonts w:cs="Arial"/>
          <w:i/>
          <w:iCs/>
          <w:lang w:val="ru-RU"/>
        </w:rPr>
      </w:pPr>
      <w:r w:rsidRPr="004A3904">
        <w:rPr>
          <w:rFonts w:cs="Arial"/>
          <w:b/>
          <w:bCs/>
          <w:i/>
          <w:iCs/>
          <w:u w:val="single"/>
        </w:rPr>
        <w:t>Напомена:</w:t>
      </w:r>
    </w:p>
    <w:p w14:paraId="158D7781" w14:textId="77777777" w:rsidR="00343A18" w:rsidRPr="004A3904" w:rsidRDefault="00343A18" w:rsidP="00343A18">
      <w:pPr>
        <w:spacing w:before="0"/>
        <w:rPr>
          <w:rFonts w:cs="Arial"/>
          <w:i/>
          <w:iCs/>
          <w:lang w:val="ru-RU"/>
        </w:rPr>
      </w:pPr>
      <w:r w:rsidRPr="004A390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4A3904" w:rsidRDefault="00343A18" w:rsidP="00343A18">
      <w:pPr>
        <w:spacing w:before="0"/>
        <w:rPr>
          <w:rFonts w:cs="Arial"/>
          <w:i/>
          <w:iCs/>
          <w:lang w:val="ru-RU"/>
        </w:rPr>
      </w:pPr>
    </w:p>
    <w:p w14:paraId="5B89E168" w14:textId="77777777" w:rsidR="00343A18" w:rsidRPr="004A3904" w:rsidRDefault="00343A18" w:rsidP="00343A18">
      <w:pPr>
        <w:spacing w:before="0"/>
        <w:rPr>
          <w:rFonts w:cs="Arial"/>
          <w:i/>
          <w:iCs/>
          <w:lang w:val="ru-RU"/>
        </w:rPr>
      </w:pPr>
    </w:p>
    <w:p w14:paraId="7891CB03" w14:textId="77777777" w:rsidR="0042687E" w:rsidRPr="004A3904" w:rsidRDefault="0042687E" w:rsidP="00343A18">
      <w:pPr>
        <w:spacing w:before="0"/>
        <w:rPr>
          <w:rFonts w:cs="Arial"/>
          <w:i/>
          <w:iCs/>
          <w:lang w:val="ru-RU"/>
        </w:rPr>
      </w:pPr>
    </w:p>
    <w:p w14:paraId="0C2635F8" w14:textId="77777777" w:rsidR="0042687E" w:rsidRPr="004A3904" w:rsidRDefault="0042687E" w:rsidP="00343A18">
      <w:pPr>
        <w:spacing w:before="0"/>
        <w:rPr>
          <w:rFonts w:cs="Arial"/>
          <w:i/>
          <w:iCs/>
          <w:lang w:val="ru-RU"/>
        </w:rPr>
      </w:pPr>
    </w:p>
    <w:p w14:paraId="5C48A2A4" w14:textId="77777777" w:rsidR="00F2311C" w:rsidRPr="004A3904" w:rsidRDefault="00F2311C" w:rsidP="00343A18">
      <w:pPr>
        <w:spacing w:before="0"/>
        <w:rPr>
          <w:rFonts w:cs="Arial"/>
          <w:i/>
          <w:iCs/>
          <w:lang w:val="ru-RU"/>
        </w:rPr>
      </w:pPr>
    </w:p>
    <w:p w14:paraId="699446AA" w14:textId="77777777" w:rsidR="00F2311C" w:rsidRPr="004A3904" w:rsidRDefault="00F2311C" w:rsidP="00343A18">
      <w:pPr>
        <w:spacing w:before="0"/>
        <w:rPr>
          <w:rFonts w:cs="Arial"/>
          <w:i/>
          <w:iCs/>
          <w:lang w:val="ru-RU"/>
        </w:rPr>
      </w:pPr>
    </w:p>
    <w:p w14:paraId="7867E6D5" w14:textId="77777777" w:rsidR="00F2311C" w:rsidRPr="004A3904" w:rsidRDefault="00F2311C" w:rsidP="00343A18">
      <w:pPr>
        <w:spacing w:before="0"/>
        <w:rPr>
          <w:rFonts w:cs="Arial"/>
          <w:i/>
          <w:iCs/>
          <w:lang w:val="ru-RU"/>
        </w:rPr>
      </w:pPr>
    </w:p>
    <w:p w14:paraId="450F7BFB" w14:textId="77777777" w:rsidR="00F2311C" w:rsidRPr="004A3904" w:rsidRDefault="00F2311C" w:rsidP="00343A18">
      <w:pPr>
        <w:spacing w:before="0"/>
        <w:rPr>
          <w:rFonts w:cs="Arial"/>
          <w:i/>
          <w:iCs/>
          <w:lang w:val="ru-RU"/>
        </w:rPr>
      </w:pPr>
    </w:p>
    <w:p w14:paraId="6201A9FF" w14:textId="77777777" w:rsidR="00B06192" w:rsidRPr="004A3904" w:rsidRDefault="00B06192" w:rsidP="00343A18">
      <w:pPr>
        <w:spacing w:before="0"/>
        <w:rPr>
          <w:rFonts w:cs="Arial"/>
          <w:i/>
          <w:iCs/>
          <w:lang w:val="ru-RU"/>
        </w:rPr>
      </w:pPr>
    </w:p>
    <w:p w14:paraId="74E3964B" w14:textId="77777777" w:rsidR="00B06192" w:rsidRPr="004A3904" w:rsidRDefault="00B06192" w:rsidP="00343A18">
      <w:pPr>
        <w:spacing w:before="0"/>
        <w:rPr>
          <w:rFonts w:cs="Arial"/>
          <w:i/>
          <w:iCs/>
          <w:lang w:val="ru-RU"/>
        </w:rPr>
      </w:pPr>
    </w:p>
    <w:p w14:paraId="37C8F226" w14:textId="5AC89C28" w:rsidR="000E75A0" w:rsidRPr="004A3904" w:rsidRDefault="00BA2C2D" w:rsidP="00BA2C2D">
      <w:pPr>
        <w:spacing w:before="0"/>
        <w:rPr>
          <w:rFonts w:eastAsia="TimesNewRomanPSMT" w:cs="Arial"/>
          <w:b/>
          <w:bCs/>
          <w:lang w:val="sr-Cyrl-CS"/>
        </w:rPr>
      </w:pPr>
      <w:r w:rsidRPr="004A3904">
        <w:rPr>
          <w:rFonts w:eastAsia="TimesNewRomanPSMT" w:cs="Arial"/>
          <w:b/>
          <w:bCs/>
          <w:lang w:val="sr-Cyrl-CS"/>
        </w:rPr>
        <w:t xml:space="preserve">5) </w:t>
      </w:r>
      <w:r w:rsidR="000E75A0" w:rsidRPr="004A3904">
        <w:rPr>
          <w:rFonts w:eastAsia="TimesNewRomanPSMT" w:cs="Arial"/>
          <w:b/>
          <w:bCs/>
          <w:lang w:val="sr-Cyrl-CS"/>
        </w:rPr>
        <w:t>ЦЕНА И КОМЕРЦИЈАЛНИ УСЛОВИ ПОНУДЕ</w:t>
      </w:r>
    </w:p>
    <w:p w14:paraId="787C2C1D" w14:textId="77777777" w:rsidR="000E75A0" w:rsidRPr="004A3904" w:rsidRDefault="000E75A0" w:rsidP="000E75A0">
      <w:pPr>
        <w:spacing w:before="0"/>
        <w:jc w:val="center"/>
        <w:rPr>
          <w:rFonts w:cs="Arial"/>
          <w:bCs/>
          <w:iCs/>
          <w:lang w:val="sr-Cyrl-CS"/>
        </w:rPr>
      </w:pPr>
    </w:p>
    <w:p w14:paraId="4EB53F3C" w14:textId="77777777" w:rsidR="000E75A0" w:rsidRPr="004A3904" w:rsidRDefault="000E75A0" w:rsidP="000E75A0">
      <w:pPr>
        <w:spacing w:before="0"/>
        <w:jc w:val="center"/>
        <w:rPr>
          <w:rFonts w:cs="Arial"/>
          <w:b/>
          <w:bCs/>
          <w:iCs/>
          <w:u w:val="single"/>
          <w:lang w:val="sr-Cyrl-CS"/>
        </w:rPr>
      </w:pPr>
      <w:r w:rsidRPr="004A3904">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4A3904" w:rsidRPr="00BC5557" w14:paraId="0B24A11A" w14:textId="77777777" w:rsidTr="00922EDB">
        <w:trPr>
          <w:trHeight w:val="485"/>
        </w:trPr>
        <w:tc>
          <w:tcPr>
            <w:tcW w:w="5920" w:type="dxa"/>
            <w:shd w:val="clear" w:color="auto" w:fill="C6D9F1" w:themeFill="text2" w:themeFillTint="33"/>
            <w:vAlign w:val="center"/>
          </w:tcPr>
          <w:p w14:paraId="1A47AD73" w14:textId="77777777" w:rsidR="000E75A0" w:rsidRPr="004A3904" w:rsidRDefault="000E75A0" w:rsidP="00AF3AF8">
            <w:pPr>
              <w:spacing w:before="0"/>
              <w:jc w:val="center"/>
              <w:rPr>
                <w:rFonts w:cs="Arial"/>
                <w:b/>
                <w:bCs/>
                <w:i/>
                <w:iCs/>
                <w:lang w:val="sr-Cyrl-CS"/>
              </w:rPr>
            </w:pPr>
            <w:r w:rsidRPr="004A3904">
              <w:rPr>
                <w:rFonts w:eastAsia="TimesNewRomanPSMT" w:cs="Arial"/>
                <w:b/>
                <w:bCs/>
              </w:rPr>
              <w:t xml:space="preserve">ПРЕДМЕТ </w:t>
            </w:r>
            <w:r w:rsidRPr="004A3904">
              <w:rPr>
                <w:rFonts w:eastAsia="TimesNewRomanPSMT" w:cs="Arial"/>
                <w:b/>
                <w:bCs/>
                <w:lang w:val="sr-Cyrl-CS"/>
              </w:rPr>
              <w:t xml:space="preserve">И БРОЈ </w:t>
            </w:r>
            <w:r w:rsidRPr="004A3904">
              <w:rPr>
                <w:rFonts w:eastAsia="TimesNewRomanPSMT" w:cs="Arial"/>
                <w:b/>
                <w:bCs/>
              </w:rPr>
              <w:t>НАБАВКЕ</w:t>
            </w:r>
          </w:p>
        </w:tc>
        <w:tc>
          <w:tcPr>
            <w:tcW w:w="4394" w:type="dxa"/>
            <w:shd w:val="clear" w:color="auto" w:fill="C6D9F1" w:themeFill="text2" w:themeFillTint="33"/>
            <w:vAlign w:val="center"/>
          </w:tcPr>
          <w:p w14:paraId="4D93D761" w14:textId="4FDBAEF6" w:rsidR="006266F6" w:rsidRPr="004A3904" w:rsidRDefault="000E75A0" w:rsidP="00342568">
            <w:pPr>
              <w:spacing w:before="0"/>
              <w:jc w:val="center"/>
              <w:rPr>
                <w:rFonts w:cs="Arial"/>
                <w:b/>
                <w:bCs/>
                <w:iCs/>
                <w:lang w:val="sr-Cyrl-CS"/>
              </w:rPr>
            </w:pPr>
            <w:r w:rsidRPr="004A3904">
              <w:rPr>
                <w:rFonts w:cs="Arial"/>
                <w:b/>
                <w:bCs/>
                <w:iCs/>
                <w:lang w:val="sr-Cyrl-CS"/>
              </w:rPr>
              <w:t xml:space="preserve">УКУПНА ЦЕНА </w:t>
            </w:r>
            <w:r w:rsidR="00F27B82" w:rsidRPr="004A3904">
              <w:rPr>
                <w:rFonts w:eastAsia="Arial Unicode MS" w:cs="Arial"/>
                <w:b/>
                <w:bCs/>
                <w:iCs/>
                <w:kern w:val="1"/>
                <w:lang w:val="sr-Cyrl-CS" w:eastAsia="ar-SA"/>
              </w:rPr>
              <w:t xml:space="preserve">дин. </w:t>
            </w:r>
          </w:p>
          <w:p w14:paraId="4AD5E7A6" w14:textId="6F6EF7F4" w:rsidR="000E75A0" w:rsidRPr="004A3904" w:rsidRDefault="000E75A0" w:rsidP="00403D5D">
            <w:pPr>
              <w:spacing w:before="0"/>
              <w:jc w:val="center"/>
              <w:rPr>
                <w:rFonts w:cs="Arial"/>
                <w:b/>
                <w:bCs/>
                <w:i/>
                <w:iCs/>
                <w:lang w:val="sr-Cyrl-RS"/>
              </w:rPr>
            </w:pPr>
            <w:r w:rsidRPr="004A3904">
              <w:rPr>
                <w:rFonts w:cs="Arial"/>
                <w:b/>
                <w:bCs/>
                <w:iCs/>
                <w:lang w:val="sr-Cyrl-CS"/>
              </w:rPr>
              <w:t>без ПДВ-а</w:t>
            </w:r>
            <w:r w:rsidR="00DF78C8" w:rsidRPr="004A3904">
              <w:rPr>
                <w:rFonts w:cs="Arial"/>
                <w:b/>
                <w:bCs/>
                <w:iCs/>
                <w:lang w:val="sr-Latn-RS"/>
              </w:rPr>
              <w:t xml:space="preserve"> </w:t>
            </w:r>
          </w:p>
        </w:tc>
      </w:tr>
      <w:tr w:rsidR="004A3904" w:rsidRPr="00BC5557" w14:paraId="40E396FB" w14:textId="77777777" w:rsidTr="00AF3AF8">
        <w:trPr>
          <w:trHeight w:val="440"/>
        </w:trPr>
        <w:tc>
          <w:tcPr>
            <w:tcW w:w="5920" w:type="dxa"/>
            <w:vAlign w:val="center"/>
          </w:tcPr>
          <w:p w14:paraId="21815148" w14:textId="77777777" w:rsidR="006266F6" w:rsidRPr="004A3904" w:rsidRDefault="006266F6" w:rsidP="00F27B82">
            <w:pPr>
              <w:spacing w:before="0"/>
              <w:rPr>
                <w:rFonts w:eastAsia="TimesNewRomanPS-BoldMT" w:cs="Arial"/>
                <w:bCs/>
                <w:lang w:val="ru-RU"/>
              </w:rPr>
            </w:pPr>
          </w:p>
          <w:p w14:paraId="026EF6BA" w14:textId="2B8AD52D" w:rsidR="00B77AE0" w:rsidRPr="00C75415" w:rsidRDefault="006539B4" w:rsidP="00B77AE0">
            <w:pPr>
              <w:pStyle w:val="Title"/>
              <w:spacing w:before="0"/>
              <w:rPr>
                <w:rFonts w:cs="Arial"/>
                <w:sz w:val="22"/>
                <w:szCs w:val="22"/>
                <w:lang w:val="sr-Cyrl-RS"/>
              </w:rPr>
            </w:pPr>
            <w:r>
              <w:rPr>
                <w:rFonts w:cs="Arial"/>
                <w:sz w:val="22"/>
                <w:szCs w:val="22"/>
              </w:rPr>
              <w:t>РЕМОНТ РЕЗЕРВОАРА КОНДЕНЗАТА</w:t>
            </w:r>
          </w:p>
          <w:p w14:paraId="3132BA6E" w14:textId="1FFF294C" w:rsidR="00F27B82" w:rsidRDefault="008D0D9B" w:rsidP="002305EB">
            <w:pPr>
              <w:spacing w:before="0"/>
              <w:jc w:val="center"/>
              <w:rPr>
                <w:rFonts w:eastAsia="TimesNewRomanPS-BoldMT" w:cs="Arial"/>
                <w:b/>
                <w:bCs/>
                <w:lang w:val="ru-RU"/>
              </w:rPr>
            </w:pPr>
            <w:r w:rsidRPr="002305EB">
              <w:rPr>
                <w:rFonts w:eastAsia="TimesNewRomanPS-BoldMT" w:cs="Arial"/>
                <w:b/>
                <w:bCs/>
                <w:lang w:val="ru-RU"/>
              </w:rPr>
              <w:t>ЈН/</w:t>
            </w:r>
            <w:r w:rsidR="006539B4">
              <w:rPr>
                <w:rFonts w:eastAsia="TimesNewRomanPS-BoldMT" w:cs="Arial"/>
                <w:b/>
                <w:bCs/>
                <w:lang w:val="ru-RU"/>
              </w:rPr>
              <w:t>3100/0647/2020</w:t>
            </w:r>
          </w:p>
          <w:p w14:paraId="3993572A" w14:textId="7BA074E2" w:rsidR="002305EB" w:rsidRPr="002305EB" w:rsidRDefault="005E4603" w:rsidP="002305EB">
            <w:pPr>
              <w:spacing w:before="0"/>
              <w:jc w:val="center"/>
              <w:rPr>
                <w:rFonts w:eastAsia="TimesNewRomanPS-BoldMT" w:cs="Arial"/>
                <w:b/>
                <w:bCs/>
                <w:lang w:val="ru-RU"/>
              </w:rPr>
            </w:pPr>
            <w:r>
              <w:rPr>
                <w:rFonts w:eastAsia="TimesNewRomanPS-BoldMT" w:cs="Arial"/>
                <w:b/>
                <w:bCs/>
                <w:lang w:val="ru-RU"/>
              </w:rPr>
              <w:t xml:space="preserve">ЈАНА </w:t>
            </w:r>
            <w:r w:rsidR="006539B4">
              <w:rPr>
                <w:rFonts w:eastAsia="TimesNewRomanPS-BoldMT" w:cs="Arial"/>
                <w:b/>
                <w:bCs/>
                <w:lang w:val="sr-Cyrl-RS"/>
              </w:rPr>
              <w:t>389</w:t>
            </w:r>
            <w:r w:rsidR="00C75415">
              <w:rPr>
                <w:rFonts w:eastAsia="TimesNewRomanPS-BoldMT" w:cs="Arial"/>
                <w:b/>
                <w:bCs/>
                <w:lang w:val="ru-RU"/>
              </w:rPr>
              <w:t>/2020</w:t>
            </w:r>
          </w:p>
          <w:p w14:paraId="1745151A" w14:textId="77777777" w:rsidR="000E75A0" w:rsidRPr="004A3904" w:rsidRDefault="000E75A0" w:rsidP="00AF3AF8">
            <w:pPr>
              <w:spacing w:before="0"/>
              <w:ind w:left="1365"/>
              <w:jc w:val="center"/>
              <w:rPr>
                <w:rFonts w:cs="Arial"/>
                <w:b/>
                <w:i/>
                <w:lang w:val="sr-Cyrl-CS"/>
              </w:rPr>
            </w:pPr>
          </w:p>
        </w:tc>
        <w:tc>
          <w:tcPr>
            <w:tcW w:w="4394" w:type="dxa"/>
          </w:tcPr>
          <w:p w14:paraId="504731D4" w14:textId="77777777" w:rsidR="000E75A0" w:rsidRPr="004A3904" w:rsidRDefault="000E75A0" w:rsidP="00AF3AF8">
            <w:pPr>
              <w:spacing w:before="0"/>
              <w:jc w:val="center"/>
              <w:rPr>
                <w:rFonts w:cs="Arial"/>
                <w:b/>
                <w:bCs/>
                <w:i/>
                <w:iCs/>
                <w:lang w:val="sr-Cyrl-CS"/>
              </w:rPr>
            </w:pPr>
          </w:p>
          <w:p w14:paraId="564F725F" w14:textId="77777777" w:rsidR="000E75A0" w:rsidRPr="004A3904" w:rsidRDefault="000E75A0" w:rsidP="00AF3AF8">
            <w:pPr>
              <w:spacing w:before="0"/>
              <w:jc w:val="center"/>
              <w:rPr>
                <w:rFonts w:cs="Arial"/>
                <w:b/>
                <w:bCs/>
                <w:i/>
                <w:iCs/>
                <w:lang w:val="sr-Cyrl-CS"/>
              </w:rPr>
            </w:pPr>
          </w:p>
        </w:tc>
      </w:tr>
    </w:tbl>
    <w:p w14:paraId="5A6DB084" w14:textId="77777777" w:rsidR="000E75A0" w:rsidRPr="004A3904" w:rsidRDefault="000E75A0" w:rsidP="000E75A0">
      <w:pPr>
        <w:spacing w:before="0"/>
        <w:jc w:val="center"/>
        <w:rPr>
          <w:rFonts w:cs="Arial"/>
          <w:b/>
          <w:bCs/>
          <w:iCs/>
          <w:u w:val="single"/>
          <w:lang w:val="sr-Cyrl-CS"/>
        </w:rPr>
      </w:pPr>
      <w:r w:rsidRPr="004A3904">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4A3904" w:rsidRPr="004A3904" w14:paraId="705137F5" w14:textId="77777777" w:rsidTr="005309E2">
        <w:trPr>
          <w:trHeight w:val="647"/>
        </w:trPr>
        <w:tc>
          <w:tcPr>
            <w:tcW w:w="5271" w:type="dxa"/>
            <w:shd w:val="clear" w:color="auto" w:fill="C6D9F1" w:themeFill="text2" w:themeFillTint="33"/>
            <w:vAlign w:val="center"/>
          </w:tcPr>
          <w:p w14:paraId="3D19AAAB" w14:textId="77777777" w:rsidR="000E75A0" w:rsidRPr="004A3904" w:rsidRDefault="000E75A0" w:rsidP="00AF3AF8">
            <w:pPr>
              <w:spacing w:before="0"/>
              <w:jc w:val="center"/>
              <w:rPr>
                <w:rFonts w:cs="Arial"/>
                <w:b/>
                <w:bCs/>
                <w:iCs/>
                <w:lang w:val="sr-Cyrl-CS"/>
              </w:rPr>
            </w:pPr>
            <w:r w:rsidRPr="004A3904">
              <w:rPr>
                <w:rFonts w:cs="Arial"/>
                <w:b/>
                <w:bCs/>
                <w:iCs/>
                <w:lang w:val="sr-Cyrl-CS"/>
              </w:rPr>
              <w:t>УСЛОВ НАРУЧИОЦА</w:t>
            </w:r>
          </w:p>
        </w:tc>
        <w:tc>
          <w:tcPr>
            <w:tcW w:w="3974" w:type="dxa"/>
            <w:shd w:val="clear" w:color="auto" w:fill="C6D9F1" w:themeFill="text2" w:themeFillTint="33"/>
            <w:vAlign w:val="center"/>
          </w:tcPr>
          <w:p w14:paraId="1CB53F7C" w14:textId="77777777" w:rsidR="000E75A0" w:rsidRPr="004A3904" w:rsidRDefault="000E75A0" w:rsidP="00AF3AF8">
            <w:pPr>
              <w:spacing w:before="0"/>
              <w:jc w:val="center"/>
              <w:rPr>
                <w:rFonts w:cs="Arial"/>
                <w:b/>
                <w:bCs/>
                <w:iCs/>
                <w:lang w:val="sr-Cyrl-CS"/>
              </w:rPr>
            </w:pPr>
            <w:r w:rsidRPr="004A3904">
              <w:rPr>
                <w:rFonts w:cs="Arial"/>
                <w:b/>
                <w:bCs/>
                <w:iCs/>
                <w:lang w:val="sr-Cyrl-CS"/>
              </w:rPr>
              <w:t>ПОНУДА ПОНУЂАЧА</w:t>
            </w:r>
          </w:p>
        </w:tc>
      </w:tr>
      <w:tr w:rsidR="004A3904" w:rsidRPr="00BC5557" w14:paraId="25F0B00E" w14:textId="77777777" w:rsidTr="005309E2">
        <w:tc>
          <w:tcPr>
            <w:tcW w:w="5271" w:type="dxa"/>
            <w:vAlign w:val="center"/>
          </w:tcPr>
          <w:p w14:paraId="21AA23E5" w14:textId="1ECFB04D" w:rsidR="00F26517" w:rsidRPr="004A3904" w:rsidRDefault="00F26517" w:rsidP="00F26517">
            <w:pPr>
              <w:pStyle w:val="KDParagraf"/>
              <w:spacing w:before="0"/>
              <w:rPr>
                <w:rFonts w:eastAsia="Calibri" w:cs="Arial"/>
                <w:lang w:val="sr-Cyrl-RS"/>
              </w:rPr>
            </w:pPr>
            <w:r w:rsidRPr="004A3904">
              <w:rPr>
                <w:rFonts w:eastAsia="Calibri" w:cs="Arial"/>
                <w:lang w:val="sr-Cyrl-CS"/>
              </w:rPr>
              <w:t>Плаћање се врши</w:t>
            </w:r>
            <w:r w:rsidR="00C75415">
              <w:rPr>
                <w:rFonts w:eastAsia="Calibri" w:cs="Arial"/>
                <w:lang w:val="sr-Cyrl-CS"/>
              </w:rPr>
              <w:t xml:space="preserve"> сукцесивно</w:t>
            </w:r>
            <w:r w:rsidRPr="004A3904">
              <w:rPr>
                <w:rFonts w:eastAsia="Calibri" w:cs="Arial"/>
                <w:lang w:val="ru-RU"/>
              </w:rPr>
              <w:t xml:space="preserve">, у року </w:t>
            </w:r>
            <w:r w:rsidRPr="004A3904">
              <w:rPr>
                <w:rFonts w:eastAsia="Calibri" w:cs="Arial"/>
                <w:lang w:val="sr-Cyrl-RS"/>
              </w:rPr>
              <w:t>до</w:t>
            </w:r>
            <w:r w:rsidRPr="004A3904">
              <w:rPr>
                <w:rFonts w:eastAsia="Calibri" w:cs="Arial"/>
                <w:lang w:val="ru-RU"/>
              </w:rPr>
              <w:t xml:space="preserve"> 45 (словима: четрдесетпет) дана од дана пријема </w:t>
            </w:r>
            <w:r w:rsidRPr="004A3904">
              <w:rPr>
                <w:rFonts w:eastAsia="Calibri" w:cs="Arial"/>
                <w:lang w:val="sr-Cyrl-CS"/>
              </w:rPr>
              <w:t xml:space="preserve">исправног </w:t>
            </w:r>
            <w:r w:rsidRPr="004A3904">
              <w:rPr>
                <w:rFonts w:eastAsia="Calibri" w:cs="Arial"/>
                <w:lang w:val="ru-RU"/>
              </w:rPr>
              <w:t>рачуна, издатог на основу прихваћених и одобрених месечних Извештаја</w:t>
            </w:r>
            <w:r w:rsidRPr="004A3904">
              <w:rPr>
                <w:rFonts w:eastAsia="Calibri" w:cs="Arial"/>
                <w:lang w:val="sr-Cyrl-RS"/>
              </w:rPr>
              <w:t>.</w:t>
            </w:r>
          </w:p>
          <w:p w14:paraId="7021746B" w14:textId="77777777" w:rsidR="000E75A0" w:rsidRPr="004A3904" w:rsidRDefault="000E75A0" w:rsidP="006266F6">
            <w:pPr>
              <w:spacing w:before="0"/>
              <w:jc w:val="center"/>
              <w:rPr>
                <w:rFonts w:cs="Arial"/>
                <w:b/>
                <w:bCs/>
                <w:i/>
                <w:iCs/>
                <w:lang w:val="sr-Cyrl-CS"/>
              </w:rPr>
            </w:pPr>
          </w:p>
        </w:tc>
        <w:tc>
          <w:tcPr>
            <w:tcW w:w="3974" w:type="dxa"/>
            <w:vAlign w:val="center"/>
          </w:tcPr>
          <w:p w14:paraId="5FE0956E" w14:textId="20AB3924" w:rsidR="00F26517" w:rsidRPr="004A3904" w:rsidRDefault="00F26517" w:rsidP="00F26517">
            <w:pPr>
              <w:pStyle w:val="KDParagraf"/>
              <w:spacing w:before="0"/>
              <w:rPr>
                <w:rFonts w:eastAsia="Calibri" w:cs="Arial"/>
                <w:lang w:val="sr-Cyrl-RS"/>
              </w:rPr>
            </w:pPr>
            <w:r w:rsidRPr="004A3904">
              <w:rPr>
                <w:rFonts w:eastAsia="Calibri" w:cs="Arial"/>
                <w:lang w:val="sr-Cyrl-CS"/>
              </w:rPr>
              <w:t>Плаћање се врши</w:t>
            </w:r>
            <w:r w:rsidR="00C75415">
              <w:rPr>
                <w:rFonts w:eastAsia="Calibri" w:cs="Arial"/>
                <w:lang w:val="sr-Cyrl-CS"/>
              </w:rPr>
              <w:t xml:space="preserve"> сукцесивно </w:t>
            </w:r>
            <w:r w:rsidRPr="004A3904">
              <w:rPr>
                <w:rFonts w:eastAsia="Calibri" w:cs="Arial"/>
                <w:lang w:val="sr-Cyrl-CS"/>
              </w:rPr>
              <w:t xml:space="preserve"> </w:t>
            </w:r>
            <w:r w:rsidRPr="004A3904">
              <w:rPr>
                <w:rFonts w:eastAsia="Calibri" w:cs="Arial"/>
                <w:lang w:val="ru-RU"/>
              </w:rPr>
              <w:t xml:space="preserve">у року </w:t>
            </w:r>
            <w:r w:rsidRPr="004A3904">
              <w:rPr>
                <w:rFonts w:eastAsia="Calibri" w:cs="Arial"/>
                <w:lang w:val="sr-Cyrl-RS"/>
              </w:rPr>
              <w:t>до</w:t>
            </w:r>
            <w:r w:rsidRPr="004A3904">
              <w:rPr>
                <w:rFonts w:eastAsia="Calibri" w:cs="Arial"/>
                <w:lang w:val="ru-RU"/>
              </w:rPr>
              <w:t xml:space="preserve"> 45 (словима: четрдесетпет) дана од дана пријема </w:t>
            </w:r>
            <w:r w:rsidRPr="004A3904">
              <w:rPr>
                <w:rFonts w:eastAsia="Calibri" w:cs="Arial"/>
                <w:lang w:val="sr-Cyrl-CS"/>
              </w:rPr>
              <w:t xml:space="preserve">исправног </w:t>
            </w:r>
            <w:r w:rsidRPr="004A3904">
              <w:rPr>
                <w:rFonts w:eastAsia="Calibri" w:cs="Arial"/>
                <w:lang w:val="ru-RU"/>
              </w:rPr>
              <w:t>рачуна, издатог на основу прихваћених и одобрених месечних Извештаја</w:t>
            </w:r>
            <w:r w:rsidRPr="004A3904">
              <w:rPr>
                <w:rFonts w:eastAsia="Calibri" w:cs="Arial"/>
                <w:lang w:val="sr-Cyrl-RS"/>
              </w:rPr>
              <w:t>.</w:t>
            </w:r>
          </w:p>
          <w:p w14:paraId="5229BAD0" w14:textId="77777777" w:rsidR="000E75A0" w:rsidRPr="004A3904" w:rsidRDefault="000E75A0" w:rsidP="006266F6">
            <w:pPr>
              <w:spacing w:before="0"/>
              <w:jc w:val="center"/>
              <w:rPr>
                <w:rFonts w:cs="Arial"/>
                <w:b/>
                <w:bCs/>
                <w:i/>
                <w:iCs/>
                <w:lang w:val="sr-Cyrl-CS"/>
              </w:rPr>
            </w:pPr>
          </w:p>
        </w:tc>
      </w:tr>
      <w:tr w:rsidR="004A3904" w:rsidRPr="00BC5557" w14:paraId="46B89F73" w14:textId="77777777" w:rsidTr="005309E2">
        <w:tc>
          <w:tcPr>
            <w:tcW w:w="5271" w:type="dxa"/>
            <w:vAlign w:val="center"/>
          </w:tcPr>
          <w:p w14:paraId="001956D5" w14:textId="77777777" w:rsidR="005309E2" w:rsidRPr="004A3904" w:rsidRDefault="005309E2" w:rsidP="005309E2">
            <w:pPr>
              <w:spacing w:before="0"/>
              <w:jc w:val="center"/>
              <w:rPr>
                <w:rFonts w:cs="Arial"/>
                <w:b/>
                <w:bCs/>
                <w:i/>
                <w:iCs/>
                <w:lang w:val="sr-Cyrl-CS"/>
              </w:rPr>
            </w:pPr>
            <w:r w:rsidRPr="004A3904">
              <w:rPr>
                <w:rFonts w:cs="Arial"/>
                <w:b/>
                <w:bCs/>
                <w:i/>
                <w:iCs/>
                <w:lang w:val="sr-Cyrl-CS"/>
              </w:rPr>
              <w:t>РОК ИЗВРШЕЊА:</w:t>
            </w:r>
          </w:p>
          <w:p w14:paraId="5BBD1168" w14:textId="073495A1" w:rsidR="00766D9A" w:rsidRPr="00766D9A" w:rsidRDefault="00766D9A" w:rsidP="00766D9A">
            <w:pPr>
              <w:pStyle w:val="ListParagraph"/>
              <w:autoSpaceDE w:val="0"/>
              <w:autoSpaceDN w:val="0"/>
              <w:adjustRightInd w:val="0"/>
              <w:ind w:left="0"/>
              <w:rPr>
                <w:rFonts w:ascii="Arial" w:hAnsi="Arial" w:cs="Arial"/>
                <w:bCs/>
                <w:iCs/>
                <w:szCs w:val="24"/>
                <w:lang w:val="sr-Cyrl-RS"/>
              </w:rPr>
            </w:pPr>
            <w:r w:rsidRPr="00766D9A">
              <w:rPr>
                <w:rFonts w:ascii="Arial" w:hAnsi="Arial" w:cs="Arial"/>
                <w:szCs w:val="24"/>
                <w:lang w:val="sr-Cyrl-RS"/>
              </w:rPr>
              <w:t>Рок извршења услуге је</w:t>
            </w:r>
            <w:r w:rsidRPr="00766D9A">
              <w:rPr>
                <w:rFonts w:ascii="Arial" w:hAnsi="Arial" w:cs="Arial"/>
                <w:szCs w:val="24"/>
                <w:lang w:val="sr-Latn-RS"/>
              </w:rPr>
              <w:t xml:space="preserve"> </w:t>
            </w:r>
            <w:r w:rsidRPr="00766D9A">
              <w:rPr>
                <w:rFonts w:ascii="Arial" w:hAnsi="Arial" w:cs="Arial"/>
                <w:szCs w:val="24"/>
                <w:lang w:val="sr-Cyrl-RS"/>
              </w:rPr>
              <w:t xml:space="preserve"> у року до </w:t>
            </w:r>
            <w:r w:rsidR="006539B4">
              <w:rPr>
                <w:rFonts w:ascii="Arial" w:hAnsi="Arial" w:cs="Arial"/>
                <w:szCs w:val="24"/>
                <w:lang w:val="sr-Cyrl-RS"/>
              </w:rPr>
              <w:t>12 месеци</w:t>
            </w:r>
            <w:r w:rsidRPr="00766D9A">
              <w:rPr>
                <w:rFonts w:ascii="Arial" w:hAnsi="Arial" w:cs="Arial"/>
                <w:szCs w:val="24"/>
                <w:lang w:val="sr-Cyrl-RS"/>
              </w:rPr>
              <w:t xml:space="preserve"> од дана ступања уговора на снагу</w:t>
            </w:r>
            <w:r w:rsidRPr="00766D9A">
              <w:rPr>
                <w:rFonts w:ascii="Arial" w:hAnsi="Arial" w:cs="Arial"/>
                <w:bCs/>
                <w:iCs/>
                <w:szCs w:val="24"/>
                <w:lang w:val="sr-Cyrl-CS"/>
              </w:rPr>
              <w:t>.</w:t>
            </w:r>
            <w:r w:rsidRPr="00766D9A">
              <w:rPr>
                <w:rFonts w:ascii="Arial" w:hAnsi="Arial" w:cs="Arial"/>
                <w:bCs/>
                <w:iCs/>
                <w:szCs w:val="24"/>
                <w:lang w:val="sr-Latn-RS"/>
              </w:rPr>
              <w:t xml:space="preserve">  </w:t>
            </w:r>
          </w:p>
          <w:p w14:paraId="70D98DC5" w14:textId="79626C63" w:rsidR="000E75A0" w:rsidRPr="004A3904" w:rsidRDefault="000E75A0" w:rsidP="00766D9A">
            <w:pPr>
              <w:spacing w:before="0"/>
              <w:rPr>
                <w:rFonts w:cs="Arial"/>
                <w:bCs/>
                <w:iCs/>
                <w:lang w:val="sr-Cyrl-CS"/>
              </w:rPr>
            </w:pPr>
          </w:p>
        </w:tc>
        <w:tc>
          <w:tcPr>
            <w:tcW w:w="3974" w:type="dxa"/>
            <w:vAlign w:val="center"/>
          </w:tcPr>
          <w:p w14:paraId="1962B677" w14:textId="4277D5E6" w:rsidR="004E3619" w:rsidRPr="00766D9A" w:rsidRDefault="004E3619" w:rsidP="004E3619">
            <w:pPr>
              <w:pStyle w:val="ListParagraph"/>
              <w:autoSpaceDE w:val="0"/>
              <w:autoSpaceDN w:val="0"/>
              <w:adjustRightInd w:val="0"/>
              <w:ind w:left="0"/>
              <w:rPr>
                <w:rFonts w:ascii="Arial" w:hAnsi="Arial" w:cs="Arial"/>
                <w:bCs/>
                <w:iCs/>
                <w:szCs w:val="24"/>
                <w:lang w:val="sr-Cyrl-RS"/>
              </w:rPr>
            </w:pPr>
            <w:r w:rsidRPr="00766D9A">
              <w:rPr>
                <w:rFonts w:ascii="Arial" w:hAnsi="Arial" w:cs="Arial"/>
                <w:szCs w:val="24"/>
                <w:lang w:val="sr-Cyrl-RS"/>
              </w:rPr>
              <w:t>Рок извршења услуге је</w:t>
            </w:r>
            <w:r w:rsidRPr="00766D9A">
              <w:rPr>
                <w:rFonts w:ascii="Arial" w:hAnsi="Arial" w:cs="Arial"/>
                <w:szCs w:val="24"/>
                <w:lang w:val="sr-Latn-RS"/>
              </w:rPr>
              <w:t xml:space="preserve"> </w:t>
            </w:r>
            <w:r>
              <w:rPr>
                <w:rFonts w:ascii="Arial" w:hAnsi="Arial" w:cs="Arial"/>
                <w:szCs w:val="24"/>
                <w:lang w:val="sr-Cyrl-RS"/>
              </w:rPr>
              <w:t xml:space="preserve"> у року до’_____</w:t>
            </w:r>
            <w:r>
              <w:rPr>
                <w:rFonts w:ascii="Arial" w:hAnsi="Arial" w:cs="Arial"/>
                <w:szCs w:val="24"/>
                <w:lang w:val="sr-Latn-RS"/>
              </w:rPr>
              <w:t xml:space="preserve"> </w:t>
            </w:r>
            <w:r>
              <w:rPr>
                <w:rFonts w:ascii="Arial" w:hAnsi="Arial" w:cs="Arial"/>
                <w:szCs w:val="24"/>
                <w:lang w:val="sr-Cyrl-RS"/>
              </w:rPr>
              <w:t>месеца</w:t>
            </w:r>
            <w:r w:rsidRPr="00766D9A">
              <w:rPr>
                <w:rFonts w:ascii="Arial" w:hAnsi="Arial" w:cs="Arial"/>
                <w:szCs w:val="24"/>
                <w:lang w:val="sr-Cyrl-RS"/>
              </w:rPr>
              <w:t xml:space="preserve"> од дана ступања уговора на снагу</w:t>
            </w:r>
            <w:r w:rsidRPr="00766D9A">
              <w:rPr>
                <w:rFonts w:ascii="Arial" w:hAnsi="Arial" w:cs="Arial"/>
                <w:bCs/>
                <w:iCs/>
                <w:szCs w:val="24"/>
                <w:lang w:val="sr-Cyrl-CS"/>
              </w:rPr>
              <w:t>.</w:t>
            </w:r>
            <w:r w:rsidRPr="00766D9A">
              <w:rPr>
                <w:rFonts w:ascii="Arial" w:hAnsi="Arial" w:cs="Arial"/>
                <w:bCs/>
                <w:iCs/>
                <w:szCs w:val="24"/>
                <w:lang w:val="sr-Latn-RS"/>
              </w:rPr>
              <w:t xml:space="preserve">  </w:t>
            </w:r>
          </w:p>
          <w:p w14:paraId="33BF2343" w14:textId="01CC659C" w:rsidR="000E75A0" w:rsidRPr="004E3619" w:rsidRDefault="000E75A0" w:rsidP="00C75415">
            <w:pPr>
              <w:spacing w:before="0"/>
              <w:jc w:val="center"/>
              <w:rPr>
                <w:rFonts w:cs="Arial"/>
                <w:bCs/>
                <w:iCs/>
                <w:lang w:val="sr-Cyrl-RS"/>
              </w:rPr>
            </w:pPr>
          </w:p>
        </w:tc>
      </w:tr>
      <w:tr w:rsidR="00A6695F" w:rsidRPr="00BC5557" w14:paraId="31B107DB" w14:textId="77777777" w:rsidTr="005309E2">
        <w:tc>
          <w:tcPr>
            <w:tcW w:w="5271" w:type="dxa"/>
            <w:vAlign w:val="center"/>
          </w:tcPr>
          <w:p w14:paraId="2271846F" w14:textId="689A6D67" w:rsidR="00A6695F" w:rsidRDefault="00A6695F" w:rsidP="005309E2">
            <w:pPr>
              <w:spacing w:before="0"/>
              <w:jc w:val="center"/>
              <w:rPr>
                <w:rFonts w:cs="Arial"/>
                <w:b/>
                <w:bCs/>
                <w:i/>
                <w:iCs/>
                <w:lang w:val="sr-Cyrl-CS"/>
              </w:rPr>
            </w:pPr>
            <w:r>
              <w:rPr>
                <w:rFonts w:cs="Arial"/>
                <w:b/>
                <w:bCs/>
                <w:i/>
                <w:iCs/>
                <w:lang w:val="sr-Cyrl-CS"/>
              </w:rPr>
              <w:t>ГАРАНТНИ РОК</w:t>
            </w:r>
          </w:p>
          <w:p w14:paraId="5ECD3AF6" w14:textId="5B61C958" w:rsidR="00A6695F" w:rsidRPr="00BC1D16" w:rsidRDefault="00A6695F" w:rsidP="00A6695F">
            <w:pPr>
              <w:rPr>
                <w:rFonts w:cs="Arial"/>
                <w:lang w:val="ru-RU" w:eastAsia="zh-CN"/>
              </w:rPr>
            </w:pPr>
            <w:r w:rsidRPr="00BC1D16">
              <w:rPr>
                <w:rFonts w:cs="Arial"/>
                <w:lang w:val="ru-RU" w:eastAsia="zh-CN"/>
              </w:rPr>
              <w:t xml:space="preserve">Гаранти период износи минимум </w:t>
            </w:r>
            <w:r w:rsidR="006539B4">
              <w:rPr>
                <w:rFonts w:cs="Arial"/>
                <w:lang w:val="ru-RU" w:eastAsia="zh-CN"/>
              </w:rPr>
              <w:t>18 месеци</w:t>
            </w:r>
            <w:r w:rsidRPr="00BC1D16">
              <w:rPr>
                <w:rFonts w:cs="Arial"/>
                <w:lang w:val="ru-RU" w:eastAsia="zh-CN"/>
              </w:rPr>
              <w:t xml:space="preserve"> од </w:t>
            </w:r>
            <w:r>
              <w:rPr>
                <w:rFonts w:cs="Arial"/>
                <w:lang w:val="ru-RU" w:eastAsia="zh-CN"/>
              </w:rPr>
              <w:t>квалитативног и квантитативног пријема услуге.</w:t>
            </w:r>
          </w:p>
          <w:p w14:paraId="29CE980E" w14:textId="77777777" w:rsidR="00A6695F" w:rsidRDefault="00A6695F" w:rsidP="005309E2">
            <w:pPr>
              <w:spacing w:before="0"/>
              <w:jc w:val="center"/>
              <w:rPr>
                <w:rFonts w:cs="Arial"/>
                <w:b/>
                <w:bCs/>
                <w:i/>
                <w:iCs/>
                <w:lang w:val="sr-Cyrl-CS"/>
              </w:rPr>
            </w:pPr>
          </w:p>
          <w:p w14:paraId="7E81471A" w14:textId="77777777" w:rsidR="00A6695F" w:rsidRPr="004A3904" w:rsidRDefault="00A6695F" w:rsidP="005309E2">
            <w:pPr>
              <w:spacing w:before="0"/>
              <w:jc w:val="center"/>
              <w:rPr>
                <w:rFonts w:cs="Arial"/>
                <w:b/>
                <w:bCs/>
                <w:i/>
                <w:iCs/>
                <w:lang w:val="sr-Cyrl-CS"/>
              </w:rPr>
            </w:pPr>
          </w:p>
        </w:tc>
        <w:tc>
          <w:tcPr>
            <w:tcW w:w="3974" w:type="dxa"/>
            <w:vAlign w:val="center"/>
          </w:tcPr>
          <w:p w14:paraId="4091BA9E" w14:textId="2D6AF090" w:rsidR="00A6695F" w:rsidRPr="00A6695F" w:rsidRDefault="00A6695F" w:rsidP="00766D9A">
            <w:pPr>
              <w:pStyle w:val="ListParagraph"/>
              <w:autoSpaceDE w:val="0"/>
              <w:autoSpaceDN w:val="0"/>
              <w:adjustRightInd w:val="0"/>
              <w:ind w:left="0"/>
              <w:rPr>
                <w:rFonts w:ascii="Arial" w:hAnsi="Arial" w:cs="Arial"/>
                <w:szCs w:val="24"/>
                <w:lang w:val="sr-Cyrl-RS"/>
              </w:rPr>
            </w:pPr>
            <w:r>
              <w:rPr>
                <w:rFonts w:ascii="Arial" w:hAnsi="Arial" w:cs="Arial"/>
                <w:lang w:val="ru-RU" w:eastAsia="zh-CN"/>
              </w:rPr>
              <w:t>________</w:t>
            </w:r>
            <w:r w:rsidRPr="00A6695F">
              <w:rPr>
                <w:rFonts w:ascii="Arial" w:hAnsi="Arial" w:cs="Arial"/>
                <w:lang w:val="ru-RU" w:eastAsia="zh-CN"/>
              </w:rPr>
              <w:t xml:space="preserve"> месеци од квалитативног и квантитативног пријема услуге</w:t>
            </w:r>
          </w:p>
        </w:tc>
      </w:tr>
      <w:tr w:rsidR="004A3904" w:rsidRPr="00BC5557" w14:paraId="494C2615" w14:textId="77777777" w:rsidTr="005309E2">
        <w:trPr>
          <w:trHeight w:val="818"/>
        </w:trPr>
        <w:tc>
          <w:tcPr>
            <w:tcW w:w="5271" w:type="dxa"/>
            <w:vAlign w:val="center"/>
          </w:tcPr>
          <w:p w14:paraId="17ECA9D5" w14:textId="77777777" w:rsidR="005309E2" w:rsidRPr="004A3904" w:rsidRDefault="005309E2" w:rsidP="005309E2">
            <w:pPr>
              <w:spacing w:before="0"/>
              <w:jc w:val="center"/>
              <w:rPr>
                <w:rFonts w:cs="Arial"/>
                <w:b/>
                <w:bCs/>
                <w:i/>
                <w:iCs/>
                <w:lang w:val="sr-Cyrl-CS"/>
              </w:rPr>
            </w:pPr>
            <w:r w:rsidRPr="004A3904">
              <w:rPr>
                <w:rFonts w:cs="Arial"/>
                <w:b/>
                <w:bCs/>
                <w:i/>
                <w:iCs/>
                <w:lang w:val="sr-Cyrl-CS"/>
              </w:rPr>
              <w:t>МЕСТО ИЗВРШЕЊА:</w:t>
            </w:r>
          </w:p>
          <w:p w14:paraId="33BA2B3B" w14:textId="77759A62" w:rsidR="005309E2" w:rsidRPr="004A3904" w:rsidRDefault="005309E2" w:rsidP="006953F6">
            <w:pPr>
              <w:spacing w:before="0"/>
              <w:rPr>
                <w:lang w:val="sr-Cyrl-RS" w:eastAsia="ar-SA"/>
              </w:rPr>
            </w:pPr>
            <w:r w:rsidRPr="004A3904">
              <w:rPr>
                <w:rFonts w:cs="Arial"/>
                <w:b/>
                <w:bCs/>
                <w:i/>
                <w:iCs/>
                <w:lang w:val="sr-Cyrl-CS"/>
              </w:rPr>
              <w:t xml:space="preserve"> </w:t>
            </w:r>
            <w:r w:rsidR="00FD1B53" w:rsidRPr="004A3904">
              <w:rPr>
                <w:rFonts w:cs="Arial"/>
                <w:bCs/>
                <w:iCs/>
                <w:lang w:val="sr-Cyrl-RS"/>
              </w:rPr>
              <w:t>огранак ТЕ-КО Костолац</w:t>
            </w:r>
            <w:r w:rsidR="000E2AB3">
              <w:rPr>
                <w:rFonts w:cs="Arial"/>
                <w:bCs/>
                <w:iCs/>
                <w:lang w:val="sr-Cyrl-RS"/>
              </w:rPr>
              <w:t xml:space="preserve"> </w:t>
            </w:r>
          </w:p>
          <w:p w14:paraId="1CC056D5" w14:textId="7A8745D5" w:rsidR="000E75A0" w:rsidRPr="004A3904" w:rsidRDefault="000E75A0" w:rsidP="00AF3AF8">
            <w:pPr>
              <w:spacing w:before="0"/>
              <w:jc w:val="left"/>
              <w:rPr>
                <w:rFonts w:cs="Arial"/>
                <w:b/>
                <w:bCs/>
                <w:i/>
                <w:iCs/>
                <w:lang w:val="sr-Cyrl-RS"/>
              </w:rPr>
            </w:pPr>
          </w:p>
        </w:tc>
        <w:tc>
          <w:tcPr>
            <w:tcW w:w="3974" w:type="dxa"/>
            <w:vAlign w:val="center"/>
          </w:tcPr>
          <w:p w14:paraId="19CFF13D" w14:textId="77777777" w:rsidR="000E75A0" w:rsidRPr="004A3904" w:rsidRDefault="000E75A0" w:rsidP="00AF3AF8">
            <w:pPr>
              <w:spacing w:before="0"/>
              <w:jc w:val="center"/>
              <w:rPr>
                <w:rFonts w:cs="Arial"/>
                <w:bCs/>
                <w:iCs/>
                <w:lang w:val="sr-Cyrl-CS"/>
              </w:rPr>
            </w:pPr>
            <w:r w:rsidRPr="004A3904">
              <w:rPr>
                <w:rFonts w:cs="Arial"/>
                <w:bCs/>
                <w:iCs/>
                <w:lang w:val="sr-Cyrl-CS"/>
              </w:rPr>
              <w:t>Сагласан за захтевом наручиоца</w:t>
            </w:r>
          </w:p>
          <w:p w14:paraId="59666C0D" w14:textId="77777777" w:rsidR="000E75A0" w:rsidRPr="004A3904" w:rsidRDefault="000E75A0" w:rsidP="00AF3AF8">
            <w:pPr>
              <w:spacing w:before="0"/>
              <w:jc w:val="center"/>
              <w:rPr>
                <w:rFonts w:cs="Arial"/>
                <w:b/>
                <w:bCs/>
                <w:i/>
                <w:iCs/>
                <w:lang w:val="sr-Cyrl-CS"/>
              </w:rPr>
            </w:pPr>
            <w:r w:rsidRPr="004A3904">
              <w:rPr>
                <w:rFonts w:cs="Arial"/>
                <w:bCs/>
                <w:iCs/>
                <w:lang w:val="sr-Cyrl-CS"/>
              </w:rPr>
              <w:t>ДА/НЕ (заокружити)</w:t>
            </w:r>
          </w:p>
        </w:tc>
      </w:tr>
      <w:tr w:rsidR="004A3904" w:rsidRPr="00BC5557" w14:paraId="5E525B32" w14:textId="77777777" w:rsidTr="005309E2">
        <w:trPr>
          <w:trHeight w:val="800"/>
        </w:trPr>
        <w:tc>
          <w:tcPr>
            <w:tcW w:w="5271" w:type="dxa"/>
            <w:vAlign w:val="center"/>
          </w:tcPr>
          <w:p w14:paraId="095DDB09" w14:textId="77777777" w:rsidR="000E75A0" w:rsidRPr="004A3904" w:rsidRDefault="000E75A0" w:rsidP="00AF3AF8">
            <w:pPr>
              <w:spacing w:before="0"/>
              <w:jc w:val="center"/>
              <w:rPr>
                <w:rFonts w:cs="Arial"/>
                <w:b/>
                <w:bCs/>
                <w:iCs/>
                <w:lang w:val="sr-Cyrl-CS"/>
              </w:rPr>
            </w:pPr>
            <w:r w:rsidRPr="004A3904">
              <w:rPr>
                <w:rFonts w:cs="Arial"/>
                <w:b/>
                <w:bCs/>
                <w:iCs/>
                <w:lang w:val="sr-Cyrl-CS"/>
              </w:rPr>
              <w:t>РОК ВАЖЕЊА ПОНУДЕ:</w:t>
            </w:r>
          </w:p>
          <w:p w14:paraId="70A88EDB" w14:textId="281066A2" w:rsidR="000E75A0" w:rsidRPr="004A3904" w:rsidRDefault="000E75A0" w:rsidP="00AF3AF8">
            <w:pPr>
              <w:spacing w:before="0"/>
              <w:jc w:val="center"/>
              <w:rPr>
                <w:rFonts w:cs="Arial"/>
                <w:b/>
                <w:bCs/>
                <w:iCs/>
                <w:lang w:val="sr-Cyrl-CS"/>
              </w:rPr>
            </w:pPr>
            <w:r w:rsidRPr="004A3904">
              <w:rPr>
                <w:rFonts w:cs="Arial"/>
                <w:bCs/>
                <w:iCs/>
                <w:lang w:val="sr-Cyrl-CS"/>
              </w:rPr>
              <w:t>не може бити краћ</w:t>
            </w:r>
            <w:r w:rsidRPr="004A3904">
              <w:rPr>
                <w:rFonts w:cs="Arial"/>
                <w:bCs/>
                <w:iCs/>
                <w:lang w:val="ru-RU"/>
              </w:rPr>
              <w:t>и</w:t>
            </w:r>
            <w:r w:rsidRPr="004A3904">
              <w:rPr>
                <w:rFonts w:cs="Arial"/>
                <w:bCs/>
                <w:iCs/>
                <w:lang w:val="sr-Cyrl-CS"/>
              </w:rPr>
              <w:t xml:space="preserve"> од </w:t>
            </w:r>
            <w:r w:rsidR="006266F6" w:rsidRPr="004A3904">
              <w:rPr>
                <w:rFonts w:cs="Arial"/>
                <w:bCs/>
                <w:iCs/>
                <w:lang w:val="sr-Cyrl-CS"/>
              </w:rPr>
              <w:t>6</w:t>
            </w:r>
            <w:r w:rsidRPr="004A3904">
              <w:rPr>
                <w:rFonts w:cs="Arial"/>
                <w:bCs/>
                <w:iCs/>
                <w:lang w:val="sr-Cyrl-CS"/>
              </w:rPr>
              <w:t>0 дана од дана отварања понуда</w:t>
            </w:r>
          </w:p>
        </w:tc>
        <w:tc>
          <w:tcPr>
            <w:tcW w:w="3974" w:type="dxa"/>
            <w:vAlign w:val="center"/>
          </w:tcPr>
          <w:p w14:paraId="0D7D564E" w14:textId="77777777" w:rsidR="000E75A0" w:rsidRPr="004A3904" w:rsidRDefault="000E75A0" w:rsidP="00AF3AF8">
            <w:pPr>
              <w:spacing w:before="0"/>
              <w:jc w:val="center"/>
              <w:rPr>
                <w:rFonts w:cs="Arial"/>
                <w:b/>
                <w:bCs/>
                <w:iCs/>
                <w:lang w:val="sr-Cyrl-CS"/>
              </w:rPr>
            </w:pPr>
          </w:p>
          <w:p w14:paraId="1C64B3CC" w14:textId="183E1A3D" w:rsidR="000E75A0" w:rsidRPr="004A3904" w:rsidRDefault="000E75A0" w:rsidP="00AF3AF8">
            <w:pPr>
              <w:spacing w:before="0"/>
              <w:jc w:val="center"/>
              <w:rPr>
                <w:rFonts w:cs="Arial"/>
                <w:b/>
                <w:bCs/>
                <w:iCs/>
                <w:lang w:val="sr-Cyrl-CS"/>
              </w:rPr>
            </w:pPr>
            <w:r w:rsidRPr="004A3904">
              <w:rPr>
                <w:rFonts w:cs="Arial"/>
                <w:bCs/>
                <w:iCs/>
                <w:lang w:val="sr-Cyrl-CS"/>
              </w:rPr>
              <w:t>_____</w:t>
            </w:r>
            <w:r w:rsidR="006266F6" w:rsidRPr="004A3904">
              <w:rPr>
                <w:rFonts w:cs="Arial"/>
                <w:bCs/>
                <w:iCs/>
                <w:lang w:val="sr-Cyrl-CS"/>
              </w:rPr>
              <w:t xml:space="preserve"> </w:t>
            </w:r>
            <w:r w:rsidRPr="004A3904">
              <w:rPr>
                <w:rFonts w:cs="Arial"/>
                <w:bCs/>
                <w:iCs/>
                <w:lang w:val="sr-Cyrl-CS"/>
              </w:rPr>
              <w:t xml:space="preserve"> дана од дана отварања понуда</w:t>
            </w:r>
          </w:p>
        </w:tc>
      </w:tr>
      <w:tr w:rsidR="007D76DE" w:rsidRPr="00BC5557" w14:paraId="388A1554" w14:textId="77777777" w:rsidTr="005309E2">
        <w:tc>
          <w:tcPr>
            <w:tcW w:w="9245" w:type="dxa"/>
            <w:gridSpan w:val="2"/>
          </w:tcPr>
          <w:p w14:paraId="18816EF3" w14:textId="77777777" w:rsidR="000E75A0" w:rsidRPr="004A3904" w:rsidRDefault="000E75A0" w:rsidP="00AF3AF8">
            <w:pPr>
              <w:spacing w:before="0"/>
              <w:rPr>
                <w:rFonts w:cs="Arial"/>
                <w:bCs/>
                <w:i/>
                <w:iCs/>
                <w:lang w:val="sr-Cyrl-CS"/>
              </w:rPr>
            </w:pPr>
            <w:r w:rsidRPr="004A3904">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9A3FAA0" w14:textId="4F9D5F47" w:rsidR="000E75A0" w:rsidRPr="004A3904" w:rsidRDefault="00BA2C2D" w:rsidP="00BA2C2D">
      <w:pPr>
        <w:spacing w:before="0"/>
        <w:rPr>
          <w:rFonts w:eastAsia="TimesNewRomanPSMT" w:cs="Arial"/>
          <w:bCs/>
          <w:lang w:val="sr-Cyrl-CS"/>
        </w:rPr>
      </w:pPr>
      <w:r w:rsidRPr="004A3904">
        <w:rPr>
          <w:rFonts w:cs="Arial"/>
          <w:b/>
          <w:bCs/>
          <w:i/>
          <w:iCs/>
          <w:lang w:val="sr-Cyrl-CS"/>
        </w:rPr>
        <w:t xml:space="preserve">               </w:t>
      </w:r>
      <w:r w:rsidR="000E75A0" w:rsidRPr="004A3904">
        <w:rPr>
          <w:rFonts w:eastAsia="TimesNewRomanPSMT" w:cs="Arial"/>
          <w:bCs/>
          <w:lang w:val="ru-RU"/>
        </w:rPr>
        <w:t xml:space="preserve">Датум </w:t>
      </w:r>
      <w:r w:rsidR="000E75A0" w:rsidRPr="004A3904">
        <w:rPr>
          <w:rFonts w:eastAsia="TimesNewRomanPSMT" w:cs="Arial"/>
          <w:bCs/>
          <w:lang w:val="ru-RU"/>
        </w:rPr>
        <w:tab/>
      </w:r>
      <w:r w:rsidR="000E75A0" w:rsidRPr="004A3904">
        <w:rPr>
          <w:rFonts w:eastAsia="TimesNewRomanPSMT" w:cs="Arial"/>
          <w:bCs/>
          <w:lang w:val="ru-RU"/>
        </w:rPr>
        <w:tab/>
      </w:r>
      <w:r w:rsidR="000E75A0" w:rsidRPr="004A3904">
        <w:rPr>
          <w:rFonts w:eastAsia="TimesNewRomanPSMT" w:cs="Arial"/>
          <w:bCs/>
          <w:lang w:val="ru-RU"/>
        </w:rPr>
        <w:tab/>
      </w:r>
      <w:r w:rsidR="000E75A0" w:rsidRPr="004A3904">
        <w:rPr>
          <w:rFonts w:eastAsia="TimesNewRomanPSMT" w:cs="Arial"/>
          <w:bCs/>
          <w:lang w:val="ru-RU"/>
        </w:rPr>
        <w:tab/>
        <w:t xml:space="preserve">             </w:t>
      </w:r>
      <w:r w:rsidRPr="004A3904">
        <w:rPr>
          <w:rFonts w:eastAsia="TimesNewRomanPSMT" w:cs="Arial"/>
          <w:bCs/>
          <w:lang w:val="sr-Cyrl-CS"/>
        </w:rPr>
        <w:t xml:space="preserve">                </w:t>
      </w:r>
      <w:r w:rsidR="000E75A0" w:rsidRPr="004A3904">
        <w:rPr>
          <w:rFonts w:eastAsia="TimesNewRomanPSMT" w:cs="Arial"/>
          <w:bCs/>
          <w:lang w:val="sr-Cyrl-CS"/>
        </w:rPr>
        <w:t xml:space="preserve"> </w:t>
      </w:r>
      <w:r w:rsidRPr="004A3904">
        <w:rPr>
          <w:rFonts w:eastAsia="TimesNewRomanPSMT" w:cs="Arial"/>
          <w:bCs/>
          <w:lang w:val="sr-Cyrl-CS"/>
        </w:rPr>
        <w:t xml:space="preserve">        </w:t>
      </w:r>
      <w:r w:rsidR="000E75A0" w:rsidRPr="004A3904">
        <w:rPr>
          <w:rFonts w:eastAsia="TimesNewRomanPSMT" w:cs="Arial"/>
          <w:bCs/>
          <w:lang w:val="ru-RU"/>
        </w:rPr>
        <w:t>Понуђач</w:t>
      </w:r>
    </w:p>
    <w:p w14:paraId="52D2C103" w14:textId="77777777" w:rsidR="000E75A0" w:rsidRPr="004A3904" w:rsidRDefault="000E75A0" w:rsidP="000E75A0">
      <w:pPr>
        <w:spacing w:before="0"/>
        <w:ind w:left="720" w:firstLine="720"/>
        <w:rPr>
          <w:rFonts w:eastAsia="TimesNewRomanPSMT" w:cs="Arial"/>
          <w:bCs/>
          <w:lang w:val="sr-Cyrl-CS"/>
        </w:rPr>
      </w:pPr>
    </w:p>
    <w:p w14:paraId="7A4377B6" w14:textId="6029942A" w:rsidR="000E75A0" w:rsidRPr="004A3904" w:rsidRDefault="000E75A0" w:rsidP="000E75A0">
      <w:pPr>
        <w:spacing w:before="0"/>
        <w:rPr>
          <w:rFonts w:eastAsia="TimesNewRomanPS-BoldMT" w:cs="Arial"/>
          <w:b/>
          <w:bCs/>
          <w:i/>
          <w:iCs/>
          <w:lang w:val="sr-Cyrl-CS"/>
        </w:rPr>
      </w:pPr>
      <w:r w:rsidRPr="004A3904">
        <w:rPr>
          <w:rFonts w:eastAsia="TimesNewRomanPS-BoldMT" w:cs="Arial"/>
          <w:b/>
          <w:bCs/>
          <w:i/>
          <w:iCs/>
          <w:lang w:val="ru-RU"/>
        </w:rPr>
        <w:t>________________________</w:t>
      </w:r>
      <w:r w:rsidR="00BA2C2D" w:rsidRPr="004A3904">
        <w:rPr>
          <w:rFonts w:eastAsia="TimesNewRomanPS-BoldMT" w:cs="Arial"/>
          <w:b/>
          <w:bCs/>
          <w:i/>
          <w:iCs/>
          <w:lang w:val="sr-Cyrl-CS"/>
        </w:rPr>
        <w:t xml:space="preserve">          </w:t>
      </w:r>
      <w:r w:rsidRPr="004A3904">
        <w:rPr>
          <w:rFonts w:eastAsia="TimesNewRomanPS-BoldMT" w:cs="Arial"/>
          <w:b/>
          <w:bCs/>
          <w:i/>
          <w:iCs/>
          <w:lang w:val="sr-Cyrl-CS"/>
        </w:rPr>
        <w:t xml:space="preserve">        М.П.</w:t>
      </w:r>
      <w:r w:rsidRPr="004A3904">
        <w:rPr>
          <w:rFonts w:eastAsia="TimesNewRomanPS-BoldMT" w:cs="Arial"/>
          <w:b/>
          <w:bCs/>
          <w:i/>
          <w:iCs/>
          <w:lang w:val="ru-RU"/>
        </w:rPr>
        <w:tab/>
      </w:r>
      <w:r w:rsidRPr="004A3904">
        <w:rPr>
          <w:rFonts w:eastAsia="TimesNewRomanPS-BoldMT" w:cs="Arial"/>
          <w:b/>
          <w:bCs/>
          <w:i/>
          <w:iCs/>
          <w:lang w:val="sr-Cyrl-CS"/>
        </w:rPr>
        <w:t xml:space="preserve">              </w:t>
      </w:r>
      <w:r w:rsidR="00BA2C2D" w:rsidRPr="004A3904">
        <w:rPr>
          <w:rFonts w:eastAsia="TimesNewRomanPS-BoldMT" w:cs="Arial"/>
          <w:b/>
          <w:bCs/>
          <w:i/>
          <w:iCs/>
          <w:lang w:val="sr-Cyrl-CS"/>
        </w:rPr>
        <w:t>___</w:t>
      </w:r>
      <w:r w:rsidRPr="004A3904">
        <w:rPr>
          <w:rFonts w:eastAsia="TimesNewRomanPS-BoldMT" w:cs="Arial"/>
          <w:b/>
          <w:bCs/>
          <w:i/>
          <w:iCs/>
          <w:lang w:val="sr-Cyrl-CS"/>
        </w:rPr>
        <w:t xml:space="preserve">__________________                                      </w:t>
      </w:r>
    </w:p>
    <w:p w14:paraId="0B258AC7" w14:textId="77777777" w:rsidR="000E75A0" w:rsidRPr="004A3904" w:rsidRDefault="000E75A0" w:rsidP="000E75A0">
      <w:pPr>
        <w:spacing w:before="0"/>
        <w:rPr>
          <w:rFonts w:cs="Arial"/>
          <w:b/>
          <w:bCs/>
          <w:i/>
          <w:iCs/>
          <w:u w:val="single"/>
          <w:lang w:val="sr-Cyrl-RS"/>
        </w:rPr>
      </w:pPr>
      <w:r w:rsidRPr="004A3904">
        <w:rPr>
          <w:rFonts w:cs="Arial"/>
          <w:b/>
          <w:bCs/>
          <w:i/>
          <w:iCs/>
          <w:u w:val="single"/>
          <w:lang w:val="ru-RU"/>
        </w:rPr>
        <w:t>Напомене:</w:t>
      </w:r>
    </w:p>
    <w:p w14:paraId="48A2E14D" w14:textId="77777777" w:rsidR="00BA2C2D" w:rsidRPr="004A3904" w:rsidRDefault="00BA2C2D" w:rsidP="00BA2C2D">
      <w:pPr>
        <w:autoSpaceDE w:val="0"/>
        <w:autoSpaceDN w:val="0"/>
        <w:adjustRightInd w:val="0"/>
        <w:rPr>
          <w:rFonts w:eastAsia="TimesNewRomanPS-BoldMT" w:cs="Arial"/>
          <w:bCs/>
          <w:i/>
          <w:iCs/>
          <w:lang w:val="sr-Cyrl-RS"/>
        </w:rPr>
      </w:pPr>
      <w:r w:rsidRPr="004A3904">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4A3904" w:rsidRDefault="00BA2C2D" w:rsidP="00BA2C2D">
      <w:pPr>
        <w:autoSpaceDE w:val="0"/>
        <w:autoSpaceDN w:val="0"/>
        <w:adjustRightInd w:val="0"/>
        <w:rPr>
          <w:rFonts w:eastAsia="TimesNewRomanPS-BoldMT" w:cs="Arial"/>
          <w:bCs/>
          <w:i/>
          <w:iCs/>
          <w:lang w:val="sr-Cyrl-RS"/>
        </w:rPr>
      </w:pPr>
      <w:r w:rsidRPr="004A3904">
        <w:rPr>
          <w:rFonts w:eastAsia="TimesNewRomanPS-BoldMT" w:cs="Arial"/>
          <w:bCs/>
          <w:i/>
          <w:iCs/>
          <w:lang w:val="sr-Cyrl-RS"/>
        </w:rPr>
        <w:t xml:space="preserve">- </w:t>
      </w:r>
      <w:r w:rsidRPr="004A3904">
        <w:rPr>
          <w:rFonts w:eastAsia="TimesNewRomanPS-BoldMT" w:cs="Arial"/>
          <w:bCs/>
          <w:i/>
          <w:iCs/>
          <w:lang w:val="ru-RU"/>
        </w:rPr>
        <w:t>Уколико понуђачи подносе заједничку понуду,</w:t>
      </w:r>
      <w:r w:rsidRPr="004A3904">
        <w:rPr>
          <w:rFonts w:eastAsia="TimesNewRomanPS-BoldMT" w:cs="Arial"/>
          <w:bCs/>
          <w:i/>
          <w:iCs/>
          <w:lang w:val="sr-Cyrl-RS"/>
        </w:rPr>
        <w:t xml:space="preserve"> </w:t>
      </w:r>
      <w:r w:rsidRPr="004A3904">
        <w:rPr>
          <w:rFonts w:eastAsia="TimesNewRomanPS-BoldMT" w:cs="Arial"/>
          <w:bCs/>
          <w:i/>
          <w:iCs/>
          <w:lang w:val="ru-RU"/>
        </w:rPr>
        <w:t>група понуђача може да о</w:t>
      </w:r>
      <w:r w:rsidRPr="004A3904">
        <w:rPr>
          <w:rFonts w:eastAsia="TimesNewRomanPS-BoldMT" w:cs="Arial"/>
          <w:bCs/>
          <w:i/>
          <w:iCs/>
          <w:lang w:val="sr-Cyrl-RS"/>
        </w:rPr>
        <w:t>власти</w:t>
      </w:r>
      <w:r w:rsidRPr="004A390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4A3904"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4A3904" w:rsidSect="008F4F43">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0B43E8" w:rsidRDefault="00BF17A6" w:rsidP="00BF17A6">
      <w:pPr>
        <w:pStyle w:val="KDObrazac"/>
        <w:spacing w:before="0"/>
        <w:rPr>
          <w:lang w:val="ru-RU"/>
        </w:rPr>
      </w:pPr>
      <w:r w:rsidRPr="000B43E8">
        <w:rPr>
          <w:lang w:val="ru-RU"/>
        </w:rPr>
        <w:lastRenderedPageBreak/>
        <w:t xml:space="preserve">ОБРАЗАЦ </w:t>
      </w:r>
      <w:r w:rsidRPr="004A3904">
        <w:rPr>
          <w:lang w:val="sr-Cyrl-RS"/>
        </w:rPr>
        <w:t>2</w:t>
      </w:r>
      <w:r w:rsidRPr="000B43E8">
        <w:rPr>
          <w:lang w:val="ru-RU"/>
        </w:rPr>
        <w:t>.</w:t>
      </w:r>
    </w:p>
    <w:p w14:paraId="275FE5B4" w14:textId="26FB952A" w:rsidR="006266F6" w:rsidRPr="000B43E8" w:rsidRDefault="00BF17A6" w:rsidP="00BF17A6">
      <w:pPr>
        <w:tabs>
          <w:tab w:val="left" w:pos="360"/>
        </w:tabs>
        <w:autoSpaceDE w:val="0"/>
        <w:autoSpaceDN w:val="0"/>
        <w:adjustRightInd w:val="0"/>
        <w:spacing w:after="200" w:line="276" w:lineRule="auto"/>
        <w:contextualSpacing/>
        <w:jc w:val="center"/>
        <w:rPr>
          <w:rFonts w:cs="Arial"/>
          <w:b/>
          <w:lang w:val="ru-RU"/>
        </w:rPr>
      </w:pPr>
      <w:r w:rsidRPr="000B43E8">
        <w:rPr>
          <w:rFonts w:cs="Arial"/>
          <w:b/>
          <w:lang w:val="ru-RU"/>
        </w:rPr>
        <w:t>ОБРАЗАЦ СТРУКУТРЕ ЦЕНЕ</w:t>
      </w:r>
    </w:p>
    <w:p w14:paraId="6255C17A" w14:textId="77777777" w:rsidR="009C3300" w:rsidRPr="000B43E8" w:rsidRDefault="009C3300" w:rsidP="00BF17A6">
      <w:pPr>
        <w:tabs>
          <w:tab w:val="left" w:pos="360"/>
        </w:tabs>
        <w:autoSpaceDE w:val="0"/>
        <w:autoSpaceDN w:val="0"/>
        <w:adjustRightInd w:val="0"/>
        <w:spacing w:after="200" w:line="276" w:lineRule="auto"/>
        <w:contextualSpacing/>
        <w:jc w:val="center"/>
        <w:rPr>
          <w:rFonts w:cs="Arial"/>
          <w:b/>
          <w:lang w:val="ru-RU"/>
        </w:rPr>
      </w:pPr>
    </w:p>
    <w:p w14:paraId="7D2D4950" w14:textId="7400CF90" w:rsidR="00B979C8" w:rsidRPr="004A3904" w:rsidRDefault="00B979C8" w:rsidP="001A527D">
      <w:pPr>
        <w:ind w:left="90"/>
        <w:rPr>
          <w:rFonts w:cs="Arial"/>
          <w:b/>
          <w:u w:val="single"/>
          <w:lang w:val="ru-RU"/>
        </w:rPr>
      </w:pPr>
      <w:r w:rsidRPr="004A3904">
        <w:rPr>
          <w:rFonts w:cs="Arial"/>
          <w:b/>
          <w:u w:val="single"/>
          <w:lang w:val="ru-RU"/>
        </w:rPr>
        <w:t>Табела 1</w:t>
      </w:r>
    </w:p>
    <w:p w14:paraId="5C6EE918" w14:textId="77777777" w:rsidR="00B979C8" w:rsidRDefault="00B979C8" w:rsidP="00386767">
      <w:pPr>
        <w:rPr>
          <w:rFonts w:cs="Arial"/>
          <w:b/>
          <w:u w:val="single"/>
          <w:lang w:val="ru-RU"/>
        </w:rPr>
      </w:pPr>
    </w:p>
    <w:p w14:paraId="6D6FAA79" w14:textId="77777777" w:rsidR="00845CE7" w:rsidRDefault="00845CE7" w:rsidP="00386767">
      <w:pPr>
        <w:rPr>
          <w:rFonts w:cs="Arial"/>
          <w:b/>
          <w:u w:val="single"/>
          <w:lang w:val="ru-RU"/>
        </w:rPr>
      </w:pPr>
    </w:p>
    <w:tbl>
      <w:tblPr>
        <w:tblW w:w="13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1193"/>
        <w:gridCol w:w="1274"/>
        <w:gridCol w:w="1828"/>
        <w:gridCol w:w="1679"/>
        <w:gridCol w:w="1679"/>
        <w:gridCol w:w="1679"/>
      </w:tblGrid>
      <w:tr w:rsidR="006539B4" w:rsidRPr="00BC5557" w14:paraId="05CC4020" w14:textId="24CCA05D" w:rsidTr="006539B4">
        <w:tc>
          <w:tcPr>
            <w:tcW w:w="3949" w:type="dxa"/>
            <w:vAlign w:val="center"/>
          </w:tcPr>
          <w:p w14:paraId="6316BC13" w14:textId="77777777" w:rsidR="006539B4" w:rsidRPr="00081510" w:rsidRDefault="006539B4" w:rsidP="006539B4">
            <w:pPr>
              <w:jc w:val="center"/>
              <w:rPr>
                <w:lang w:val="sr-Cyrl-RS"/>
              </w:rPr>
            </w:pPr>
            <w:r>
              <w:rPr>
                <w:lang w:val="sr-Cyrl-RS"/>
              </w:rPr>
              <w:t>РЕМОНТ РЕЗЕРВОАРА КОНДЕНЗАТА</w:t>
            </w:r>
          </w:p>
        </w:tc>
        <w:tc>
          <w:tcPr>
            <w:tcW w:w="1193" w:type="dxa"/>
            <w:vAlign w:val="center"/>
          </w:tcPr>
          <w:p w14:paraId="7A39FE37" w14:textId="77777777" w:rsidR="006539B4" w:rsidRPr="00821335" w:rsidRDefault="006539B4" w:rsidP="006539B4">
            <w:pPr>
              <w:autoSpaceDE w:val="0"/>
              <w:autoSpaceDN w:val="0"/>
              <w:adjustRightInd w:val="0"/>
              <w:jc w:val="center"/>
              <w:rPr>
                <w:rFonts w:cstheme="minorHAnsi"/>
                <w:lang w:val="sr-Cyrl-CS"/>
              </w:rPr>
            </w:pPr>
            <w:r w:rsidRPr="00821335">
              <w:rPr>
                <w:rFonts w:cstheme="minorHAnsi"/>
                <w:lang w:val="sr-Cyrl-CS"/>
              </w:rPr>
              <w:t>Јединица мере</w:t>
            </w:r>
          </w:p>
        </w:tc>
        <w:tc>
          <w:tcPr>
            <w:tcW w:w="1274" w:type="dxa"/>
            <w:vAlign w:val="center"/>
          </w:tcPr>
          <w:p w14:paraId="1DDA719A" w14:textId="77777777" w:rsidR="006539B4" w:rsidRPr="00821335" w:rsidRDefault="006539B4" w:rsidP="006539B4">
            <w:pPr>
              <w:autoSpaceDE w:val="0"/>
              <w:autoSpaceDN w:val="0"/>
              <w:adjustRightInd w:val="0"/>
              <w:jc w:val="center"/>
              <w:rPr>
                <w:rFonts w:cstheme="minorHAnsi"/>
                <w:lang w:val="sr-Cyrl-CS"/>
              </w:rPr>
            </w:pPr>
            <w:r w:rsidRPr="00821335">
              <w:rPr>
                <w:rFonts w:cstheme="minorHAnsi"/>
                <w:lang w:val="sr-Cyrl-CS"/>
              </w:rPr>
              <w:t>Количина</w:t>
            </w:r>
          </w:p>
        </w:tc>
        <w:tc>
          <w:tcPr>
            <w:tcW w:w="1828" w:type="dxa"/>
            <w:vAlign w:val="center"/>
          </w:tcPr>
          <w:p w14:paraId="6044F0E4" w14:textId="77777777" w:rsidR="006539B4" w:rsidRPr="006539B4" w:rsidRDefault="006539B4" w:rsidP="006539B4">
            <w:pPr>
              <w:autoSpaceDE w:val="0"/>
              <w:autoSpaceDN w:val="0"/>
              <w:adjustRightInd w:val="0"/>
              <w:jc w:val="center"/>
              <w:rPr>
                <w:rFonts w:cstheme="minorHAnsi"/>
                <w:lang w:val="ru-RU"/>
              </w:rPr>
            </w:pPr>
            <w:r w:rsidRPr="00821335">
              <w:rPr>
                <w:rFonts w:cstheme="minorHAnsi"/>
                <w:lang w:val="sr-Cyrl-CS"/>
              </w:rPr>
              <w:t>Јединична цена без ПДВ-а</w:t>
            </w:r>
          </w:p>
        </w:tc>
        <w:tc>
          <w:tcPr>
            <w:tcW w:w="1679" w:type="dxa"/>
            <w:vAlign w:val="center"/>
          </w:tcPr>
          <w:p w14:paraId="4FDA53C3" w14:textId="77777777" w:rsidR="006539B4" w:rsidRPr="00821335" w:rsidRDefault="006539B4" w:rsidP="006539B4">
            <w:pPr>
              <w:autoSpaceDE w:val="0"/>
              <w:autoSpaceDN w:val="0"/>
              <w:adjustRightInd w:val="0"/>
              <w:jc w:val="center"/>
              <w:rPr>
                <w:rFonts w:cstheme="minorHAnsi"/>
                <w:lang w:val="sr-Cyrl-CS"/>
              </w:rPr>
            </w:pPr>
            <w:r w:rsidRPr="00821335">
              <w:rPr>
                <w:rFonts w:cstheme="minorHAnsi"/>
                <w:lang w:val="sr-Cyrl-CS"/>
              </w:rPr>
              <w:t>Укупна цена без ПДВ-а</w:t>
            </w:r>
          </w:p>
        </w:tc>
        <w:tc>
          <w:tcPr>
            <w:tcW w:w="1679" w:type="dxa"/>
          </w:tcPr>
          <w:p w14:paraId="797C3DF1" w14:textId="66D4D908" w:rsidR="006539B4" w:rsidRPr="00821335" w:rsidRDefault="00950AF9" w:rsidP="006539B4">
            <w:pPr>
              <w:autoSpaceDE w:val="0"/>
              <w:autoSpaceDN w:val="0"/>
              <w:adjustRightInd w:val="0"/>
              <w:jc w:val="center"/>
              <w:rPr>
                <w:rFonts w:cstheme="minorHAnsi"/>
                <w:lang w:val="sr-Cyrl-CS"/>
              </w:rPr>
            </w:pPr>
            <w:r>
              <w:rPr>
                <w:rFonts w:cstheme="minorHAnsi"/>
                <w:lang w:val="sr-Cyrl-CS"/>
              </w:rPr>
              <w:t>Јединична цена са ПДВ - ом</w:t>
            </w:r>
          </w:p>
        </w:tc>
        <w:tc>
          <w:tcPr>
            <w:tcW w:w="1679" w:type="dxa"/>
          </w:tcPr>
          <w:p w14:paraId="5930D697" w14:textId="51923DB1" w:rsidR="006539B4" w:rsidRPr="00821335" w:rsidRDefault="00950AF9" w:rsidP="006539B4">
            <w:pPr>
              <w:autoSpaceDE w:val="0"/>
              <w:autoSpaceDN w:val="0"/>
              <w:adjustRightInd w:val="0"/>
              <w:jc w:val="center"/>
              <w:rPr>
                <w:rFonts w:cstheme="minorHAnsi"/>
                <w:lang w:val="sr-Cyrl-CS"/>
              </w:rPr>
            </w:pPr>
            <w:r>
              <w:rPr>
                <w:rFonts w:cstheme="minorHAnsi"/>
                <w:lang w:val="sr-Cyrl-CS"/>
              </w:rPr>
              <w:t>Укупна цена са ПДВ - ом</w:t>
            </w:r>
          </w:p>
        </w:tc>
      </w:tr>
      <w:tr w:rsidR="006539B4" w:rsidRPr="00821335" w14:paraId="24009786" w14:textId="41A551A5" w:rsidTr="006539B4">
        <w:trPr>
          <w:trHeight w:val="183"/>
        </w:trPr>
        <w:tc>
          <w:tcPr>
            <w:tcW w:w="3949" w:type="dxa"/>
          </w:tcPr>
          <w:p w14:paraId="07C4CEC4" w14:textId="77777777" w:rsidR="006539B4" w:rsidRPr="00821335" w:rsidRDefault="006539B4" w:rsidP="006539B4">
            <w:pPr>
              <w:autoSpaceDE w:val="0"/>
              <w:autoSpaceDN w:val="0"/>
              <w:adjustRightInd w:val="0"/>
              <w:jc w:val="center"/>
              <w:rPr>
                <w:rFonts w:cstheme="minorHAnsi"/>
                <w:caps/>
                <w:lang w:val="sr-Latn-RS"/>
              </w:rPr>
            </w:pPr>
            <w:r w:rsidRPr="00821335">
              <w:rPr>
                <w:rFonts w:cstheme="minorHAnsi"/>
                <w:caps/>
                <w:lang w:val="sr-Latn-RS"/>
              </w:rPr>
              <w:t>1</w:t>
            </w:r>
          </w:p>
        </w:tc>
        <w:tc>
          <w:tcPr>
            <w:tcW w:w="1193" w:type="dxa"/>
            <w:vAlign w:val="center"/>
          </w:tcPr>
          <w:p w14:paraId="243CDF17" w14:textId="77777777" w:rsidR="006539B4" w:rsidRPr="00821335" w:rsidRDefault="006539B4" w:rsidP="006539B4">
            <w:pPr>
              <w:autoSpaceDE w:val="0"/>
              <w:autoSpaceDN w:val="0"/>
              <w:adjustRightInd w:val="0"/>
              <w:jc w:val="center"/>
              <w:rPr>
                <w:rFonts w:cstheme="minorHAnsi"/>
                <w:lang w:val="sr-Latn-RS"/>
              </w:rPr>
            </w:pPr>
            <w:r w:rsidRPr="00821335">
              <w:rPr>
                <w:rFonts w:cstheme="minorHAnsi"/>
                <w:lang w:val="sr-Latn-RS"/>
              </w:rPr>
              <w:t>2</w:t>
            </w:r>
          </w:p>
        </w:tc>
        <w:tc>
          <w:tcPr>
            <w:tcW w:w="1274" w:type="dxa"/>
            <w:vAlign w:val="center"/>
          </w:tcPr>
          <w:p w14:paraId="4E473D70" w14:textId="77777777" w:rsidR="006539B4" w:rsidRPr="00821335" w:rsidRDefault="006539B4" w:rsidP="006539B4">
            <w:pPr>
              <w:autoSpaceDE w:val="0"/>
              <w:autoSpaceDN w:val="0"/>
              <w:adjustRightInd w:val="0"/>
              <w:jc w:val="center"/>
              <w:rPr>
                <w:rFonts w:cstheme="minorHAnsi"/>
                <w:lang w:val="sr-Latn-RS"/>
              </w:rPr>
            </w:pPr>
            <w:r w:rsidRPr="00821335">
              <w:rPr>
                <w:rFonts w:cstheme="minorHAnsi"/>
                <w:lang w:val="sr-Latn-RS"/>
              </w:rPr>
              <w:t>3</w:t>
            </w:r>
          </w:p>
        </w:tc>
        <w:tc>
          <w:tcPr>
            <w:tcW w:w="1828" w:type="dxa"/>
            <w:vAlign w:val="center"/>
          </w:tcPr>
          <w:p w14:paraId="1E0CC17D" w14:textId="77777777" w:rsidR="006539B4" w:rsidRPr="00821335" w:rsidRDefault="006539B4" w:rsidP="006539B4">
            <w:pPr>
              <w:autoSpaceDE w:val="0"/>
              <w:autoSpaceDN w:val="0"/>
              <w:adjustRightInd w:val="0"/>
              <w:jc w:val="center"/>
              <w:rPr>
                <w:rFonts w:cstheme="minorHAnsi"/>
                <w:lang w:val="sr-Latn-RS"/>
              </w:rPr>
            </w:pPr>
            <w:r w:rsidRPr="00821335">
              <w:rPr>
                <w:rFonts w:cstheme="minorHAnsi"/>
                <w:lang w:val="sr-Latn-RS"/>
              </w:rPr>
              <w:t>4</w:t>
            </w:r>
          </w:p>
        </w:tc>
        <w:tc>
          <w:tcPr>
            <w:tcW w:w="1679" w:type="dxa"/>
            <w:vAlign w:val="center"/>
          </w:tcPr>
          <w:p w14:paraId="6A679D0B" w14:textId="77777777" w:rsidR="006539B4" w:rsidRPr="00821335" w:rsidRDefault="006539B4" w:rsidP="006539B4">
            <w:pPr>
              <w:autoSpaceDE w:val="0"/>
              <w:autoSpaceDN w:val="0"/>
              <w:adjustRightInd w:val="0"/>
              <w:jc w:val="center"/>
              <w:rPr>
                <w:rFonts w:cstheme="minorHAnsi"/>
                <w:lang w:val="sr-Latn-RS"/>
              </w:rPr>
            </w:pPr>
            <w:r w:rsidRPr="00821335">
              <w:rPr>
                <w:rFonts w:cstheme="minorHAnsi"/>
                <w:lang w:val="sr-Latn-RS"/>
              </w:rPr>
              <w:t>5</w:t>
            </w:r>
          </w:p>
        </w:tc>
        <w:tc>
          <w:tcPr>
            <w:tcW w:w="1679" w:type="dxa"/>
          </w:tcPr>
          <w:p w14:paraId="613DF5F7" w14:textId="725581F2" w:rsidR="006539B4" w:rsidRPr="00950AF9" w:rsidRDefault="00950AF9" w:rsidP="006539B4">
            <w:pPr>
              <w:autoSpaceDE w:val="0"/>
              <w:autoSpaceDN w:val="0"/>
              <w:adjustRightInd w:val="0"/>
              <w:jc w:val="center"/>
              <w:rPr>
                <w:rFonts w:cstheme="minorHAnsi"/>
                <w:lang w:val="sr-Cyrl-RS"/>
              </w:rPr>
            </w:pPr>
            <w:r>
              <w:rPr>
                <w:rFonts w:cstheme="minorHAnsi"/>
                <w:lang w:val="sr-Cyrl-RS"/>
              </w:rPr>
              <w:t>6</w:t>
            </w:r>
          </w:p>
        </w:tc>
        <w:tc>
          <w:tcPr>
            <w:tcW w:w="1679" w:type="dxa"/>
          </w:tcPr>
          <w:p w14:paraId="7E3A0B44" w14:textId="5567082A" w:rsidR="006539B4" w:rsidRPr="00950AF9" w:rsidRDefault="00950AF9" w:rsidP="006539B4">
            <w:pPr>
              <w:autoSpaceDE w:val="0"/>
              <w:autoSpaceDN w:val="0"/>
              <w:adjustRightInd w:val="0"/>
              <w:jc w:val="center"/>
              <w:rPr>
                <w:rFonts w:cstheme="minorHAnsi"/>
                <w:lang w:val="sr-Cyrl-RS"/>
              </w:rPr>
            </w:pPr>
            <w:r>
              <w:rPr>
                <w:rFonts w:cstheme="minorHAnsi"/>
                <w:lang w:val="sr-Cyrl-RS"/>
              </w:rPr>
              <w:t>7</w:t>
            </w:r>
          </w:p>
        </w:tc>
      </w:tr>
      <w:tr w:rsidR="006539B4" w:rsidRPr="00821335" w14:paraId="7A1F636A" w14:textId="13CF383A" w:rsidTr="006539B4">
        <w:tc>
          <w:tcPr>
            <w:tcW w:w="3949" w:type="dxa"/>
            <w:vAlign w:val="center"/>
          </w:tcPr>
          <w:p w14:paraId="45C1B211" w14:textId="77777777" w:rsidR="006539B4" w:rsidRPr="00821335" w:rsidRDefault="006539B4" w:rsidP="00950AF9">
            <w:pPr>
              <w:numPr>
                <w:ilvl w:val="0"/>
                <w:numId w:val="32"/>
              </w:numPr>
              <w:autoSpaceDE w:val="0"/>
              <w:autoSpaceDN w:val="0"/>
              <w:adjustRightInd w:val="0"/>
              <w:spacing w:before="0"/>
              <w:jc w:val="left"/>
              <w:rPr>
                <w:rFonts w:cstheme="minorHAnsi"/>
                <w:lang w:val="sr-Cyrl-RS"/>
              </w:rPr>
            </w:pPr>
            <w:r>
              <w:rPr>
                <w:rFonts w:cstheme="minorHAnsi"/>
                <w:caps/>
                <w:lang w:val="sr-Cyrl-RS"/>
              </w:rPr>
              <w:t>Санација-замена челичног лима на дну и првој зони (≈1 м) омотача резервоара кондензата</w:t>
            </w:r>
          </w:p>
        </w:tc>
        <w:tc>
          <w:tcPr>
            <w:tcW w:w="1193" w:type="dxa"/>
            <w:vAlign w:val="center"/>
          </w:tcPr>
          <w:p w14:paraId="32D90D78" w14:textId="77777777" w:rsidR="006539B4" w:rsidRPr="00821335" w:rsidRDefault="006539B4" w:rsidP="006539B4">
            <w:pPr>
              <w:autoSpaceDE w:val="0"/>
              <w:autoSpaceDN w:val="0"/>
              <w:adjustRightInd w:val="0"/>
              <w:jc w:val="center"/>
              <w:rPr>
                <w:rFonts w:cstheme="minorHAnsi"/>
                <w:lang w:val="sr-Cyrl-CS"/>
              </w:rPr>
            </w:pPr>
            <w:r>
              <w:rPr>
                <w:rFonts w:cstheme="minorHAnsi"/>
                <w:lang w:val="sr-Cyrl-CS"/>
              </w:rPr>
              <w:t>комплет</w:t>
            </w:r>
          </w:p>
        </w:tc>
        <w:tc>
          <w:tcPr>
            <w:tcW w:w="1274" w:type="dxa"/>
            <w:vAlign w:val="center"/>
          </w:tcPr>
          <w:p w14:paraId="4BE67F86" w14:textId="77777777" w:rsidR="006539B4" w:rsidRPr="00821335" w:rsidRDefault="006539B4" w:rsidP="006539B4">
            <w:pPr>
              <w:autoSpaceDE w:val="0"/>
              <w:autoSpaceDN w:val="0"/>
              <w:adjustRightInd w:val="0"/>
              <w:jc w:val="center"/>
              <w:rPr>
                <w:rFonts w:cstheme="minorHAnsi"/>
                <w:lang w:val="sr-Cyrl-CS"/>
              </w:rPr>
            </w:pPr>
            <w:r>
              <w:rPr>
                <w:rFonts w:cstheme="minorHAnsi"/>
                <w:lang w:val="sr-Cyrl-CS"/>
              </w:rPr>
              <w:t>1</w:t>
            </w:r>
          </w:p>
        </w:tc>
        <w:tc>
          <w:tcPr>
            <w:tcW w:w="1828" w:type="dxa"/>
            <w:vAlign w:val="center"/>
          </w:tcPr>
          <w:p w14:paraId="64B703BB" w14:textId="77777777" w:rsidR="006539B4" w:rsidRPr="00821335" w:rsidRDefault="006539B4" w:rsidP="006539B4">
            <w:pPr>
              <w:autoSpaceDE w:val="0"/>
              <w:autoSpaceDN w:val="0"/>
              <w:adjustRightInd w:val="0"/>
              <w:jc w:val="center"/>
              <w:rPr>
                <w:rFonts w:cstheme="minorHAnsi"/>
                <w:lang w:val="sr-Cyrl-CS"/>
              </w:rPr>
            </w:pPr>
          </w:p>
        </w:tc>
        <w:tc>
          <w:tcPr>
            <w:tcW w:w="1679" w:type="dxa"/>
            <w:vAlign w:val="center"/>
          </w:tcPr>
          <w:p w14:paraId="5C1704C8" w14:textId="77777777" w:rsidR="006539B4" w:rsidRPr="00821335" w:rsidRDefault="006539B4" w:rsidP="006539B4">
            <w:pPr>
              <w:autoSpaceDE w:val="0"/>
              <w:autoSpaceDN w:val="0"/>
              <w:adjustRightInd w:val="0"/>
              <w:jc w:val="center"/>
              <w:rPr>
                <w:rFonts w:cstheme="minorHAnsi"/>
                <w:lang w:val="sr-Cyrl-CS"/>
              </w:rPr>
            </w:pPr>
          </w:p>
        </w:tc>
        <w:tc>
          <w:tcPr>
            <w:tcW w:w="1679" w:type="dxa"/>
          </w:tcPr>
          <w:p w14:paraId="47186740" w14:textId="77777777" w:rsidR="006539B4" w:rsidRPr="00821335" w:rsidRDefault="006539B4" w:rsidP="006539B4">
            <w:pPr>
              <w:autoSpaceDE w:val="0"/>
              <w:autoSpaceDN w:val="0"/>
              <w:adjustRightInd w:val="0"/>
              <w:jc w:val="center"/>
              <w:rPr>
                <w:rFonts w:cstheme="minorHAnsi"/>
                <w:lang w:val="sr-Cyrl-CS"/>
              </w:rPr>
            </w:pPr>
          </w:p>
        </w:tc>
        <w:tc>
          <w:tcPr>
            <w:tcW w:w="1679" w:type="dxa"/>
          </w:tcPr>
          <w:p w14:paraId="0FACBAC0" w14:textId="77777777" w:rsidR="006539B4" w:rsidRPr="00821335" w:rsidRDefault="006539B4" w:rsidP="006539B4">
            <w:pPr>
              <w:autoSpaceDE w:val="0"/>
              <w:autoSpaceDN w:val="0"/>
              <w:adjustRightInd w:val="0"/>
              <w:jc w:val="center"/>
              <w:rPr>
                <w:rFonts w:cstheme="minorHAnsi"/>
                <w:lang w:val="sr-Cyrl-CS"/>
              </w:rPr>
            </w:pPr>
          </w:p>
        </w:tc>
      </w:tr>
      <w:tr w:rsidR="006539B4" w:rsidRPr="00821335" w14:paraId="6B6CD644" w14:textId="70851BA2" w:rsidTr="006539B4">
        <w:tc>
          <w:tcPr>
            <w:tcW w:w="3949" w:type="dxa"/>
            <w:tcBorders>
              <w:bottom w:val="single" w:sz="4" w:space="0" w:color="auto"/>
            </w:tcBorders>
            <w:vAlign w:val="center"/>
          </w:tcPr>
          <w:p w14:paraId="2135D5E4" w14:textId="77777777" w:rsidR="006539B4" w:rsidRDefault="006539B4" w:rsidP="00950AF9">
            <w:pPr>
              <w:numPr>
                <w:ilvl w:val="0"/>
                <w:numId w:val="32"/>
              </w:numPr>
              <w:autoSpaceDE w:val="0"/>
              <w:autoSpaceDN w:val="0"/>
              <w:adjustRightInd w:val="0"/>
              <w:spacing w:before="0"/>
              <w:jc w:val="left"/>
              <w:rPr>
                <w:rFonts w:cstheme="minorHAnsi"/>
                <w:caps/>
                <w:lang w:val="sr-Cyrl-RS"/>
              </w:rPr>
            </w:pPr>
            <w:r>
              <w:rPr>
                <w:rFonts w:cstheme="minorHAnsi"/>
                <w:caps/>
                <w:lang w:val="sr-Cyrl-RS"/>
              </w:rPr>
              <w:t xml:space="preserve">АНТИКОРОЗИВНА ЗАШТИТА </w:t>
            </w:r>
          </w:p>
        </w:tc>
        <w:tc>
          <w:tcPr>
            <w:tcW w:w="1193" w:type="dxa"/>
            <w:tcBorders>
              <w:bottom w:val="single" w:sz="4" w:space="0" w:color="auto"/>
            </w:tcBorders>
            <w:vAlign w:val="center"/>
          </w:tcPr>
          <w:p w14:paraId="295B5363" w14:textId="77777777" w:rsidR="006539B4" w:rsidRPr="002B3729" w:rsidRDefault="006539B4" w:rsidP="006539B4">
            <w:pPr>
              <w:autoSpaceDE w:val="0"/>
              <w:autoSpaceDN w:val="0"/>
              <w:adjustRightInd w:val="0"/>
              <w:jc w:val="center"/>
              <w:rPr>
                <w:rFonts w:cstheme="minorHAnsi"/>
                <w:lang w:val="sr-Cyrl-RS"/>
              </w:rPr>
            </w:pPr>
            <w:r>
              <w:rPr>
                <w:rFonts w:cstheme="minorHAnsi"/>
                <w:lang w:val="sr-Cyrl-RS"/>
              </w:rPr>
              <w:t>комплет</w:t>
            </w:r>
          </w:p>
        </w:tc>
        <w:tc>
          <w:tcPr>
            <w:tcW w:w="1274" w:type="dxa"/>
            <w:tcBorders>
              <w:bottom w:val="single" w:sz="4" w:space="0" w:color="auto"/>
            </w:tcBorders>
            <w:vAlign w:val="center"/>
          </w:tcPr>
          <w:p w14:paraId="2F9AC25A" w14:textId="77777777" w:rsidR="006539B4" w:rsidRDefault="006539B4" w:rsidP="006539B4">
            <w:pPr>
              <w:autoSpaceDE w:val="0"/>
              <w:autoSpaceDN w:val="0"/>
              <w:adjustRightInd w:val="0"/>
              <w:jc w:val="center"/>
              <w:rPr>
                <w:rFonts w:cstheme="minorHAnsi"/>
                <w:lang w:val="sr-Cyrl-CS"/>
              </w:rPr>
            </w:pPr>
            <w:r>
              <w:rPr>
                <w:rFonts w:cstheme="minorHAnsi"/>
                <w:lang w:val="sr-Cyrl-CS"/>
              </w:rPr>
              <w:t>1</w:t>
            </w:r>
          </w:p>
        </w:tc>
        <w:tc>
          <w:tcPr>
            <w:tcW w:w="1828" w:type="dxa"/>
            <w:tcBorders>
              <w:bottom w:val="single" w:sz="4" w:space="0" w:color="auto"/>
            </w:tcBorders>
            <w:vAlign w:val="center"/>
          </w:tcPr>
          <w:p w14:paraId="5F1EB1D0" w14:textId="77777777" w:rsidR="006539B4" w:rsidRPr="00821335" w:rsidRDefault="006539B4" w:rsidP="006539B4">
            <w:pPr>
              <w:autoSpaceDE w:val="0"/>
              <w:autoSpaceDN w:val="0"/>
              <w:adjustRightInd w:val="0"/>
              <w:jc w:val="center"/>
              <w:rPr>
                <w:rFonts w:cstheme="minorHAnsi"/>
                <w:lang w:val="sr-Cyrl-CS"/>
              </w:rPr>
            </w:pPr>
          </w:p>
        </w:tc>
        <w:tc>
          <w:tcPr>
            <w:tcW w:w="1679" w:type="dxa"/>
            <w:vAlign w:val="center"/>
          </w:tcPr>
          <w:p w14:paraId="37985E77" w14:textId="77777777" w:rsidR="006539B4" w:rsidRPr="00821335" w:rsidRDefault="006539B4" w:rsidP="006539B4">
            <w:pPr>
              <w:autoSpaceDE w:val="0"/>
              <w:autoSpaceDN w:val="0"/>
              <w:adjustRightInd w:val="0"/>
              <w:jc w:val="center"/>
              <w:rPr>
                <w:rFonts w:cstheme="minorHAnsi"/>
                <w:lang w:val="sr-Cyrl-CS"/>
              </w:rPr>
            </w:pPr>
          </w:p>
        </w:tc>
        <w:tc>
          <w:tcPr>
            <w:tcW w:w="1679" w:type="dxa"/>
          </w:tcPr>
          <w:p w14:paraId="78FCEFD2" w14:textId="77777777" w:rsidR="006539B4" w:rsidRPr="00821335" w:rsidRDefault="006539B4" w:rsidP="006539B4">
            <w:pPr>
              <w:autoSpaceDE w:val="0"/>
              <w:autoSpaceDN w:val="0"/>
              <w:adjustRightInd w:val="0"/>
              <w:jc w:val="center"/>
              <w:rPr>
                <w:rFonts w:cstheme="minorHAnsi"/>
                <w:lang w:val="sr-Cyrl-CS"/>
              </w:rPr>
            </w:pPr>
          </w:p>
        </w:tc>
        <w:tc>
          <w:tcPr>
            <w:tcW w:w="1679" w:type="dxa"/>
          </w:tcPr>
          <w:p w14:paraId="3D82056C" w14:textId="77777777" w:rsidR="006539B4" w:rsidRPr="00821335" w:rsidRDefault="006539B4" w:rsidP="006539B4">
            <w:pPr>
              <w:autoSpaceDE w:val="0"/>
              <w:autoSpaceDN w:val="0"/>
              <w:adjustRightInd w:val="0"/>
              <w:jc w:val="center"/>
              <w:rPr>
                <w:rFonts w:cstheme="minorHAnsi"/>
                <w:lang w:val="sr-Cyrl-CS"/>
              </w:rPr>
            </w:pPr>
          </w:p>
        </w:tc>
      </w:tr>
      <w:tr w:rsidR="006539B4" w:rsidRPr="00821335" w14:paraId="5F7A2836" w14:textId="4016C58B" w:rsidTr="006539B4">
        <w:trPr>
          <w:trHeight w:val="469"/>
        </w:trPr>
        <w:tc>
          <w:tcPr>
            <w:tcW w:w="3949" w:type="dxa"/>
            <w:tcBorders>
              <w:bottom w:val="single" w:sz="4" w:space="0" w:color="auto"/>
              <w:right w:val="nil"/>
            </w:tcBorders>
            <w:vAlign w:val="center"/>
          </w:tcPr>
          <w:p w14:paraId="4964E324" w14:textId="67CAD6F5" w:rsidR="006539B4" w:rsidRPr="00821335" w:rsidRDefault="00950AF9" w:rsidP="00950AF9">
            <w:pPr>
              <w:autoSpaceDE w:val="0"/>
              <w:autoSpaceDN w:val="0"/>
              <w:adjustRightInd w:val="0"/>
              <w:jc w:val="right"/>
              <w:rPr>
                <w:rFonts w:cstheme="minorHAnsi"/>
                <w:caps/>
                <w:lang w:val="sr-Cyrl-RS"/>
              </w:rPr>
            </w:pPr>
            <w:r>
              <w:rPr>
                <w:rFonts w:cstheme="minorHAnsi"/>
                <w:caps/>
                <w:lang w:val="sr-Cyrl-RS"/>
              </w:rPr>
              <w:t xml:space="preserve">       </w:t>
            </w:r>
            <w:r w:rsidR="006539B4">
              <w:rPr>
                <w:rFonts w:cstheme="minorHAnsi"/>
                <w:caps/>
                <w:lang w:val="sr-Cyrl-RS"/>
              </w:rPr>
              <w:t>Укупно</w:t>
            </w:r>
            <w:r w:rsidR="006539B4" w:rsidRPr="00821335">
              <w:rPr>
                <w:rFonts w:cstheme="minorHAnsi"/>
                <w:caps/>
                <w:lang w:val="sr-Cyrl-RS"/>
              </w:rPr>
              <w:t xml:space="preserve"> (од 1 до </w:t>
            </w:r>
            <w:r w:rsidR="006539B4">
              <w:rPr>
                <w:rFonts w:cstheme="minorHAnsi"/>
                <w:caps/>
                <w:lang w:val="sr-Cyrl-RS"/>
              </w:rPr>
              <w:t>2</w:t>
            </w:r>
            <w:r w:rsidR="006539B4" w:rsidRPr="00821335">
              <w:rPr>
                <w:rFonts w:cstheme="minorHAnsi"/>
                <w:caps/>
                <w:lang w:val="sr-Cyrl-RS"/>
              </w:rPr>
              <w:t>):</w:t>
            </w:r>
          </w:p>
        </w:tc>
        <w:tc>
          <w:tcPr>
            <w:tcW w:w="1193" w:type="dxa"/>
            <w:tcBorders>
              <w:left w:val="nil"/>
              <w:bottom w:val="single" w:sz="4" w:space="0" w:color="auto"/>
              <w:right w:val="nil"/>
            </w:tcBorders>
            <w:vAlign w:val="center"/>
          </w:tcPr>
          <w:p w14:paraId="3E6AC068" w14:textId="77777777" w:rsidR="006539B4" w:rsidRPr="00821335" w:rsidRDefault="006539B4" w:rsidP="006539B4">
            <w:pPr>
              <w:autoSpaceDE w:val="0"/>
              <w:autoSpaceDN w:val="0"/>
              <w:adjustRightInd w:val="0"/>
              <w:jc w:val="center"/>
              <w:rPr>
                <w:rFonts w:cstheme="minorHAnsi"/>
                <w:lang w:val="sr-Latn-RS"/>
              </w:rPr>
            </w:pPr>
          </w:p>
        </w:tc>
        <w:tc>
          <w:tcPr>
            <w:tcW w:w="1274" w:type="dxa"/>
            <w:tcBorders>
              <w:left w:val="nil"/>
              <w:bottom w:val="single" w:sz="4" w:space="0" w:color="auto"/>
              <w:right w:val="nil"/>
            </w:tcBorders>
            <w:vAlign w:val="center"/>
          </w:tcPr>
          <w:p w14:paraId="206437F1" w14:textId="77777777" w:rsidR="006539B4" w:rsidRPr="00821335" w:rsidRDefault="006539B4" w:rsidP="006539B4">
            <w:pPr>
              <w:autoSpaceDE w:val="0"/>
              <w:autoSpaceDN w:val="0"/>
              <w:adjustRightInd w:val="0"/>
              <w:jc w:val="center"/>
              <w:rPr>
                <w:rFonts w:cstheme="minorHAnsi"/>
                <w:lang w:val="sr-Cyrl-CS"/>
              </w:rPr>
            </w:pPr>
          </w:p>
        </w:tc>
        <w:tc>
          <w:tcPr>
            <w:tcW w:w="1828" w:type="dxa"/>
            <w:tcBorders>
              <w:left w:val="nil"/>
              <w:bottom w:val="single" w:sz="4" w:space="0" w:color="auto"/>
            </w:tcBorders>
            <w:vAlign w:val="center"/>
          </w:tcPr>
          <w:p w14:paraId="3FC2CA14" w14:textId="77777777" w:rsidR="006539B4" w:rsidRPr="00821335" w:rsidRDefault="006539B4" w:rsidP="006539B4">
            <w:pPr>
              <w:autoSpaceDE w:val="0"/>
              <w:autoSpaceDN w:val="0"/>
              <w:adjustRightInd w:val="0"/>
              <w:jc w:val="center"/>
              <w:rPr>
                <w:rFonts w:cstheme="minorHAnsi"/>
                <w:lang w:val="sr-Cyrl-CS"/>
              </w:rPr>
            </w:pPr>
          </w:p>
        </w:tc>
        <w:tc>
          <w:tcPr>
            <w:tcW w:w="1679" w:type="dxa"/>
            <w:vAlign w:val="center"/>
          </w:tcPr>
          <w:p w14:paraId="2ECF3D94" w14:textId="77777777" w:rsidR="006539B4" w:rsidRPr="00821335" w:rsidRDefault="006539B4" w:rsidP="006539B4">
            <w:pPr>
              <w:autoSpaceDE w:val="0"/>
              <w:autoSpaceDN w:val="0"/>
              <w:adjustRightInd w:val="0"/>
              <w:jc w:val="center"/>
              <w:rPr>
                <w:rFonts w:cstheme="minorHAnsi"/>
                <w:lang w:val="sr-Cyrl-CS"/>
              </w:rPr>
            </w:pPr>
          </w:p>
        </w:tc>
        <w:tc>
          <w:tcPr>
            <w:tcW w:w="1679" w:type="dxa"/>
          </w:tcPr>
          <w:p w14:paraId="218382B1" w14:textId="77777777" w:rsidR="006539B4" w:rsidRPr="00821335" w:rsidRDefault="006539B4" w:rsidP="006539B4">
            <w:pPr>
              <w:autoSpaceDE w:val="0"/>
              <w:autoSpaceDN w:val="0"/>
              <w:adjustRightInd w:val="0"/>
              <w:jc w:val="center"/>
              <w:rPr>
                <w:rFonts w:cstheme="minorHAnsi"/>
                <w:lang w:val="sr-Cyrl-CS"/>
              </w:rPr>
            </w:pPr>
          </w:p>
        </w:tc>
        <w:tc>
          <w:tcPr>
            <w:tcW w:w="1679" w:type="dxa"/>
          </w:tcPr>
          <w:p w14:paraId="44A54002" w14:textId="77777777" w:rsidR="006539B4" w:rsidRPr="00821335" w:rsidRDefault="006539B4" w:rsidP="006539B4">
            <w:pPr>
              <w:autoSpaceDE w:val="0"/>
              <w:autoSpaceDN w:val="0"/>
              <w:adjustRightInd w:val="0"/>
              <w:jc w:val="center"/>
              <w:rPr>
                <w:rFonts w:cstheme="minorHAnsi"/>
                <w:lang w:val="sr-Cyrl-CS"/>
              </w:rPr>
            </w:pPr>
          </w:p>
        </w:tc>
      </w:tr>
    </w:tbl>
    <w:p w14:paraId="6FEBE881" w14:textId="77777777" w:rsidR="00845CE7" w:rsidRDefault="00845CE7" w:rsidP="00386767">
      <w:pPr>
        <w:rPr>
          <w:rFonts w:cs="Arial"/>
          <w:b/>
          <w:u w:val="single"/>
          <w:lang w:val="ru-RU"/>
        </w:rPr>
      </w:pPr>
    </w:p>
    <w:p w14:paraId="48438324" w14:textId="77777777" w:rsidR="00845CE7" w:rsidRDefault="00845CE7" w:rsidP="00386767">
      <w:pPr>
        <w:rPr>
          <w:rFonts w:cs="Arial"/>
          <w:b/>
          <w:u w:val="single"/>
          <w:lang w:val="ru-RU"/>
        </w:rPr>
      </w:pPr>
    </w:p>
    <w:p w14:paraId="610AD3AB" w14:textId="77777777" w:rsidR="00845CE7" w:rsidRDefault="00845CE7" w:rsidP="00386767">
      <w:pPr>
        <w:rPr>
          <w:rFonts w:cs="Arial"/>
          <w:b/>
          <w:u w:val="single"/>
          <w:lang w:val="ru-RU"/>
        </w:rPr>
      </w:pPr>
    </w:p>
    <w:p w14:paraId="71A5A7C3" w14:textId="77777777" w:rsidR="00845CE7" w:rsidRDefault="00845CE7" w:rsidP="00386767">
      <w:pPr>
        <w:rPr>
          <w:rFonts w:cs="Arial"/>
          <w:b/>
          <w:u w:val="single"/>
          <w:lang w:val="ru-RU"/>
        </w:rPr>
      </w:pPr>
    </w:p>
    <w:p w14:paraId="7B21D25B" w14:textId="77777777" w:rsidR="00845CE7" w:rsidRPr="004A3904" w:rsidRDefault="00845CE7" w:rsidP="00386767">
      <w:pPr>
        <w:rPr>
          <w:rFonts w:cs="Arial"/>
          <w:b/>
          <w:u w:val="single"/>
          <w:lang w:val="ru-RU"/>
        </w:rPr>
      </w:pPr>
    </w:p>
    <w:tbl>
      <w:tblPr>
        <w:tblW w:w="5477" w:type="pct"/>
        <w:tblLayout w:type="fixed"/>
        <w:tblLook w:val="04A0" w:firstRow="1" w:lastRow="0" w:firstColumn="1" w:lastColumn="0" w:noHBand="0" w:noVBand="1"/>
      </w:tblPr>
      <w:tblGrid>
        <w:gridCol w:w="3876"/>
        <w:gridCol w:w="1266"/>
        <w:gridCol w:w="779"/>
        <w:gridCol w:w="71"/>
        <w:gridCol w:w="447"/>
        <w:gridCol w:w="276"/>
        <w:gridCol w:w="267"/>
        <w:gridCol w:w="267"/>
        <w:gridCol w:w="267"/>
        <w:gridCol w:w="537"/>
        <w:gridCol w:w="537"/>
        <w:gridCol w:w="543"/>
        <w:gridCol w:w="546"/>
        <w:gridCol w:w="323"/>
        <w:gridCol w:w="224"/>
        <w:gridCol w:w="16"/>
        <w:gridCol w:w="432"/>
        <w:gridCol w:w="432"/>
        <w:gridCol w:w="432"/>
        <w:gridCol w:w="2452"/>
        <w:gridCol w:w="432"/>
        <w:gridCol w:w="432"/>
        <w:gridCol w:w="432"/>
        <w:gridCol w:w="236"/>
      </w:tblGrid>
      <w:tr w:rsidR="004A3904" w:rsidRPr="004A3904" w14:paraId="29B072BE" w14:textId="035B9166" w:rsidTr="00B979C8">
        <w:trPr>
          <w:trHeight w:val="3354"/>
        </w:trPr>
        <w:tc>
          <w:tcPr>
            <w:tcW w:w="4507" w:type="pct"/>
            <w:gridSpan w:val="20"/>
            <w:tcBorders>
              <w:top w:val="nil"/>
              <w:left w:val="nil"/>
              <w:bottom w:val="nil"/>
              <w:right w:val="nil"/>
            </w:tcBorders>
            <w:shd w:val="clear" w:color="auto" w:fill="auto"/>
            <w:noWrap/>
            <w:vAlign w:val="bottom"/>
          </w:tcPr>
          <w:tbl>
            <w:tblPr>
              <w:tblpPr w:leftFromText="141" w:rightFromText="141" w:vertAnchor="text" w:horzAnchor="margin" w:tblpY="6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A3904" w:rsidRPr="006539B4" w14:paraId="69E5D068" w14:textId="77777777" w:rsidTr="006A55BF">
              <w:trPr>
                <w:trHeight w:val="418"/>
              </w:trPr>
              <w:tc>
                <w:tcPr>
                  <w:tcW w:w="568" w:type="dxa"/>
                  <w:vAlign w:val="center"/>
                </w:tcPr>
                <w:p w14:paraId="05DF0C17" w14:textId="77777777" w:rsidR="00103A95" w:rsidRPr="004A3904" w:rsidRDefault="00103A95" w:rsidP="00FF22F9">
                  <w:pPr>
                    <w:spacing w:before="0"/>
                    <w:jc w:val="center"/>
                    <w:rPr>
                      <w:rFonts w:cs="Arial"/>
                      <w:b/>
                      <w:lang w:val="sr-Latn-CS"/>
                    </w:rPr>
                  </w:pPr>
                  <w:bookmarkStart w:id="251" w:name="_Toc442559925"/>
                  <w:r w:rsidRPr="004A3904">
                    <w:rPr>
                      <w:rFonts w:cs="Arial"/>
                      <w:b/>
                    </w:rPr>
                    <w:lastRenderedPageBreak/>
                    <w:t>I</w:t>
                  </w:r>
                </w:p>
              </w:tc>
              <w:tc>
                <w:tcPr>
                  <w:tcW w:w="6740" w:type="dxa"/>
                </w:tcPr>
                <w:p w14:paraId="58DF832E" w14:textId="5E27C770" w:rsidR="00103A95" w:rsidRPr="004A3904" w:rsidRDefault="00103A95" w:rsidP="00FF22F9">
                  <w:pPr>
                    <w:spacing w:before="0"/>
                    <w:jc w:val="center"/>
                    <w:rPr>
                      <w:rFonts w:cs="Arial"/>
                      <w:b/>
                      <w:lang w:val="sr-Cyrl-RS"/>
                    </w:rPr>
                  </w:pPr>
                  <w:r w:rsidRPr="004A3904">
                    <w:rPr>
                      <w:rFonts w:cs="Arial"/>
                      <w:b/>
                      <w:lang w:val="ru-RU"/>
                    </w:rPr>
                    <w:t>УКУПН</w:t>
                  </w:r>
                  <w:r w:rsidRPr="004A3904">
                    <w:rPr>
                      <w:rFonts w:cs="Arial"/>
                      <w:b/>
                    </w:rPr>
                    <w:t>A</w:t>
                  </w:r>
                  <w:r w:rsidRPr="004A3904">
                    <w:rPr>
                      <w:rFonts w:cs="Arial"/>
                      <w:b/>
                      <w:lang w:val="ru-RU"/>
                    </w:rPr>
                    <w:t xml:space="preserve"> ЦЕНА</w:t>
                  </w:r>
                  <w:r w:rsidR="00C609E8" w:rsidRPr="004A3904">
                    <w:rPr>
                      <w:rFonts w:cs="Arial"/>
                      <w:b/>
                      <w:lang w:val="ru-RU"/>
                    </w:rPr>
                    <w:t xml:space="preserve"> </w:t>
                  </w:r>
                  <w:r w:rsidRPr="004A3904">
                    <w:rPr>
                      <w:rFonts w:cs="Arial"/>
                      <w:b/>
                      <w:lang w:val="ru-RU"/>
                    </w:rPr>
                    <w:t>динара без ПДВ</w:t>
                  </w:r>
                </w:p>
                <w:p w14:paraId="11B857BA" w14:textId="435ADD46" w:rsidR="00103A95" w:rsidRPr="004A3904" w:rsidRDefault="00103A95" w:rsidP="00386767">
                  <w:pPr>
                    <w:spacing w:before="0"/>
                    <w:jc w:val="center"/>
                    <w:rPr>
                      <w:rFonts w:cs="Arial"/>
                      <w:b/>
                      <w:lang w:val="ru-RU"/>
                    </w:rPr>
                  </w:pPr>
                  <w:r w:rsidRPr="004A3904">
                    <w:rPr>
                      <w:rFonts w:cs="Arial"/>
                      <w:b/>
                      <w:lang w:val="ru-RU"/>
                    </w:rPr>
                    <w:t xml:space="preserve">(збир колоне бр. </w:t>
                  </w:r>
                  <w:r w:rsidR="00950AF9">
                    <w:rPr>
                      <w:rFonts w:cs="Arial"/>
                      <w:b/>
                      <w:lang w:val="ru-RU"/>
                    </w:rPr>
                    <w:t>5</w:t>
                  </w:r>
                  <w:r w:rsidRPr="004A3904">
                    <w:rPr>
                      <w:rFonts w:cs="Arial"/>
                      <w:b/>
                      <w:lang w:val="ru-RU"/>
                    </w:rPr>
                    <w:t>)</w:t>
                  </w:r>
                </w:p>
              </w:tc>
              <w:tc>
                <w:tcPr>
                  <w:tcW w:w="2610" w:type="dxa"/>
                </w:tcPr>
                <w:p w14:paraId="680A3024" w14:textId="77777777" w:rsidR="00103A95" w:rsidRPr="004A3904" w:rsidRDefault="00103A95" w:rsidP="00FF22F9">
                  <w:pPr>
                    <w:spacing w:before="0"/>
                    <w:rPr>
                      <w:rFonts w:cs="Arial"/>
                      <w:lang w:val="ru-RU"/>
                    </w:rPr>
                  </w:pPr>
                </w:p>
              </w:tc>
            </w:tr>
            <w:tr w:rsidR="004A3904" w:rsidRPr="004A3904" w14:paraId="6BF0B77E" w14:textId="77777777" w:rsidTr="006A55BF">
              <w:trPr>
                <w:trHeight w:val="610"/>
              </w:trPr>
              <w:tc>
                <w:tcPr>
                  <w:tcW w:w="568" w:type="dxa"/>
                  <w:tcBorders>
                    <w:bottom w:val="single" w:sz="4" w:space="0" w:color="auto"/>
                  </w:tcBorders>
                  <w:vAlign w:val="center"/>
                </w:tcPr>
                <w:p w14:paraId="3079253C" w14:textId="77777777" w:rsidR="00103A95" w:rsidRPr="004A3904" w:rsidRDefault="00103A95" w:rsidP="00FF22F9">
                  <w:pPr>
                    <w:spacing w:before="0"/>
                    <w:jc w:val="center"/>
                    <w:rPr>
                      <w:rFonts w:cs="Arial"/>
                      <w:b/>
                      <w:lang w:val="sr-Latn-CS"/>
                    </w:rPr>
                  </w:pPr>
                  <w:r w:rsidRPr="004A3904">
                    <w:rPr>
                      <w:rFonts w:cs="Arial"/>
                      <w:b/>
                      <w:lang w:val="sr-Latn-CS"/>
                    </w:rPr>
                    <w:t>II</w:t>
                  </w:r>
                </w:p>
              </w:tc>
              <w:tc>
                <w:tcPr>
                  <w:tcW w:w="6740" w:type="dxa"/>
                  <w:tcBorders>
                    <w:bottom w:val="single" w:sz="4" w:space="0" w:color="auto"/>
                    <w:right w:val="single" w:sz="4" w:space="0" w:color="auto"/>
                  </w:tcBorders>
                </w:tcPr>
                <w:p w14:paraId="32964783" w14:textId="77777777" w:rsidR="00103A95" w:rsidRPr="004A3904" w:rsidRDefault="00103A95" w:rsidP="00FF22F9">
                  <w:pPr>
                    <w:spacing w:before="0"/>
                    <w:jc w:val="center"/>
                    <w:rPr>
                      <w:rFonts w:cs="Arial"/>
                      <w:b/>
                      <w:lang w:val="sr-Cyrl-RS"/>
                    </w:rPr>
                  </w:pPr>
                  <w:r w:rsidRPr="004A3904">
                    <w:rPr>
                      <w:rFonts w:cs="Arial"/>
                      <w:b/>
                    </w:rPr>
                    <w:t>УКУПАН ИЗНОС  ПДВ динара</w:t>
                  </w:r>
                </w:p>
              </w:tc>
              <w:tc>
                <w:tcPr>
                  <w:tcW w:w="2610" w:type="dxa"/>
                  <w:tcBorders>
                    <w:bottom w:val="single" w:sz="4" w:space="0" w:color="auto"/>
                    <w:right w:val="single" w:sz="4" w:space="0" w:color="auto"/>
                  </w:tcBorders>
                </w:tcPr>
                <w:p w14:paraId="4A4248D4" w14:textId="77777777" w:rsidR="00103A95" w:rsidRPr="004A3904" w:rsidRDefault="00103A95" w:rsidP="00FF22F9">
                  <w:pPr>
                    <w:spacing w:before="0"/>
                    <w:rPr>
                      <w:rFonts w:cs="Arial"/>
                    </w:rPr>
                  </w:pPr>
                </w:p>
              </w:tc>
            </w:tr>
            <w:tr w:rsidR="004A3904" w:rsidRPr="00BC5557" w14:paraId="6A8F9E22" w14:textId="77777777" w:rsidTr="006A55BF">
              <w:trPr>
                <w:trHeight w:val="562"/>
              </w:trPr>
              <w:tc>
                <w:tcPr>
                  <w:tcW w:w="568" w:type="dxa"/>
                  <w:tcBorders>
                    <w:bottom w:val="single" w:sz="4" w:space="0" w:color="auto"/>
                  </w:tcBorders>
                  <w:vAlign w:val="center"/>
                </w:tcPr>
                <w:p w14:paraId="0CBC4BBF" w14:textId="77777777" w:rsidR="00103A95" w:rsidRPr="004A3904" w:rsidRDefault="00103A95" w:rsidP="00FF22F9">
                  <w:pPr>
                    <w:spacing w:before="0"/>
                    <w:jc w:val="center"/>
                    <w:rPr>
                      <w:rFonts w:cs="Arial"/>
                      <w:b/>
                      <w:lang w:val="sr-Latn-CS"/>
                    </w:rPr>
                  </w:pPr>
                  <w:r w:rsidRPr="004A3904">
                    <w:rPr>
                      <w:rFonts w:cs="Arial"/>
                      <w:b/>
                      <w:lang w:val="sr-Latn-CS"/>
                    </w:rPr>
                    <w:t>III</w:t>
                  </w:r>
                </w:p>
              </w:tc>
              <w:tc>
                <w:tcPr>
                  <w:tcW w:w="6740" w:type="dxa"/>
                  <w:tcBorders>
                    <w:bottom w:val="single" w:sz="4" w:space="0" w:color="auto"/>
                    <w:right w:val="single" w:sz="4" w:space="0" w:color="auto"/>
                  </w:tcBorders>
                </w:tcPr>
                <w:p w14:paraId="2EB29250" w14:textId="77777777" w:rsidR="00103A95" w:rsidRPr="004A3904" w:rsidRDefault="00103A95" w:rsidP="00FF22F9">
                  <w:pPr>
                    <w:spacing w:before="0"/>
                    <w:jc w:val="center"/>
                    <w:rPr>
                      <w:rFonts w:cs="Arial"/>
                      <w:b/>
                      <w:lang w:val="ru-RU"/>
                    </w:rPr>
                  </w:pPr>
                  <w:r w:rsidRPr="004A3904">
                    <w:rPr>
                      <w:rFonts w:cs="Arial"/>
                      <w:b/>
                      <w:lang w:val="ru-RU"/>
                    </w:rPr>
                    <w:t>УКУПН</w:t>
                  </w:r>
                  <w:r w:rsidRPr="004A3904">
                    <w:rPr>
                      <w:rFonts w:cs="Arial"/>
                      <w:b/>
                    </w:rPr>
                    <w:t>A</w:t>
                  </w:r>
                  <w:r w:rsidRPr="004A3904">
                    <w:rPr>
                      <w:rFonts w:cs="Arial"/>
                      <w:b/>
                      <w:lang w:val="ru-RU"/>
                    </w:rPr>
                    <w:t xml:space="preserve"> ЦЕНА   динара са ПДВ</w:t>
                  </w:r>
                </w:p>
                <w:p w14:paraId="13A3DC2F" w14:textId="77777777" w:rsidR="00103A95" w:rsidRPr="004A3904" w:rsidRDefault="00103A95" w:rsidP="00FF22F9">
                  <w:pPr>
                    <w:spacing w:before="0"/>
                    <w:jc w:val="center"/>
                    <w:rPr>
                      <w:rFonts w:cs="Arial"/>
                      <w:b/>
                      <w:lang w:val="sr-Cyrl-RS"/>
                    </w:rPr>
                  </w:pPr>
                  <w:r w:rsidRPr="004A3904">
                    <w:rPr>
                      <w:rFonts w:cs="Arial"/>
                      <w:b/>
                      <w:lang w:val="ru-RU"/>
                    </w:rPr>
                    <w:t>(ред. бр.</w:t>
                  </w:r>
                  <w:r w:rsidRPr="004A3904">
                    <w:rPr>
                      <w:rFonts w:cs="Arial"/>
                      <w:b/>
                      <w:lang w:val="sr-Latn-CS"/>
                    </w:rPr>
                    <w:t>I</w:t>
                  </w:r>
                  <w:r w:rsidRPr="004A3904">
                    <w:rPr>
                      <w:rFonts w:cs="Arial"/>
                      <w:b/>
                      <w:lang w:val="ru-RU"/>
                    </w:rPr>
                    <w:t>+ред.бр.</w:t>
                  </w:r>
                  <w:r w:rsidRPr="004A3904">
                    <w:rPr>
                      <w:rFonts w:cs="Arial"/>
                      <w:b/>
                      <w:lang w:val="sr-Latn-CS"/>
                    </w:rPr>
                    <w:t>II</w:t>
                  </w:r>
                  <w:r w:rsidRPr="004A3904">
                    <w:rPr>
                      <w:rFonts w:cs="Arial"/>
                      <w:b/>
                      <w:lang w:val="ru-RU"/>
                    </w:rPr>
                    <w:t>)</w:t>
                  </w:r>
                </w:p>
              </w:tc>
              <w:tc>
                <w:tcPr>
                  <w:tcW w:w="2610" w:type="dxa"/>
                  <w:tcBorders>
                    <w:bottom w:val="single" w:sz="4" w:space="0" w:color="auto"/>
                    <w:right w:val="single" w:sz="4" w:space="0" w:color="auto"/>
                  </w:tcBorders>
                </w:tcPr>
                <w:p w14:paraId="1042B7BE" w14:textId="77777777" w:rsidR="00103A95" w:rsidRPr="004A3904" w:rsidRDefault="00103A95" w:rsidP="00FF22F9">
                  <w:pPr>
                    <w:spacing w:before="0"/>
                    <w:rPr>
                      <w:rFonts w:cs="Arial"/>
                      <w:lang w:val="ru-RU"/>
                    </w:rPr>
                  </w:pPr>
                </w:p>
              </w:tc>
            </w:tr>
          </w:tbl>
          <w:p w14:paraId="0E6B3091" w14:textId="77777777" w:rsidR="00103A95" w:rsidRPr="004A3904" w:rsidRDefault="00103A95" w:rsidP="003E0DE0">
            <w:pPr>
              <w:overflowPunct w:val="0"/>
              <w:autoSpaceDE w:val="0"/>
              <w:autoSpaceDN w:val="0"/>
              <w:adjustRightInd w:val="0"/>
              <w:textAlignment w:val="baseline"/>
              <w:rPr>
                <w:rFonts w:cs="Arial"/>
                <w:i/>
                <w:lang w:val="sr-Cyrl-RS"/>
              </w:rPr>
            </w:pPr>
          </w:p>
          <w:p w14:paraId="1BE5E13B" w14:textId="77777777" w:rsidR="00103A95" w:rsidRPr="004A3904" w:rsidRDefault="00103A95" w:rsidP="003E0DE0">
            <w:pPr>
              <w:overflowPunct w:val="0"/>
              <w:autoSpaceDE w:val="0"/>
              <w:autoSpaceDN w:val="0"/>
              <w:adjustRightInd w:val="0"/>
              <w:textAlignment w:val="baseline"/>
              <w:rPr>
                <w:rFonts w:cs="Arial"/>
                <w:i/>
                <w:lang w:val="sr-Cyrl-RS"/>
              </w:rPr>
            </w:pPr>
          </w:p>
          <w:p w14:paraId="4132DDA1" w14:textId="77777777" w:rsidR="00103A95" w:rsidRDefault="00103A95" w:rsidP="005C2FEA">
            <w:pPr>
              <w:overflowPunct w:val="0"/>
              <w:autoSpaceDE w:val="0"/>
              <w:autoSpaceDN w:val="0"/>
              <w:adjustRightInd w:val="0"/>
              <w:ind w:left="-360"/>
              <w:textAlignment w:val="baseline"/>
              <w:rPr>
                <w:rFonts w:cs="Arial"/>
                <w:i/>
                <w:lang w:val="sr-Cyrl-RS"/>
              </w:rPr>
            </w:pPr>
          </w:p>
          <w:p w14:paraId="49A816DD" w14:textId="77777777" w:rsidR="002305EB" w:rsidRPr="004A3904" w:rsidRDefault="002305EB" w:rsidP="005C2FEA">
            <w:pPr>
              <w:overflowPunct w:val="0"/>
              <w:autoSpaceDE w:val="0"/>
              <w:autoSpaceDN w:val="0"/>
              <w:adjustRightInd w:val="0"/>
              <w:ind w:left="-360"/>
              <w:textAlignment w:val="baseline"/>
              <w:rPr>
                <w:rFonts w:cs="Arial"/>
                <w:i/>
                <w:lang w:val="sr-Cyrl-RS"/>
              </w:rPr>
            </w:pPr>
          </w:p>
          <w:tbl>
            <w:tblPr>
              <w:tblpPr w:leftFromText="180" w:rightFromText="180" w:vertAnchor="text" w:horzAnchor="page" w:tblpX="736" w:tblpY="1364"/>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4A3904" w:rsidRPr="00BC5557" w14:paraId="050B0388" w14:textId="77777777" w:rsidTr="00B278F7">
              <w:trPr>
                <w:trHeight w:val="1151"/>
              </w:trPr>
              <w:tc>
                <w:tcPr>
                  <w:tcW w:w="3448" w:type="dxa"/>
                  <w:vMerge w:val="restart"/>
                  <w:shd w:val="clear" w:color="auto" w:fill="auto"/>
                  <w:vAlign w:val="center"/>
                </w:tcPr>
                <w:p w14:paraId="17DE3D04" w14:textId="77777777" w:rsidR="00B278F7" w:rsidRPr="004A3904" w:rsidRDefault="00B278F7" w:rsidP="00FF22F9">
                  <w:pPr>
                    <w:spacing w:before="0"/>
                    <w:rPr>
                      <w:rFonts w:cs="Arial"/>
                      <w:lang w:val="ru-RU"/>
                    </w:rPr>
                  </w:pPr>
                  <w:r w:rsidRPr="004A3904">
                    <w:rPr>
                      <w:rFonts w:cs="Arial"/>
                      <w:lang w:val="ru-RU"/>
                    </w:rPr>
                    <w:t>Посебно исказани трошкови који су укључени у укупно понуђену цену без ПДВ-а</w:t>
                  </w:r>
                </w:p>
                <w:p w14:paraId="43D78CC9" w14:textId="77777777" w:rsidR="00B278F7" w:rsidRPr="004A3904" w:rsidRDefault="00B278F7" w:rsidP="00FF22F9">
                  <w:pPr>
                    <w:spacing w:before="0"/>
                    <w:rPr>
                      <w:rFonts w:cs="Arial"/>
                      <w:lang w:val="sr-Latn-CS"/>
                    </w:rPr>
                  </w:pPr>
                  <w:r w:rsidRPr="004A3904">
                    <w:rPr>
                      <w:rFonts w:cs="Arial"/>
                      <w:lang w:val="ru-RU"/>
                    </w:rPr>
                    <w:t xml:space="preserve">(цена из реда бр. </w:t>
                  </w:r>
                  <w:r w:rsidRPr="004A3904">
                    <w:rPr>
                      <w:rFonts w:cs="Arial"/>
                      <w:lang w:val="sr-Latn-CS"/>
                    </w:rPr>
                    <w:t>I</w:t>
                  </w:r>
                  <w:r w:rsidRPr="004A3904">
                    <w:rPr>
                      <w:rFonts w:cs="Arial"/>
                      <w:lang w:val="sr-Cyrl-RS"/>
                    </w:rPr>
                    <w:t>) уколико исти постоје као засебни трошкови</w:t>
                  </w:r>
                  <w:r w:rsidRPr="004A3904">
                    <w:rPr>
                      <w:rFonts w:cs="Arial"/>
                      <w:lang w:val="sr-Latn-CS"/>
                    </w:rPr>
                    <w:t>)</w:t>
                  </w:r>
                </w:p>
              </w:tc>
              <w:tc>
                <w:tcPr>
                  <w:tcW w:w="4037" w:type="dxa"/>
                  <w:shd w:val="clear" w:color="auto" w:fill="auto"/>
                  <w:vAlign w:val="center"/>
                </w:tcPr>
                <w:p w14:paraId="3F40CCB1" w14:textId="5A53B7B4" w:rsidR="00B278F7" w:rsidRPr="004A3904" w:rsidRDefault="00B278F7" w:rsidP="00FF22F9">
                  <w:pPr>
                    <w:spacing w:before="0"/>
                    <w:rPr>
                      <w:rFonts w:cs="Arial"/>
                      <w:lang w:val="ru-RU"/>
                    </w:rPr>
                  </w:pPr>
                  <w:r w:rsidRPr="004A3904">
                    <w:rPr>
                      <w:rFonts w:cs="Arial"/>
                      <w:lang w:val="ru-RU"/>
                    </w:rPr>
                    <w:t>Трошкови превоза</w:t>
                  </w:r>
                </w:p>
              </w:tc>
              <w:tc>
                <w:tcPr>
                  <w:tcW w:w="2631" w:type="dxa"/>
                </w:tcPr>
                <w:p w14:paraId="3E372189" w14:textId="77777777" w:rsidR="00B278F7" w:rsidRPr="004A3904" w:rsidRDefault="00B278F7" w:rsidP="00B278F7">
                  <w:pPr>
                    <w:spacing w:before="0"/>
                    <w:jc w:val="center"/>
                    <w:rPr>
                      <w:rFonts w:cs="Arial"/>
                      <w:lang w:val="ru-RU"/>
                    </w:rPr>
                  </w:pPr>
                </w:p>
                <w:p w14:paraId="640E5025" w14:textId="77777777" w:rsidR="00B278F7" w:rsidRPr="004A3904" w:rsidRDefault="00B278F7" w:rsidP="00B278F7">
                  <w:pPr>
                    <w:spacing w:before="0"/>
                    <w:jc w:val="center"/>
                    <w:rPr>
                      <w:rFonts w:cs="Arial"/>
                      <w:lang w:val="ru-RU"/>
                    </w:rPr>
                  </w:pPr>
                </w:p>
                <w:p w14:paraId="33F97BB1" w14:textId="11071055" w:rsidR="00B278F7" w:rsidRPr="004A3904" w:rsidRDefault="00B278F7" w:rsidP="00B278F7">
                  <w:pPr>
                    <w:spacing w:before="0"/>
                    <w:jc w:val="center"/>
                    <w:rPr>
                      <w:rFonts w:cs="Arial"/>
                      <w:lang w:val="sr-Cyrl-RS"/>
                    </w:rPr>
                  </w:pPr>
                  <w:r w:rsidRPr="004A3904">
                    <w:rPr>
                      <w:rFonts w:cs="Arial"/>
                      <w:lang w:val="ru-RU"/>
                    </w:rPr>
                    <w:t>динара</w:t>
                  </w:r>
                </w:p>
              </w:tc>
            </w:tr>
            <w:tr w:rsidR="004A3904" w:rsidRPr="00BC5557" w14:paraId="4E0A8767" w14:textId="77777777" w:rsidTr="00FF22F9">
              <w:trPr>
                <w:trHeight w:val="558"/>
              </w:trPr>
              <w:tc>
                <w:tcPr>
                  <w:tcW w:w="3448" w:type="dxa"/>
                  <w:vMerge/>
                  <w:shd w:val="clear" w:color="auto" w:fill="auto"/>
                </w:tcPr>
                <w:p w14:paraId="4044E6D6" w14:textId="77777777" w:rsidR="00103A95" w:rsidRPr="004A3904" w:rsidRDefault="00103A95" w:rsidP="00FF22F9">
                  <w:pPr>
                    <w:spacing w:before="0"/>
                    <w:rPr>
                      <w:rFonts w:cs="Arial"/>
                      <w:lang w:val="ru-RU"/>
                    </w:rPr>
                  </w:pPr>
                </w:p>
              </w:tc>
              <w:tc>
                <w:tcPr>
                  <w:tcW w:w="4037" w:type="dxa"/>
                  <w:shd w:val="clear" w:color="auto" w:fill="auto"/>
                  <w:vAlign w:val="center"/>
                </w:tcPr>
                <w:p w14:paraId="2E586AD2" w14:textId="77777777" w:rsidR="00103A95" w:rsidRPr="004A3904" w:rsidRDefault="00103A95" w:rsidP="00FF22F9">
                  <w:pPr>
                    <w:spacing w:before="0"/>
                    <w:rPr>
                      <w:rFonts w:cs="Arial"/>
                      <w:lang w:val="sr-Cyrl-CS"/>
                    </w:rPr>
                  </w:pPr>
                  <w:r w:rsidRPr="004A3904">
                    <w:rPr>
                      <w:rFonts w:cs="Arial"/>
                      <w:lang w:val="ru-RU"/>
                    </w:rPr>
                    <w:t>Остали трошкови</w:t>
                  </w:r>
                  <w:r w:rsidRPr="004A3904">
                    <w:rPr>
                      <w:rFonts w:cs="Arial"/>
                      <w:lang w:val="sr-Cyrl-CS"/>
                    </w:rPr>
                    <w:t xml:space="preserve"> (</w:t>
                  </w:r>
                  <w:r w:rsidRPr="004A3904">
                    <w:rPr>
                      <w:rFonts w:cs="Arial"/>
                      <w:i/>
                      <w:lang w:val="sr-Cyrl-CS"/>
                    </w:rPr>
                    <w:t>навести</w:t>
                  </w:r>
                  <w:r w:rsidRPr="004A3904">
                    <w:rPr>
                      <w:rFonts w:cs="Arial"/>
                      <w:lang w:val="sr-Cyrl-CS"/>
                    </w:rPr>
                    <w:t>)</w:t>
                  </w:r>
                </w:p>
              </w:tc>
              <w:tc>
                <w:tcPr>
                  <w:tcW w:w="2631" w:type="dxa"/>
                </w:tcPr>
                <w:p w14:paraId="1106D448" w14:textId="77777777" w:rsidR="00103A95" w:rsidRPr="004A3904" w:rsidRDefault="00103A95" w:rsidP="00B278F7">
                  <w:pPr>
                    <w:spacing w:before="0"/>
                    <w:jc w:val="center"/>
                    <w:rPr>
                      <w:rFonts w:cs="Arial"/>
                      <w:lang w:val="ru-RU"/>
                    </w:rPr>
                  </w:pPr>
                  <w:r w:rsidRPr="004A3904">
                    <w:rPr>
                      <w:rFonts w:cs="Arial"/>
                      <w:lang w:val="ru-RU"/>
                    </w:rPr>
                    <w:t>динара</w:t>
                  </w:r>
                </w:p>
              </w:tc>
            </w:tr>
          </w:tbl>
          <w:p w14:paraId="66CAE366" w14:textId="5F871538" w:rsidR="00103A95" w:rsidRPr="000B43E8" w:rsidRDefault="00403D5D" w:rsidP="00FF22F9">
            <w:pPr>
              <w:overflowPunct w:val="0"/>
              <w:autoSpaceDE w:val="0"/>
              <w:autoSpaceDN w:val="0"/>
              <w:adjustRightInd w:val="0"/>
              <w:textAlignment w:val="baseline"/>
              <w:rPr>
                <w:rFonts w:cs="Arial"/>
                <w:lang w:val="ru-RU" w:eastAsia="sr-Latn-RS"/>
              </w:rPr>
            </w:pPr>
            <w:r w:rsidRPr="004A3904">
              <w:rPr>
                <w:rFonts w:cs="Arial"/>
                <w:lang w:val="sr-Cyrl-RS" w:eastAsia="sr-Latn-RS"/>
              </w:rPr>
              <w:t xml:space="preserve">табела </w:t>
            </w:r>
            <w:r w:rsidR="00386767" w:rsidRPr="000B43E8">
              <w:rPr>
                <w:rFonts w:cs="Arial"/>
                <w:lang w:val="ru-RU" w:eastAsia="sr-Latn-RS"/>
              </w:rPr>
              <w:t>2</w:t>
            </w:r>
          </w:p>
          <w:p w14:paraId="1082AFDA" w14:textId="77777777" w:rsidR="00403D5D" w:rsidRPr="004A3904" w:rsidRDefault="00403D5D" w:rsidP="00FF22F9">
            <w:pPr>
              <w:overflowPunct w:val="0"/>
              <w:autoSpaceDE w:val="0"/>
              <w:autoSpaceDN w:val="0"/>
              <w:adjustRightInd w:val="0"/>
              <w:textAlignment w:val="baseline"/>
              <w:rPr>
                <w:rFonts w:cs="Arial"/>
                <w:lang w:val="sr-Cyrl-RS" w:eastAsia="sr-Latn-RS"/>
              </w:rPr>
            </w:pPr>
          </w:p>
          <w:p w14:paraId="07C699FF" w14:textId="0327B65E" w:rsidR="00403D5D" w:rsidRPr="004A3904" w:rsidRDefault="00403D5D" w:rsidP="00386767">
            <w:pPr>
              <w:overflowPunct w:val="0"/>
              <w:autoSpaceDE w:val="0"/>
              <w:autoSpaceDN w:val="0"/>
              <w:adjustRightInd w:val="0"/>
              <w:textAlignment w:val="baseline"/>
              <w:rPr>
                <w:rFonts w:cs="Arial"/>
                <w:lang w:eastAsia="sr-Latn-RS"/>
              </w:rPr>
            </w:pPr>
            <w:r w:rsidRPr="004A3904">
              <w:rPr>
                <w:rFonts w:cs="Arial"/>
                <w:lang w:val="sr-Cyrl-RS" w:eastAsia="sr-Latn-RS"/>
              </w:rPr>
              <w:t xml:space="preserve">табела </w:t>
            </w:r>
            <w:r w:rsidR="00386767" w:rsidRPr="004A3904">
              <w:rPr>
                <w:rFonts w:cs="Arial"/>
                <w:lang w:eastAsia="sr-Latn-RS"/>
              </w:rPr>
              <w:t>3</w:t>
            </w:r>
          </w:p>
        </w:tc>
        <w:tc>
          <w:tcPr>
            <w:tcW w:w="139" w:type="pct"/>
            <w:tcBorders>
              <w:top w:val="nil"/>
              <w:left w:val="nil"/>
              <w:bottom w:val="nil"/>
              <w:right w:val="nil"/>
            </w:tcBorders>
          </w:tcPr>
          <w:p w14:paraId="22FB5385" w14:textId="77777777" w:rsidR="00103A95" w:rsidRPr="004A3904" w:rsidRDefault="00103A95" w:rsidP="00FF22F9">
            <w:pPr>
              <w:spacing w:before="0"/>
              <w:jc w:val="center"/>
              <w:rPr>
                <w:rFonts w:cs="Arial"/>
                <w:b/>
              </w:rPr>
            </w:pPr>
          </w:p>
        </w:tc>
        <w:tc>
          <w:tcPr>
            <w:tcW w:w="139" w:type="pct"/>
            <w:tcBorders>
              <w:top w:val="nil"/>
              <w:left w:val="nil"/>
              <w:bottom w:val="nil"/>
              <w:right w:val="nil"/>
            </w:tcBorders>
          </w:tcPr>
          <w:p w14:paraId="5F965805" w14:textId="7192ACC7" w:rsidR="00103A95" w:rsidRPr="004A3904" w:rsidRDefault="00103A95" w:rsidP="00FF22F9">
            <w:pPr>
              <w:spacing w:before="0"/>
              <w:jc w:val="center"/>
              <w:rPr>
                <w:rFonts w:cs="Arial"/>
                <w:b/>
              </w:rPr>
            </w:pPr>
          </w:p>
        </w:tc>
        <w:tc>
          <w:tcPr>
            <w:tcW w:w="139" w:type="pct"/>
            <w:tcBorders>
              <w:top w:val="nil"/>
              <w:left w:val="nil"/>
              <w:bottom w:val="nil"/>
              <w:right w:val="nil"/>
            </w:tcBorders>
          </w:tcPr>
          <w:p w14:paraId="7623EEE6" w14:textId="77777777" w:rsidR="00103A95" w:rsidRPr="004A3904" w:rsidRDefault="00103A95" w:rsidP="00FF22F9">
            <w:pPr>
              <w:spacing w:before="0"/>
              <w:jc w:val="center"/>
              <w:rPr>
                <w:rFonts w:cs="Arial"/>
                <w:b/>
              </w:rPr>
            </w:pPr>
          </w:p>
        </w:tc>
        <w:tc>
          <w:tcPr>
            <w:tcW w:w="76" w:type="pct"/>
            <w:tcBorders>
              <w:top w:val="nil"/>
              <w:left w:val="nil"/>
              <w:bottom w:val="nil"/>
              <w:right w:val="nil"/>
            </w:tcBorders>
          </w:tcPr>
          <w:p w14:paraId="6AE598E5" w14:textId="575F17E1" w:rsidR="00103A95" w:rsidRPr="004A3904" w:rsidRDefault="00103A95" w:rsidP="00FF22F9">
            <w:pPr>
              <w:spacing w:before="0"/>
              <w:jc w:val="center"/>
              <w:rPr>
                <w:rFonts w:cs="Arial"/>
                <w:b/>
              </w:rPr>
            </w:pPr>
          </w:p>
        </w:tc>
      </w:tr>
      <w:tr w:rsidR="004A3904" w:rsidRPr="004A3904" w14:paraId="61B2B9AC" w14:textId="052774CB" w:rsidTr="00B979C8">
        <w:trPr>
          <w:trHeight w:val="300"/>
        </w:trPr>
        <w:tc>
          <w:tcPr>
            <w:tcW w:w="1657" w:type="pct"/>
            <w:gridSpan w:val="2"/>
            <w:tcBorders>
              <w:top w:val="nil"/>
              <w:left w:val="nil"/>
              <w:bottom w:val="nil"/>
              <w:right w:val="nil"/>
            </w:tcBorders>
            <w:shd w:val="clear" w:color="auto" w:fill="auto"/>
            <w:noWrap/>
            <w:vAlign w:val="bottom"/>
            <w:hideMark/>
          </w:tcPr>
          <w:p w14:paraId="2738D12B" w14:textId="77777777" w:rsidR="00103A95" w:rsidRPr="004A3904" w:rsidRDefault="00103A95" w:rsidP="005C2FEA">
            <w:pPr>
              <w:spacing w:before="0"/>
              <w:jc w:val="left"/>
              <w:rPr>
                <w:rFonts w:cs="Arial"/>
                <w:lang w:val="sr-Latn-RS" w:eastAsia="sr-Latn-RS"/>
              </w:rPr>
            </w:pPr>
          </w:p>
        </w:tc>
        <w:tc>
          <w:tcPr>
            <w:tcW w:w="251" w:type="pct"/>
            <w:tcBorders>
              <w:top w:val="nil"/>
              <w:left w:val="nil"/>
              <w:bottom w:val="nil"/>
              <w:right w:val="nil"/>
            </w:tcBorders>
            <w:shd w:val="clear" w:color="auto" w:fill="auto"/>
            <w:noWrap/>
            <w:vAlign w:val="bottom"/>
            <w:hideMark/>
          </w:tcPr>
          <w:p w14:paraId="49BD2979" w14:textId="77777777" w:rsidR="00103A95" w:rsidRPr="004A3904" w:rsidRDefault="00103A95" w:rsidP="005C2FEA">
            <w:pPr>
              <w:spacing w:before="0"/>
              <w:jc w:val="left"/>
              <w:rPr>
                <w:rFonts w:cs="Arial"/>
                <w:lang w:val="sr-Latn-RS" w:eastAsia="sr-Latn-RS"/>
              </w:rPr>
            </w:pPr>
          </w:p>
        </w:tc>
        <w:tc>
          <w:tcPr>
            <w:tcW w:w="167" w:type="pct"/>
            <w:gridSpan w:val="2"/>
            <w:tcBorders>
              <w:top w:val="nil"/>
              <w:left w:val="nil"/>
              <w:bottom w:val="nil"/>
              <w:right w:val="nil"/>
            </w:tcBorders>
            <w:shd w:val="clear" w:color="auto" w:fill="auto"/>
            <w:noWrap/>
            <w:vAlign w:val="bottom"/>
            <w:hideMark/>
          </w:tcPr>
          <w:p w14:paraId="78ECF267" w14:textId="77777777" w:rsidR="00103A95" w:rsidRPr="004A3904" w:rsidRDefault="00103A95" w:rsidP="005C2FEA">
            <w:pPr>
              <w:spacing w:before="0"/>
              <w:jc w:val="left"/>
              <w:rPr>
                <w:rFonts w:cs="Arial"/>
                <w:lang w:val="sr-Latn-RS" w:eastAsia="sr-Latn-RS"/>
              </w:rPr>
            </w:pPr>
          </w:p>
        </w:tc>
        <w:tc>
          <w:tcPr>
            <w:tcW w:w="89" w:type="pct"/>
            <w:tcBorders>
              <w:top w:val="nil"/>
              <w:left w:val="nil"/>
              <w:bottom w:val="nil"/>
              <w:right w:val="nil"/>
            </w:tcBorders>
            <w:shd w:val="clear" w:color="auto" w:fill="auto"/>
            <w:noWrap/>
            <w:vAlign w:val="bottom"/>
            <w:hideMark/>
          </w:tcPr>
          <w:p w14:paraId="351C4564" w14:textId="77777777" w:rsidR="00103A95" w:rsidRPr="004A3904" w:rsidRDefault="00103A95" w:rsidP="005C2FEA">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hideMark/>
          </w:tcPr>
          <w:p w14:paraId="189EDD6E" w14:textId="77777777" w:rsidR="00103A95" w:rsidRPr="004A3904" w:rsidRDefault="00103A95" w:rsidP="005C2FEA">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tcPr>
          <w:p w14:paraId="21A17F1C" w14:textId="4C698377" w:rsidR="00103A95" w:rsidRPr="004A3904" w:rsidRDefault="00103A95" w:rsidP="005C2FEA">
            <w:pPr>
              <w:spacing w:before="0"/>
              <w:jc w:val="left"/>
              <w:rPr>
                <w:rFonts w:cs="Arial"/>
                <w:b/>
                <w:bCs/>
                <w:lang w:val="sr-Latn-RS" w:eastAsia="sr-Latn-RS"/>
              </w:rPr>
            </w:pPr>
          </w:p>
        </w:tc>
        <w:tc>
          <w:tcPr>
            <w:tcW w:w="86" w:type="pct"/>
            <w:tcBorders>
              <w:top w:val="nil"/>
              <w:left w:val="nil"/>
              <w:bottom w:val="nil"/>
              <w:right w:val="nil"/>
            </w:tcBorders>
            <w:shd w:val="clear" w:color="auto" w:fill="auto"/>
            <w:noWrap/>
            <w:vAlign w:val="bottom"/>
            <w:hideMark/>
          </w:tcPr>
          <w:p w14:paraId="55919D14" w14:textId="77777777" w:rsidR="00103A95" w:rsidRPr="004A3904" w:rsidRDefault="00103A95" w:rsidP="005C2FEA">
            <w:pPr>
              <w:spacing w:before="0"/>
              <w:jc w:val="left"/>
              <w:rPr>
                <w:rFonts w:cs="Arial"/>
                <w:lang w:val="sr-Latn-RS" w:eastAsia="sr-Latn-RS"/>
              </w:rPr>
            </w:pPr>
          </w:p>
        </w:tc>
        <w:tc>
          <w:tcPr>
            <w:tcW w:w="173" w:type="pct"/>
            <w:tcBorders>
              <w:top w:val="nil"/>
              <w:left w:val="nil"/>
              <w:bottom w:val="nil"/>
              <w:right w:val="nil"/>
            </w:tcBorders>
            <w:shd w:val="clear" w:color="auto" w:fill="auto"/>
            <w:noWrap/>
            <w:vAlign w:val="bottom"/>
            <w:hideMark/>
          </w:tcPr>
          <w:p w14:paraId="4E43F7D5" w14:textId="77777777" w:rsidR="00103A95" w:rsidRPr="004A3904" w:rsidRDefault="00103A95" w:rsidP="005C2FEA">
            <w:pPr>
              <w:spacing w:before="0"/>
              <w:jc w:val="left"/>
              <w:rPr>
                <w:rFonts w:cs="Arial"/>
                <w:lang w:val="sr-Latn-RS" w:eastAsia="sr-Latn-RS"/>
              </w:rPr>
            </w:pPr>
          </w:p>
        </w:tc>
        <w:tc>
          <w:tcPr>
            <w:tcW w:w="173" w:type="pct"/>
            <w:tcBorders>
              <w:top w:val="nil"/>
              <w:left w:val="nil"/>
              <w:bottom w:val="nil"/>
              <w:right w:val="nil"/>
            </w:tcBorders>
            <w:shd w:val="clear" w:color="auto" w:fill="auto"/>
            <w:noWrap/>
            <w:vAlign w:val="bottom"/>
            <w:hideMark/>
          </w:tcPr>
          <w:p w14:paraId="208791FA" w14:textId="77777777" w:rsidR="00103A95" w:rsidRPr="004A3904" w:rsidRDefault="00103A95" w:rsidP="005C2FEA">
            <w:pPr>
              <w:spacing w:before="0"/>
              <w:jc w:val="left"/>
              <w:rPr>
                <w:rFonts w:cs="Arial"/>
                <w:lang w:val="sr-Latn-RS" w:eastAsia="sr-Latn-RS"/>
              </w:rPr>
            </w:pPr>
          </w:p>
        </w:tc>
        <w:tc>
          <w:tcPr>
            <w:tcW w:w="175" w:type="pct"/>
            <w:tcBorders>
              <w:top w:val="nil"/>
              <w:left w:val="nil"/>
              <w:bottom w:val="nil"/>
              <w:right w:val="nil"/>
            </w:tcBorders>
            <w:shd w:val="clear" w:color="auto" w:fill="auto"/>
            <w:noWrap/>
            <w:vAlign w:val="bottom"/>
            <w:hideMark/>
          </w:tcPr>
          <w:p w14:paraId="0BF7F75E" w14:textId="77777777" w:rsidR="00103A95" w:rsidRPr="004A3904" w:rsidRDefault="00103A95" w:rsidP="005C2FEA">
            <w:pPr>
              <w:spacing w:before="0"/>
              <w:jc w:val="left"/>
              <w:rPr>
                <w:rFonts w:cs="Arial"/>
                <w:lang w:val="sr-Latn-RS" w:eastAsia="sr-Latn-RS"/>
              </w:rPr>
            </w:pPr>
          </w:p>
        </w:tc>
        <w:tc>
          <w:tcPr>
            <w:tcW w:w="176" w:type="pct"/>
            <w:tcBorders>
              <w:top w:val="nil"/>
              <w:left w:val="nil"/>
              <w:bottom w:val="nil"/>
              <w:right w:val="nil"/>
            </w:tcBorders>
            <w:shd w:val="clear" w:color="auto" w:fill="auto"/>
            <w:noWrap/>
            <w:vAlign w:val="bottom"/>
            <w:hideMark/>
          </w:tcPr>
          <w:p w14:paraId="42D998EE" w14:textId="77777777" w:rsidR="00103A95" w:rsidRPr="004A3904" w:rsidRDefault="00103A95" w:rsidP="005C2FEA">
            <w:pPr>
              <w:spacing w:before="0"/>
              <w:jc w:val="left"/>
              <w:rPr>
                <w:rFonts w:cs="Arial"/>
                <w:lang w:val="sr-Latn-RS" w:eastAsia="sr-Latn-RS"/>
              </w:rPr>
            </w:pPr>
          </w:p>
        </w:tc>
        <w:tc>
          <w:tcPr>
            <w:tcW w:w="176" w:type="pct"/>
            <w:gridSpan w:val="2"/>
            <w:tcBorders>
              <w:top w:val="nil"/>
              <w:left w:val="nil"/>
              <w:bottom w:val="nil"/>
              <w:right w:val="nil"/>
            </w:tcBorders>
            <w:shd w:val="clear" w:color="auto" w:fill="auto"/>
            <w:noWrap/>
            <w:vAlign w:val="bottom"/>
            <w:hideMark/>
          </w:tcPr>
          <w:p w14:paraId="30CCBCC0" w14:textId="77777777" w:rsidR="00103A95" w:rsidRPr="004A3904" w:rsidRDefault="00103A95" w:rsidP="005C2FEA">
            <w:pPr>
              <w:spacing w:before="0"/>
              <w:jc w:val="left"/>
              <w:rPr>
                <w:rFonts w:cs="Arial"/>
                <w:lang w:val="sr-Latn-RS" w:eastAsia="sr-Latn-RS"/>
              </w:rPr>
            </w:pPr>
          </w:p>
        </w:tc>
        <w:tc>
          <w:tcPr>
            <w:tcW w:w="1212" w:type="pct"/>
            <w:gridSpan w:val="5"/>
            <w:tcBorders>
              <w:top w:val="nil"/>
              <w:left w:val="nil"/>
              <w:bottom w:val="nil"/>
              <w:right w:val="nil"/>
            </w:tcBorders>
            <w:shd w:val="clear" w:color="auto" w:fill="auto"/>
            <w:noWrap/>
            <w:vAlign w:val="bottom"/>
            <w:hideMark/>
          </w:tcPr>
          <w:p w14:paraId="3971E6DF" w14:textId="77777777" w:rsidR="00103A95" w:rsidRPr="004A3904" w:rsidRDefault="00103A95" w:rsidP="005C2FEA">
            <w:pPr>
              <w:spacing w:before="0"/>
              <w:jc w:val="left"/>
              <w:rPr>
                <w:rFonts w:cs="Arial"/>
                <w:lang w:val="sr-Latn-RS" w:eastAsia="sr-Latn-RS"/>
              </w:rPr>
            </w:pPr>
          </w:p>
        </w:tc>
        <w:tc>
          <w:tcPr>
            <w:tcW w:w="139" w:type="pct"/>
            <w:tcBorders>
              <w:top w:val="nil"/>
              <w:left w:val="nil"/>
              <w:bottom w:val="nil"/>
              <w:right w:val="nil"/>
            </w:tcBorders>
          </w:tcPr>
          <w:p w14:paraId="3E4D6801" w14:textId="77777777" w:rsidR="00103A95" w:rsidRPr="004A3904" w:rsidRDefault="00103A95" w:rsidP="005C2FEA">
            <w:pPr>
              <w:spacing w:before="0"/>
              <w:jc w:val="left"/>
              <w:rPr>
                <w:rFonts w:cs="Arial"/>
                <w:lang w:val="sr-Latn-RS" w:eastAsia="sr-Latn-RS"/>
              </w:rPr>
            </w:pPr>
          </w:p>
        </w:tc>
        <w:tc>
          <w:tcPr>
            <w:tcW w:w="139" w:type="pct"/>
            <w:tcBorders>
              <w:top w:val="nil"/>
              <w:left w:val="nil"/>
              <w:bottom w:val="nil"/>
              <w:right w:val="nil"/>
            </w:tcBorders>
          </w:tcPr>
          <w:p w14:paraId="2C9B147C" w14:textId="1EBFC74C" w:rsidR="00103A95" w:rsidRPr="004A3904" w:rsidRDefault="00103A95" w:rsidP="005C2FEA">
            <w:pPr>
              <w:spacing w:before="0"/>
              <w:jc w:val="left"/>
              <w:rPr>
                <w:rFonts w:cs="Arial"/>
                <w:lang w:val="sr-Latn-RS" w:eastAsia="sr-Latn-RS"/>
              </w:rPr>
            </w:pPr>
          </w:p>
        </w:tc>
        <w:tc>
          <w:tcPr>
            <w:tcW w:w="139" w:type="pct"/>
            <w:tcBorders>
              <w:top w:val="nil"/>
              <w:left w:val="nil"/>
              <w:bottom w:val="nil"/>
              <w:right w:val="nil"/>
            </w:tcBorders>
          </w:tcPr>
          <w:p w14:paraId="5EA563C3" w14:textId="77777777" w:rsidR="00103A95" w:rsidRPr="004A3904" w:rsidRDefault="00103A95" w:rsidP="005C2FEA">
            <w:pPr>
              <w:spacing w:before="0"/>
              <w:jc w:val="left"/>
              <w:rPr>
                <w:rFonts w:cs="Arial"/>
                <w:lang w:val="sr-Latn-RS" w:eastAsia="sr-Latn-RS"/>
              </w:rPr>
            </w:pPr>
          </w:p>
        </w:tc>
        <w:tc>
          <w:tcPr>
            <w:tcW w:w="76" w:type="pct"/>
            <w:tcBorders>
              <w:top w:val="nil"/>
              <w:left w:val="nil"/>
              <w:bottom w:val="nil"/>
              <w:right w:val="nil"/>
            </w:tcBorders>
          </w:tcPr>
          <w:p w14:paraId="55B83CED" w14:textId="5B90D76D" w:rsidR="00103A95" w:rsidRPr="004A3904" w:rsidRDefault="00103A95" w:rsidP="005C2FEA">
            <w:pPr>
              <w:spacing w:before="0"/>
              <w:jc w:val="left"/>
              <w:rPr>
                <w:rFonts w:cs="Arial"/>
                <w:lang w:val="sr-Latn-RS" w:eastAsia="sr-Latn-RS"/>
              </w:rPr>
            </w:pPr>
          </w:p>
        </w:tc>
      </w:tr>
      <w:bookmarkEnd w:id="251"/>
      <w:tr w:rsidR="004A3904" w:rsidRPr="004A3904" w14:paraId="2047E342" w14:textId="3A9BCD73" w:rsidTr="00B979C8">
        <w:tblPrEx>
          <w:jc w:val="center"/>
          <w:tblLook w:val="0000" w:firstRow="0" w:lastRow="0" w:firstColumn="0" w:lastColumn="0" w:noHBand="0" w:noVBand="0"/>
        </w:tblPrEx>
        <w:trPr>
          <w:gridAfter w:val="5"/>
          <w:wAfter w:w="1282" w:type="pct"/>
          <w:jc w:val="center"/>
        </w:trPr>
        <w:tc>
          <w:tcPr>
            <w:tcW w:w="1249" w:type="pct"/>
          </w:tcPr>
          <w:p w14:paraId="6E7E2225" w14:textId="3FED01D9" w:rsidR="00103A95" w:rsidRPr="004A3904" w:rsidRDefault="00103A95" w:rsidP="00C94E93">
            <w:pPr>
              <w:spacing w:before="0"/>
              <w:rPr>
                <w:rFonts w:cs="Arial"/>
              </w:rPr>
            </w:pPr>
            <w:r w:rsidRPr="004A3904">
              <w:rPr>
                <w:rFonts w:cs="Arial"/>
                <w:lang w:val="ru-RU"/>
              </w:rPr>
              <w:t xml:space="preserve">                   </w:t>
            </w:r>
            <w:r w:rsidR="00BE5244" w:rsidRPr="004A3904">
              <w:rPr>
                <w:rFonts w:cs="Arial"/>
                <w:lang w:val="sr-Latn-RS"/>
              </w:rPr>
              <w:t xml:space="preserve"> </w:t>
            </w:r>
            <w:r w:rsidRPr="004A3904">
              <w:rPr>
                <w:rFonts w:cs="Arial"/>
              </w:rPr>
              <w:t>Датум:</w:t>
            </w:r>
          </w:p>
        </w:tc>
        <w:tc>
          <w:tcPr>
            <w:tcW w:w="682" w:type="pct"/>
            <w:gridSpan w:val="3"/>
          </w:tcPr>
          <w:p w14:paraId="77F0D1EF" w14:textId="77777777" w:rsidR="00103A95" w:rsidRPr="004A3904" w:rsidRDefault="00103A95" w:rsidP="00FF22F9">
            <w:pPr>
              <w:spacing w:before="0"/>
              <w:jc w:val="center"/>
              <w:rPr>
                <w:rFonts w:cs="Arial"/>
                <w:lang w:val="ru-RU"/>
              </w:rPr>
            </w:pPr>
          </w:p>
        </w:tc>
        <w:tc>
          <w:tcPr>
            <w:tcW w:w="1292" w:type="pct"/>
            <w:gridSpan w:val="10"/>
          </w:tcPr>
          <w:p w14:paraId="6CB2BEA0" w14:textId="77777777" w:rsidR="00103A95" w:rsidRPr="004A3904" w:rsidRDefault="00103A95" w:rsidP="00FF22F9">
            <w:pPr>
              <w:spacing w:before="0"/>
              <w:jc w:val="center"/>
              <w:rPr>
                <w:rFonts w:cs="Arial"/>
                <w:lang w:val="sr-Cyrl-CS"/>
              </w:rPr>
            </w:pPr>
            <w:r w:rsidRPr="004A3904">
              <w:rPr>
                <w:rFonts w:cs="Arial"/>
                <w:lang w:val="sr-Cyrl-CS"/>
              </w:rPr>
              <w:t>П</w:t>
            </w:r>
            <w:r w:rsidRPr="004A3904">
              <w:rPr>
                <w:rFonts w:cs="Arial"/>
              </w:rPr>
              <w:t>онуђач</w:t>
            </w:r>
          </w:p>
        </w:tc>
        <w:tc>
          <w:tcPr>
            <w:tcW w:w="77" w:type="pct"/>
            <w:gridSpan w:val="2"/>
          </w:tcPr>
          <w:p w14:paraId="428EAAD0" w14:textId="77777777" w:rsidR="00103A95" w:rsidRPr="004A3904" w:rsidRDefault="00103A95" w:rsidP="00FF22F9">
            <w:pPr>
              <w:spacing w:before="0"/>
              <w:jc w:val="center"/>
              <w:rPr>
                <w:rFonts w:cs="Arial"/>
                <w:lang w:val="sr-Cyrl-CS"/>
              </w:rPr>
            </w:pPr>
          </w:p>
        </w:tc>
        <w:tc>
          <w:tcPr>
            <w:tcW w:w="139" w:type="pct"/>
          </w:tcPr>
          <w:p w14:paraId="0A641A77" w14:textId="77777777" w:rsidR="00103A95" w:rsidRPr="004A3904" w:rsidRDefault="00103A95" w:rsidP="00FF22F9">
            <w:pPr>
              <w:spacing w:before="0"/>
              <w:jc w:val="center"/>
              <w:rPr>
                <w:rFonts w:cs="Arial"/>
                <w:lang w:val="sr-Cyrl-CS"/>
              </w:rPr>
            </w:pPr>
          </w:p>
        </w:tc>
        <w:tc>
          <w:tcPr>
            <w:tcW w:w="139" w:type="pct"/>
          </w:tcPr>
          <w:p w14:paraId="00187DDC" w14:textId="77777777" w:rsidR="00103A95" w:rsidRPr="004A3904" w:rsidRDefault="00103A95" w:rsidP="00FF22F9">
            <w:pPr>
              <w:spacing w:before="0"/>
              <w:jc w:val="center"/>
              <w:rPr>
                <w:rFonts w:cs="Arial"/>
                <w:lang w:val="sr-Cyrl-CS"/>
              </w:rPr>
            </w:pPr>
          </w:p>
        </w:tc>
        <w:tc>
          <w:tcPr>
            <w:tcW w:w="139" w:type="pct"/>
          </w:tcPr>
          <w:p w14:paraId="06257B83" w14:textId="77777777" w:rsidR="00103A95" w:rsidRPr="004A3904" w:rsidRDefault="00103A95" w:rsidP="00FF22F9">
            <w:pPr>
              <w:spacing w:before="0"/>
              <w:jc w:val="center"/>
              <w:rPr>
                <w:rFonts w:cs="Arial"/>
                <w:lang w:val="sr-Cyrl-CS"/>
              </w:rPr>
            </w:pPr>
          </w:p>
        </w:tc>
      </w:tr>
      <w:tr w:rsidR="004A3904" w:rsidRPr="004A3904" w14:paraId="7F444FCE" w14:textId="6700160C" w:rsidTr="00B979C8">
        <w:tblPrEx>
          <w:jc w:val="center"/>
          <w:tblLook w:val="0000" w:firstRow="0" w:lastRow="0" w:firstColumn="0" w:lastColumn="0" w:noHBand="0" w:noVBand="0"/>
        </w:tblPrEx>
        <w:trPr>
          <w:gridAfter w:val="5"/>
          <w:wAfter w:w="1282" w:type="pct"/>
          <w:jc w:val="center"/>
        </w:trPr>
        <w:tc>
          <w:tcPr>
            <w:tcW w:w="1249" w:type="pct"/>
          </w:tcPr>
          <w:p w14:paraId="00E61A72" w14:textId="77777777" w:rsidR="00103A95" w:rsidRPr="004A3904" w:rsidRDefault="00103A95" w:rsidP="00FF22F9">
            <w:pPr>
              <w:spacing w:before="0"/>
              <w:jc w:val="center"/>
              <w:rPr>
                <w:rFonts w:cs="Arial"/>
              </w:rPr>
            </w:pPr>
          </w:p>
        </w:tc>
        <w:tc>
          <w:tcPr>
            <w:tcW w:w="682" w:type="pct"/>
            <w:gridSpan w:val="3"/>
          </w:tcPr>
          <w:p w14:paraId="16913520" w14:textId="77777777" w:rsidR="00103A95" w:rsidRPr="004A3904" w:rsidRDefault="00103A95" w:rsidP="00FF22F9">
            <w:pPr>
              <w:spacing w:before="0"/>
              <w:jc w:val="center"/>
              <w:rPr>
                <w:rFonts w:cs="Arial"/>
              </w:rPr>
            </w:pPr>
            <w:r w:rsidRPr="004A3904">
              <w:rPr>
                <w:rFonts w:cs="Arial"/>
              </w:rPr>
              <w:t>М.П.</w:t>
            </w:r>
          </w:p>
        </w:tc>
        <w:tc>
          <w:tcPr>
            <w:tcW w:w="1292" w:type="pct"/>
            <w:gridSpan w:val="10"/>
          </w:tcPr>
          <w:p w14:paraId="5BAFB875" w14:textId="77777777" w:rsidR="00103A95" w:rsidRPr="004A3904" w:rsidRDefault="00103A95" w:rsidP="00FF22F9">
            <w:pPr>
              <w:spacing w:before="0"/>
              <w:jc w:val="center"/>
              <w:rPr>
                <w:rFonts w:cs="Arial"/>
                <w:lang w:val="ru-RU"/>
              </w:rPr>
            </w:pPr>
          </w:p>
        </w:tc>
        <w:tc>
          <w:tcPr>
            <w:tcW w:w="77" w:type="pct"/>
            <w:gridSpan w:val="2"/>
          </w:tcPr>
          <w:p w14:paraId="6DA8743C" w14:textId="77777777" w:rsidR="00103A95" w:rsidRPr="004A3904" w:rsidRDefault="00103A95" w:rsidP="00FF22F9">
            <w:pPr>
              <w:spacing w:before="0"/>
              <w:jc w:val="center"/>
              <w:rPr>
                <w:rFonts w:cs="Arial"/>
                <w:lang w:val="ru-RU"/>
              </w:rPr>
            </w:pPr>
          </w:p>
        </w:tc>
        <w:tc>
          <w:tcPr>
            <w:tcW w:w="139" w:type="pct"/>
          </w:tcPr>
          <w:p w14:paraId="75BAC695" w14:textId="77777777" w:rsidR="00103A95" w:rsidRPr="004A3904" w:rsidRDefault="00103A95" w:rsidP="00FF22F9">
            <w:pPr>
              <w:spacing w:before="0"/>
              <w:jc w:val="center"/>
              <w:rPr>
                <w:rFonts w:cs="Arial"/>
                <w:lang w:val="ru-RU"/>
              </w:rPr>
            </w:pPr>
          </w:p>
        </w:tc>
        <w:tc>
          <w:tcPr>
            <w:tcW w:w="139" w:type="pct"/>
          </w:tcPr>
          <w:p w14:paraId="2C957EDC" w14:textId="77777777" w:rsidR="00103A95" w:rsidRPr="004A3904" w:rsidRDefault="00103A95" w:rsidP="00FF22F9">
            <w:pPr>
              <w:spacing w:before="0"/>
              <w:jc w:val="center"/>
              <w:rPr>
                <w:rFonts w:cs="Arial"/>
                <w:lang w:val="ru-RU"/>
              </w:rPr>
            </w:pPr>
          </w:p>
        </w:tc>
        <w:tc>
          <w:tcPr>
            <w:tcW w:w="139" w:type="pct"/>
          </w:tcPr>
          <w:p w14:paraId="095AB2D0" w14:textId="77777777" w:rsidR="00103A95" w:rsidRPr="004A3904" w:rsidRDefault="00103A95" w:rsidP="00FF22F9">
            <w:pPr>
              <w:spacing w:before="0"/>
              <w:jc w:val="center"/>
              <w:rPr>
                <w:rFonts w:cs="Arial"/>
                <w:lang w:val="ru-RU"/>
              </w:rPr>
            </w:pPr>
          </w:p>
        </w:tc>
      </w:tr>
      <w:tr w:rsidR="004A3904" w:rsidRPr="004A3904" w14:paraId="376BEB4F" w14:textId="778A90FA" w:rsidTr="00B979C8">
        <w:tblPrEx>
          <w:jc w:val="center"/>
          <w:tblLook w:val="0000" w:firstRow="0" w:lastRow="0" w:firstColumn="0" w:lastColumn="0" w:noHBand="0" w:noVBand="0"/>
        </w:tblPrEx>
        <w:trPr>
          <w:gridAfter w:val="5"/>
          <w:wAfter w:w="1282" w:type="pct"/>
          <w:jc w:val="center"/>
        </w:trPr>
        <w:tc>
          <w:tcPr>
            <w:tcW w:w="1249" w:type="pct"/>
            <w:tcBorders>
              <w:bottom w:val="single" w:sz="4" w:space="0" w:color="auto"/>
            </w:tcBorders>
          </w:tcPr>
          <w:p w14:paraId="7AB69E8C" w14:textId="77777777" w:rsidR="00103A95" w:rsidRPr="004A3904" w:rsidRDefault="00103A95" w:rsidP="00C94E93">
            <w:pPr>
              <w:spacing w:before="0"/>
              <w:rPr>
                <w:rFonts w:cs="Arial"/>
              </w:rPr>
            </w:pPr>
          </w:p>
        </w:tc>
        <w:tc>
          <w:tcPr>
            <w:tcW w:w="682" w:type="pct"/>
            <w:gridSpan w:val="3"/>
          </w:tcPr>
          <w:p w14:paraId="4AED65DB" w14:textId="77777777" w:rsidR="00103A95" w:rsidRPr="004A3904" w:rsidRDefault="00103A95" w:rsidP="00FF22F9">
            <w:pPr>
              <w:spacing w:before="0"/>
              <w:jc w:val="center"/>
              <w:rPr>
                <w:rFonts w:cs="Arial"/>
                <w:lang w:val="ru-RU"/>
              </w:rPr>
            </w:pPr>
          </w:p>
        </w:tc>
        <w:tc>
          <w:tcPr>
            <w:tcW w:w="1292" w:type="pct"/>
            <w:gridSpan w:val="10"/>
            <w:tcBorders>
              <w:bottom w:val="single" w:sz="4" w:space="0" w:color="auto"/>
            </w:tcBorders>
          </w:tcPr>
          <w:p w14:paraId="10696C49" w14:textId="77777777" w:rsidR="00103A95" w:rsidRPr="004A3904" w:rsidRDefault="00103A95" w:rsidP="00FF22F9">
            <w:pPr>
              <w:spacing w:before="0"/>
              <w:jc w:val="center"/>
              <w:rPr>
                <w:rFonts w:cs="Arial"/>
                <w:lang w:val="ru-RU"/>
              </w:rPr>
            </w:pPr>
          </w:p>
        </w:tc>
        <w:tc>
          <w:tcPr>
            <w:tcW w:w="77" w:type="pct"/>
            <w:gridSpan w:val="2"/>
            <w:tcBorders>
              <w:bottom w:val="single" w:sz="4" w:space="0" w:color="auto"/>
            </w:tcBorders>
          </w:tcPr>
          <w:p w14:paraId="3740BBC9" w14:textId="77777777" w:rsidR="00103A95" w:rsidRPr="004A3904" w:rsidRDefault="00103A95" w:rsidP="00FF22F9">
            <w:pPr>
              <w:spacing w:before="0"/>
              <w:jc w:val="center"/>
              <w:rPr>
                <w:rFonts w:cs="Arial"/>
                <w:lang w:val="ru-RU"/>
              </w:rPr>
            </w:pPr>
          </w:p>
        </w:tc>
        <w:tc>
          <w:tcPr>
            <w:tcW w:w="139" w:type="pct"/>
            <w:tcBorders>
              <w:bottom w:val="single" w:sz="4" w:space="0" w:color="auto"/>
            </w:tcBorders>
          </w:tcPr>
          <w:p w14:paraId="436B665A" w14:textId="77777777" w:rsidR="00103A95" w:rsidRPr="004A3904" w:rsidRDefault="00103A95" w:rsidP="00FF22F9">
            <w:pPr>
              <w:spacing w:before="0"/>
              <w:jc w:val="center"/>
              <w:rPr>
                <w:rFonts w:cs="Arial"/>
                <w:lang w:val="ru-RU"/>
              </w:rPr>
            </w:pPr>
          </w:p>
        </w:tc>
        <w:tc>
          <w:tcPr>
            <w:tcW w:w="139" w:type="pct"/>
            <w:tcBorders>
              <w:bottom w:val="single" w:sz="4" w:space="0" w:color="auto"/>
            </w:tcBorders>
          </w:tcPr>
          <w:p w14:paraId="261329DB" w14:textId="77777777" w:rsidR="00103A95" w:rsidRPr="004A3904" w:rsidRDefault="00103A95" w:rsidP="00FF22F9">
            <w:pPr>
              <w:spacing w:before="0"/>
              <w:jc w:val="center"/>
              <w:rPr>
                <w:rFonts w:cs="Arial"/>
                <w:lang w:val="ru-RU"/>
              </w:rPr>
            </w:pPr>
          </w:p>
        </w:tc>
        <w:tc>
          <w:tcPr>
            <w:tcW w:w="139" w:type="pct"/>
            <w:tcBorders>
              <w:bottom w:val="single" w:sz="4" w:space="0" w:color="auto"/>
            </w:tcBorders>
          </w:tcPr>
          <w:p w14:paraId="19E8C899" w14:textId="77777777" w:rsidR="00103A95" w:rsidRPr="004A3904" w:rsidRDefault="00103A95" w:rsidP="00FF22F9">
            <w:pPr>
              <w:spacing w:before="0"/>
              <w:jc w:val="center"/>
              <w:rPr>
                <w:rFonts w:cs="Arial"/>
                <w:lang w:val="ru-RU"/>
              </w:rPr>
            </w:pPr>
          </w:p>
        </w:tc>
      </w:tr>
      <w:tr w:rsidR="004A3904" w:rsidRPr="004A3904" w14:paraId="16C4CF9A" w14:textId="12646024" w:rsidTr="00B979C8">
        <w:tblPrEx>
          <w:jc w:val="center"/>
          <w:tblLook w:val="0000" w:firstRow="0" w:lastRow="0" w:firstColumn="0" w:lastColumn="0" w:noHBand="0" w:noVBand="0"/>
        </w:tblPrEx>
        <w:trPr>
          <w:gridAfter w:val="5"/>
          <w:wAfter w:w="1282" w:type="pct"/>
          <w:trHeight w:val="389"/>
          <w:jc w:val="center"/>
        </w:trPr>
        <w:tc>
          <w:tcPr>
            <w:tcW w:w="1249" w:type="pct"/>
            <w:tcBorders>
              <w:top w:val="single" w:sz="4" w:space="0" w:color="auto"/>
            </w:tcBorders>
          </w:tcPr>
          <w:p w14:paraId="422F17C8" w14:textId="77777777" w:rsidR="00103A95" w:rsidRPr="004A3904" w:rsidRDefault="00103A95" w:rsidP="00C94E93">
            <w:pPr>
              <w:spacing w:before="0"/>
              <w:rPr>
                <w:rFonts w:cs="Arial"/>
              </w:rPr>
            </w:pPr>
          </w:p>
        </w:tc>
        <w:tc>
          <w:tcPr>
            <w:tcW w:w="682" w:type="pct"/>
            <w:gridSpan w:val="3"/>
          </w:tcPr>
          <w:p w14:paraId="23B02495" w14:textId="77777777" w:rsidR="00103A95" w:rsidRPr="004A3904" w:rsidRDefault="00103A95" w:rsidP="00FF22F9">
            <w:pPr>
              <w:spacing w:before="0"/>
              <w:jc w:val="center"/>
              <w:rPr>
                <w:rFonts w:cs="Arial"/>
                <w:lang w:val="ru-RU"/>
              </w:rPr>
            </w:pPr>
          </w:p>
        </w:tc>
        <w:tc>
          <w:tcPr>
            <w:tcW w:w="1292" w:type="pct"/>
            <w:gridSpan w:val="10"/>
            <w:tcBorders>
              <w:top w:val="single" w:sz="4" w:space="0" w:color="auto"/>
            </w:tcBorders>
          </w:tcPr>
          <w:p w14:paraId="37782233" w14:textId="77777777" w:rsidR="00103A95" w:rsidRPr="004A3904" w:rsidRDefault="00103A95" w:rsidP="00FF22F9">
            <w:pPr>
              <w:spacing w:before="0"/>
              <w:jc w:val="center"/>
              <w:rPr>
                <w:rFonts w:cs="Arial"/>
                <w:lang w:val="ru-RU"/>
              </w:rPr>
            </w:pPr>
          </w:p>
        </w:tc>
        <w:tc>
          <w:tcPr>
            <w:tcW w:w="77" w:type="pct"/>
            <w:gridSpan w:val="2"/>
            <w:tcBorders>
              <w:top w:val="single" w:sz="4" w:space="0" w:color="auto"/>
            </w:tcBorders>
          </w:tcPr>
          <w:p w14:paraId="08905639" w14:textId="77777777" w:rsidR="00103A95" w:rsidRPr="004A3904" w:rsidRDefault="00103A95" w:rsidP="00FF22F9">
            <w:pPr>
              <w:spacing w:before="0"/>
              <w:jc w:val="center"/>
              <w:rPr>
                <w:rFonts w:cs="Arial"/>
                <w:lang w:val="ru-RU"/>
              </w:rPr>
            </w:pPr>
          </w:p>
        </w:tc>
        <w:tc>
          <w:tcPr>
            <w:tcW w:w="139" w:type="pct"/>
            <w:tcBorders>
              <w:top w:val="single" w:sz="4" w:space="0" w:color="auto"/>
            </w:tcBorders>
          </w:tcPr>
          <w:p w14:paraId="310642B5" w14:textId="77777777" w:rsidR="00103A95" w:rsidRPr="004A3904" w:rsidRDefault="00103A95" w:rsidP="00FF22F9">
            <w:pPr>
              <w:spacing w:before="0"/>
              <w:jc w:val="center"/>
              <w:rPr>
                <w:rFonts w:cs="Arial"/>
                <w:lang w:val="ru-RU"/>
              </w:rPr>
            </w:pPr>
          </w:p>
        </w:tc>
        <w:tc>
          <w:tcPr>
            <w:tcW w:w="139" w:type="pct"/>
            <w:tcBorders>
              <w:top w:val="single" w:sz="4" w:space="0" w:color="auto"/>
            </w:tcBorders>
          </w:tcPr>
          <w:p w14:paraId="5EA8614D" w14:textId="77777777" w:rsidR="00103A95" w:rsidRPr="004A3904" w:rsidRDefault="00103A95" w:rsidP="00FF22F9">
            <w:pPr>
              <w:spacing w:before="0"/>
              <w:jc w:val="center"/>
              <w:rPr>
                <w:rFonts w:cs="Arial"/>
                <w:lang w:val="ru-RU"/>
              </w:rPr>
            </w:pPr>
          </w:p>
        </w:tc>
        <w:tc>
          <w:tcPr>
            <w:tcW w:w="139" w:type="pct"/>
            <w:tcBorders>
              <w:top w:val="single" w:sz="4" w:space="0" w:color="auto"/>
            </w:tcBorders>
          </w:tcPr>
          <w:p w14:paraId="2FC8EE4A" w14:textId="77777777" w:rsidR="00103A95" w:rsidRPr="004A3904" w:rsidRDefault="00103A95" w:rsidP="00FF22F9">
            <w:pPr>
              <w:spacing w:before="0"/>
              <w:jc w:val="center"/>
              <w:rPr>
                <w:rFonts w:cs="Arial"/>
                <w:lang w:val="ru-RU"/>
              </w:rPr>
            </w:pPr>
          </w:p>
        </w:tc>
      </w:tr>
    </w:tbl>
    <w:p w14:paraId="68136F78" w14:textId="77777777" w:rsidR="003E0DE0" w:rsidRPr="004A3904" w:rsidRDefault="003E0DE0" w:rsidP="003E0DE0">
      <w:pPr>
        <w:spacing w:before="0"/>
        <w:rPr>
          <w:rFonts w:cs="Arial"/>
          <w:b/>
          <w:i/>
          <w:lang w:val="sr-Cyrl-CS"/>
        </w:rPr>
      </w:pPr>
      <w:r w:rsidRPr="004A3904">
        <w:rPr>
          <w:rFonts w:cs="Arial"/>
          <w:b/>
          <w:i/>
          <w:lang w:val="sr-Cyrl-CS"/>
        </w:rPr>
        <w:t>Напомена:</w:t>
      </w:r>
    </w:p>
    <w:p w14:paraId="4CA83DB6" w14:textId="6BA203B1" w:rsidR="003E0DE0" w:rsidRPr="004A3904" w:rsidRDefault="003E0DE0" w:rsidP="003E0DE0">
      <w:pPr>
        <w:pStyle w:val="KDKomentar"/>
        <w:spacing w:before="0"/>
        <w:rPr>
          <w:rFonts w:eastAsia="TimesNewRomanPS-BoldMT" w:cs="Arial"/>
          <w:color w:val="auto"/>
          <w:sz w:val="22"/>
          <w:szCs w:val="22"/>
        </w:rPr>
      </w:pPr>
      <w:r w:rsidRPr="004A3904">
        <w:rPr>
          <w:rFonts w:eastAsia="TimesNewRomanPS-BoldMT" w:cs="Arial"/>
          <w:color w:val="auto"/>
          <w:sz w:val="22"/>
          <w:szCs w:val="22"/>
        </w:rPr>
        <w:t>-</w:t>
      </w:r>
      <w:r w:rsidR="009C3300" w:rsidRPr="004A3904">
        <w:rPr>
          <w:rFonts w:eastAsia="TimesNewRomanPS-BoldMT" w:cs="Arial"/>
          <w:color w:val="auto"/>
          <w:sz w:val="22"/>
          <w:szCs w:val="22"/>
          <w:lang w:val="sr-Cyrl-RS"/>
        </w:rPr>
        <w:t xml:space="preserve"> </w:t>
      </w:r>
      <w:r w:rsidRPr="004A3904">
        <w:rPr>
          <w:rFonts w:eastAsia="TimesNewRomanPS-BoldMT" w:cs="Arial"/>
          <w:color w:val="auto"/>
          <w:sz w:val="22"/>
          <w:szCs w:val="22"/>
        </w:rPr>
        <w:t xml:space="preserve">Уколико </w:t>
      </w:r>
      <w:r w:rsidRPr="004A390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A3904">
        <w:rPr>
          <w:rFonts w:eastAsia="TimesNewRomanPS-BoldMT" w:cs="Arial"/>
          <w:color w:val="auto"/>
          <w:sz w:val="22"/>
          <w:szCs w:val="22"/>
        </w:rPr>
        <w:t>.</w:t>
      </w:r>
    </w:p>
    <w:p w14:paraId="7DFB776D" w14:textId="32216BBB" w:rsidR="00DD1C46" w:rsidRPr="004A3904" w:rsidRDefault="009C3300" w:rsidP="003E0DE0">
      <w:pPr>
        <w:pStyle w:val="KDKomentar"/>
        <w:spacing w:before="0"/>
        <w:rPr>
          <w:rFonts w:eastAsia="TimesNewRomanPS-BoldMT" w:cs="Arial"/>
          <w:color w:val="auto"/>
          <w:sz w:val="22"/>
          <w:szCs w:val="22"/>
        </w:rPr>
        <w:sectPr w:rsidR="00DD1C46" w:rsidRPr="004A3904" w:rsidSect="00DD1C46">
          <w:footnotePr>
            <w:pos w:val="beneathText"/>
          </w:footnotePr>
          <w:pgSz w:w="16834" w:h="11909" w:orient="landscape" w:code="9"/>
          <w:pgMar w:top="1440" w:right="1440" w:bottom="1440" w:left="1440" w:header="142" w:footer="437" w:gutter="0"/>
          <w:cols w:space="708"/>
          <w:titlePg/>
          <w:docGrid w:linePitch="360"/>
        </w:sectPr>
      </w:pPr>
      <w:r w:rsidRPr="004A3904">
        <w:rPr>
          <w:rFonts w:eastAsia="TimesNewRomanPS-BoldMT" w:cs="Arial"/>
          <w:color w:val="auto"/>
          <w:sz w:val="22"/>
          <w:szCs w:val="22"/>
          <w:lang w:val="sr-Cyrl-CS"/>
        </w:rPr>
        <w:t>-</w:t>
      </w:r>
      <w:r w:rsidR="003E0DE0" w:rsidRPr="004A390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3DB6DD" w14:textId="472EBCC0" w:rsidR="00DF78C8" w:rsidRPr="004A3904" w:rsidRDefault="00DF78C8" w:rsidP="00DF78C8">
      <w:pPr>
        <w:spacing w:before="0"/>
        <w:rPr>
          <w:rFonts w:cs="Arial"/>
          <w:b/>
          <w:lang w:val="ru-RU"/>
        </w:rPr>
      </w:pPr>
      <w:r w:rsidRPr="004A3904">
        <w:rPr>
          <w:rFonts w:cs="Arial"/>
          <w:b/>
          <w:lang w:val="sr-Latn-CS"/>
        </w:rPr>
        <w:lastRenderedPageBreak/>
        <w:t>Упутство</w:t>
      </w:r>
      <w:r w:rsidR="009C3300" w:rsidRPr="004A3904">
        <w:rPr>
          <w:rFonts w:cs="Arial"/>
          <w:b/>
          <w:lang w:val="sr-Cyrl-RS"/>
        </w:rPr>
        <w:t xml:space="preserve"> </w:t>
      </w:r>
      <w:r w:rsidRPr="004A3904">
        <w:rPr>
          <w:rFonts w:cs="Arial"/>
          <w:b/>
          <w:lang w:val="sr-Latn-CS"/>
        </w:rPr>
        <w:t>за попуњавањ</w:t>
      </w:r>
      <w:r w:rsidRPr="004A3904">
        <w:rPr>
          <w:rFonts w:cs="Arial"/>
          <w:b/>
          <w:lang w:val="ru-RU"/>
        </w:rPr>
        <w:t>е Обрасца структуре цене</w:t>
      </w:r>
    </w:p>
    <w:p w14:paraId="1C9CF815" w14:textId="77777777" w:rsidR="00DF78C8" w:rsidRPr="004A3904" w:rsidRDefault="00DF78C8" w:rsidP="00DF78C8">
      <w:pPr>
        <w:spacing w:before="0"/>
        <w:rPr>
          <w:rFonts w:cs="Arial"/>
          <w:b/>
          <w:lang w:val="ru-RU"/>
        </w:rPr>
      </w:pPr>
    </w:p>
    <w:p w14:paraId="09292BFD" w14:textId="77777777" w:rsidR="009C3300" w:rsidRPr="004A3904"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4A3904">
        <w:rPr>
          <w:rFonts w:eastAsia="Calibri" w:cs="Arial"/>
          <w:bCs/>
          <w:iCs/>
          <w:lang w:val="sr-Cyrl-RS"/>
        </w:rPr>
        <w:t>Понуђачи треба да попуне образац структуре цене тако што ће:</w:t>
      </w:r>
    </w:p>
    <w:p w14:paraId="0B8938A5" w14:textId="444145A2" w:rsidR="009C3300" w:rsidRPr="004A3904" w:rsidRDefault="009C3300" w:rsidP="009C3300">
      <w:pPr>
        <w:tabs>
          <w:tab w:val="left" w:pos="90"/>
        </w:tabs>
        <w:autoSpaceDE w:val="0"/>
        <w:autoSpaceDN w:val="0"/>
        <w:adjustRightInd w:val="0"/>
        <w:ind w:left="90"/>
        <w:contextualSpacing/>
        <w:rPr>
          <w:rFonts w:eastAsia="Calibri" w:cs="Arial"/>
          <w:bCs/>
          <w:iCs/>
          <w:lang w:val="sr-Cyrl-RS"/>
        </w:rPr>
      </w:pPr>
      <w:r w:rsidRPr="004A3904">
        <w:rPr>
          <w:rFonts w:eastAsia="Calibri" w:cs="Arial"/>
          <w:bCs/>
          <w:iCs/>
          <w:lang w:val="sr-Cyrl-RS"/>
        </w:rPr>
        <w:t xml:space="preserve">- у колону </w:t>
      </w:r>
      <w:r w:rsidR="00950AF9">
        <w:rPr>
          <w:rFonts w:eastAsia="Calibri" w:cs="Arial"/>
          <w:bCs/>
          <w:iCs/>
          <w:lang w:val="ru-RU"/>
        </w:rPr>
        <w:t>4</w:t>
      </w:r>
      <w:r w:rsidRPr="004A3904">
        <w:rPr>
          <w:rFonts w:eastAsia="Calibri" w:cs="Arial"/>
          <w:bCs/>
          <w:iCs/>
          <w:lang w:val="sr-Cyrl-RS"/>
        </w:rPr>
        <w:t>. уписати колико износи јединична цена без ПДВ-а за сваки тражени предмет јавне набавке</w:t>
      </w:r>
    </w:p>
    <w:p w14:paraId="2A4EBA1B" w14:textId="5B5DD44B" w:rsidR="009C3300" w:rsidRPr="004A3904" w:rsidRDefault="009C3300" w:rsidP="009C3300">
      <w:pPr>
        <w:tabs>
          <w:tab w:val="left" w:pos="90"/>
        </w:tabs>
        <w:autoSpaceDE w:val="0"/>
        <w:autoSpaceDN w:val="0"/>
        <w:adjustRightInd w:val="0"/>
        <w:ind w:left="90"/>
        <w:contextualSpacing/>
        <w:rPr>
          <w:rFonts w:eastAsia="Calibri" w:cs="Arial"/>
          <w:bCs/>
          <w:iCs/>
          <w:lang w:val="sr-Latn-RS"/>
        </w:rPr>
      </w:pPr>
      <w:r w:rsidRPr="004A3904">
        <w:rPr>
          <w:rFonts w:eastAsia="Calibri" w:cs="Arial"/>
          <w:bCs/>
          <w:iCs/>
          <w:lang w:val="sr-Cyrl-RS"/>
        </w:rPr>
        <w:t xml:space="preserve">- у колону </w:t>
      </w:r>
      <w:r w:rsidR="00950AF9">
        <w:rPr>
          <w:rFonts w:eastAsia="Calibri" w:cs="Arial"/>
          <w:bCs/>
          <w:iCs/>
          <w:lang w:val="sr-Cyrl-RS"/>
        </w:rPr>
        <w:t>5</w:t>
      </w:r>
      <w:r w:rsidRPr="004A3904">
        <w:rPr>
          <w:rFonts w:eastAsia="Calibri" w:cs="Arial"/>
          <w:bCs/>
          <w:iCs/>
          <w:lang w:val="sr-Cyrl-RS"/>
        </w:rPr>
        <w:t>. уписати колико износи укупна цена без ПДВ-а за свак</w:t>
      </w:r>
      <w:r w:rsidR="00C75415">
        <w:rPr>
          <w:rFonts w:eastAsia="Calibri" w:cs="Arial"/>
          <w:bCs/>
          <w:iCs/>
          <w:lang w:val="sr-Cyrl-RS"/>
        </w:rPr>
        <w:t xml:space="preserve">и тражени предмет јавне набавке,тако што ће јединичну цену </w:t>
      </w:r>
      <w:r w:rsidR="00636D82">
        <w:rPr>
          <w:rFonts w:eastAsia="Calibri" w:cs="Arial"/>
          <w:bCs/>
          <w:iCs/>
          <w:lang w:val="sr-Cyrl-RS"/>
        </w:rPr>
        <w:t xml:space="preserve">без ПДВ – а (наведену у колони </w:t>
      </w:r>
      <w:r w:rsidR="00950AF9">
        <w:rPr>
          <w:rFonts w:eastAsia="Calibri" w:cs="Arial"/>
          <w:bCs/>
          <w:iCs/>
          <w:lang w:val="sr-Cyrl-RS"/>
        </w:rPr>
        <w:t>4</w:t>
      </w:r>
      <w:r w:rsidR="00C75415">
        <w:rPr>
          <w:rFonts w:eastAsia="Calibri" w:cs="Arial"/>
          <w:bCs/>
          <w:iCs/>
          <w:lang w:val="sr-Cyrl-RS"/>
        </w:rPr>
        <w:t>) помножити са траженом колич</w:t>
      </w:r>
      <w:r w:rsidR="00636D82">
        <w:rPr>
          <w:rFonts w:eastAsia="Calibri" w:cs="Arial"/>
          <w:bCs/>
          <w:iCs/>
          <w:lang w:val="sr-Cyrl-RS"/>
        </w:rPr>
        <w:t xml:space="preserve">ином која је наведена у колони </w:t>
      </w:r>
      <w:r w:rsidR="00950AF9">
        <w:rPr>
          <w:rFonts w:eastAsia="Calibri" w:cs="Arial"/>
          <w:bCs/>
          <w:iCs/>
          <w:lang w:val="sr-Cyrl-RS"/>
        </w:rPr>
        <w:t>3</w:t>
      </w:r>
    </w:p>
    <w:p w14:paraId="29465F13" w14:textId="37F923AB" w:rsidR="009C3300" w:rsidRPr="004A3904" w:rsidRDefault="009C3300" w:rsidP="009C3300">
      <w:pPr>
        <w:tabs>
          <w:tab w:val="left" w:pos="90"/>
        </w:tabs>
        <w:autoSpaceDE w:val="0"/>
        <w:autoSpaceDN w:val="0"/>
        <w:adjustRightInd w:val="0"/>
        <w:ind w:left="90"/>
        <w:contextualSpacing/>
        <w:rPr>
          <w:rFonts w:eastAsia="Calibri" w:cs="Arial"/>
          <w:bCs/>
          <w:iCs/>
          <w:lang w:val="sr-Cyrl-RS"/>
        </w:rPr>
      </w:pPr>
      <w:r w:rsidRPr="004A3904">
        <w:rPr>
          <w:rFonts w:eastAsia="Calibri" w:cs="Arial"/>
          <w:bCs/>
          <w:iCs/>
          <w:lang w:val="sr-Cyrl-RS"/>
        </w:rPr>
        <w:t xml:space="preserve">- у колону </w:t>
      </w:r>
      <w:r w:rsidR="00950AF9">
        <w:rPr>
          <w:rFonts w:eastAsia="Calibri" w:cs="Arial"/>
          <w:bCs/>
          <w:iCs/>
          <w:lang w:val="ru-RU"/>
        </w:rPr>
        <w:t>6</w:t>
      </w:r>
      <w:r w:rsidRPr="004A3904">
        <w:rPr>
          <w:rFonts w:eastAsia="Calibri" w:cs="Arial"/>
          <w:bCs/>
          <w:iCs/>
          <w:lang w:val="sr-Cyrl-RS"/>
        </w:rPr>
        <w:t>. уписати колико износи јединична цена са ПДВ-ом за сваки тражени предмет јавне набавке</w:t>
      </w:r>
    </w:p>
    <w:p w14:paraId="43D167FE" w14:textId="5DA1A109" w:rsidR="00C75415" w:rsidRPr="004A3904" w:rsidRDefault="009C3300" w:rsidP="00C75415">
      <w:pPr>
        <w:tabs>
          <w:tab w:val="left" w:pos="90"/>
        </w:tabs>
        <w:autoSpaceDE w:val="0"/>
        <w:autoSpaceDN w:val="0"/>
        <w:adjustRightInd w:val="0"/>
        <w:ind w:left="90"/>
        <w:contextualSpacing/>
        <w:rPr>
          <w:rFonts w:eastAsia="Calibri" w:cs="Arial"/>
          <w:bCs/>
          <w:iCs/>
          <w:lang w:val="sr-Latn-RS"/>
        </w:rPr>
      </w:pPr>
      <w:r w:rsidRPr="004A3904">
        <w:rPr>
          <w:rFonts w:eastAsia="Calibri" w:cs="Arial"/>
          <w:bCs/>
          <w:iCs/>
          <w:lang w:val="sr-Cyrl-RS"/>
        </w:rPr>
        <w:t xml:space="preserve">- у колону </w:t>
      </w:r>
      <w:r w:rsidR="00950AF9">
        <w:rPr>
          <w:rFonts w:eastAsia="Calibri" w:cs="Arial"/>
          <w:bCs/>
          <w:iCs/>
          <w:lang w:val="ru-RU"/>
        </w:rPr>
        <w:t>7</w:t>
      </w:r>
      <w:r w:rsidRPr="004A3904">
        <w:rPr>
          <w:rFonts w:eastAsia="Calibri" w:cs="Arial"/>
          <w:bCs/>
          <w:iCs/>
          <w:lang w:val="sr-Cyrl-RS"/>
        </w:rPr>
        <w:t>. уписати колико износи укупна цена са ПДВ-ом за сваки тражени предмет јавне набавке</w:t>
      </w:r>
      <w:r w:rsidRPr="004A3904">
        <w:rPr>
          <w:rFonts w:eastAsia="Arial Unicode MS" w:cs="Arial"/>
          <w:bCs/>
          <w:iCs/>
          <w:kern w:val="1"/>
          <w:lang w:val="sr-Cyrl-RS" w:eastAsia="ar-SA"/>
        </w:rPr>
        <w:t xml:space="preserve"> </w:t>
      </w:r>
      <w:r w:rsidR="00C75415">
        <w:rPr>
          <w:rFonts w:eastAsia="Calibri" w:cs="Arial"/>
          <w:bCs/>
          <w:iCs/>
          <w:lang w:val="sr-Cyrl-RS"/>
        </w:rPr>
        <w:t xml:space="preserve">тако што ће јединичну цену </w:t>
      </w:r>
      <w:r w:rsidR="00950AF9">
        <w:rPr>
          <w:rFonts w:eastAsia="Calibri" w:cs="Arial"/>
          <w:bCs/>
          <w:iCs/>
          <w:lang w:val="sr-Cyrl-RS"/>
        </w:rPr>
        <w:t>са ПДВ – ом (наведену у колони 6</w:t>
      </w:r>
      <w:r w:rsidR="00C75415">
        <w:rPr>
          <w:rFonts w:eastAsia="Calibri" w:cs="Arial"/>
          <w:bCs/>
          <w:iCs/>
          <w:lang w:val="sr-Cyrl-RS"/>
        </w:rPr>
        <w:t>) помножити са траженом колич</w:t>
      </w:r>
      <w:r w:rsidR="00950AF9">
        <w:rPr>
          <w:rFonts w:eastAsia="Calibri" w:cs="Arial"/>
          <w:bCs/>
          <w:iCs/>
          <w:lang w:val="sr-Cyrl-RS"/>
        </w:rPr>
        <w:t>ином која је наведена у колони 3</w:t>
      </w:r>
    </w:p>
    <w:p w14:paraId="0BBA1766" w14:textId="598F3817" w:rsidR="009C3300" w:rsidRPr="00C75415" w:rsidRDefault="009C3300" w:rsidP="009C3300">
      <w:pPr>
        <w:tabs>
          <w:tab w:val="left" w:pos="90"/>
        </w:tabs>
        <w:suppressAutoHyphens/>
        <w:spacing w:line="100" w:lineRule="atLeast"/>
        <w:ind w:firstLine="120"/>
        <w:rPr>
          <w:rFonts w:eastAsia="Arial Unicode MS" w:cs="Arial"/>
          <w:kern w:val="1"/>
          <w:lang w:val="sr-Latn-RS" w:eastAsia="ar-SA"/>
        </w:rPr>
      </w:pPr>
    </w:p>
    <w:p w14:paraId="4918FFDE" w14:textId="6A4A9183" w:rsidR="00DF78C8" w:rsidRPr="004A3904" w:rsidRDefault="00DF78C8" w:rsidP="006A55BF">
      <w:pPr>
        <w:tabs>
          <w:tab w:val="left" w:pos="992"/>
        </w:tabs>
        <w:spacing w:before="0"/>
        <w:rPr>
          <w:rFonts w:cs="Arial"/>
          <w:lang w:val="ru-RU"/>
        </w:rPr>
      </w:pPr>
      <w:r w:rsidRPr="004A3904">
        <w:rPr>
          <w:rFonts w:cs="Arial"/>
          <w:lang w:val="ru-RU"/>
        </w:rPr>
        <w:t xml:space="preserve">- у Табелу . уписују се </w:t>
      </w:r>
    </w:p>
    <w:p w14:paraId="5F1CB99E" w14:textId="77777777" w:rsidR="00DF78C8" w:rsidRPr="004A3904" w:rsidRDefault="00DF78C8" w:rsidP="00DF78C8">
      <w:pPr>
        <w:tabs>
          <w:tab w:val="left" w:pos="992"/>
        </w:tabs>
        <w:spacing w:before="0"/>
        <w:rPr>
          <w:rFonts w:cs="Arial"/>
          <w:b/>
          <w:lang w:val="sr-Cyrl-BA"/>
        </w:rPr>
      </w:pPr>
    </w:p>
    <w:p w14:paraId="6C09D7A9" w14:textId="77777777" w:rsidR="00DF78C8" w:rsidRPr="004A3904" w:rsidRDefault="00DF78C8" w:rsidP="00950AF9">
      <w:pPr>
        <w:numPr>
          <w:ilvl w:val="0"/>
          <w:numId w:val="17"/>
        </w:numPr>
        <w:tabs>
          <w:tab w:val="left" w:pos="992"/>
        </w:tabs>
        <w:spacing w:before="0"/>
        <w:rPr>
          <w:rFonts w:cs="Arial"/>
          <w:lang w:val="ru-RU"/>
        </w:rPr>
      </w:pPr>
      <w:r w:rsidRPr="004A3904">
        <w:rPr>
          <w:rFonts w:cs="Arial"/>
          <w:lang w:val="ru-RU"/>
        </w:rPr>
        <w:t xml:space="preserve">у ред бр. </w:t>
      </w:r>
      <w:r w:rsidRPr="004A3904">
        <w:rPr>
          <w:rFonts w:cs="Arial"/>
        </w:rPr>
        <w:t>I</w:t>
      </w:r>
      <w:r w:rsidRPr="004A3904">
        <w:rPr>
          <w:rFonts w:cs="Arial"/>
          <w:lang w:val="ru-RU"/>
        </w:rPr>
        <w:t xml:space="preserve"> – уписује се укупно понуђена цена за све позиције  без ПДВ (збир</w:t>
      </w:r>
    </w:p>
    <w:p w14:paraId="50A3527F" w14:textId="04531409" w:rsidR="00DF78C8" w:rsidRPr="004A3904" w:rsidRDefault="00DF78C8" w:rsidP="00950AF9">
      <w:pPr>
        <w:numPr>
          <w:ilvl w:val="0"/>
          <w:numId w:val="17"/>
        </w:numPr>
        <w:tabs>
          <w:tab w:val="left" w:pos="992"/>
        </w:tabs>
        <w:spacing w:before="0"/>
        <w:rPr>
          <w:rFonts w:cs="Arial"/>
          <w:lang w:val="ru-RU"/>
        </w:rPr>
      </w:pPr>
      <w:r w:rsidRPr="004A3904">
        <w:rPr>
          <w:rFonts w:cs="Arial"/>
          <w:lang w:val="ru-RU"/>
        </w:rPr>
        <w:t xml:space="preserve">колоне бр. </w:t>
      </w:r>
      <w:r w:rsidR="00950AF9">
        <w:rPr>
          <w:rFonts w:cs="Arial"/>
          <w:lang w:val="ru-RU"/>
        </w:rPr>
        <w:t>5</w:t>
      </w:r>
      <w:r w:rsidR="00A61290">
        <w:rPr>
          <w:rFonts w:cs="Arial"/>
          <w:lang w:val="sr-Cyrl-RS"/>
        </w:rPr>
        <w:t>)</w:t>
      </w:r>
    </w:p>
    <w:p w14:paraId="24A0C5C1" w14:textId="77777777" w:rsidR="00DF78C8" w:rsidRPr="004A3904" w:rsidRDefault="00DF78C8" w:rsidP="00950AF9">
      <w:pPr>
        <w:numPr>
          <w:ilvl w:val="0"/>
          <w:numId w:val="17"/>
        </w:numPr>
        <w:tabs>
          <w:tab w:val="left" w:pos="992"/>
        </w:tabs>
        <w:spacing w:before="0"/>
        <w:rPr>
          <w:rFonts w:cs="Arial"/>
          <w:lang w:val="ru-RU"/>
        </w:rPr>
      </w:pPr>
      <w:r w:rsidRPr="004A3904">
        <w:rPr>
          <w:rFonts w:cs="Arial"/>
          <w:lang w:val="ru-RU"/>
        </w:rPr>
        <w:t xml:space="preserve">у ред бр. </w:t>
      </w:r>
      <w:r w:rsidRPr="004A3904">
        <w:rPr>
          <w:rFonts w:cs="Arial"/>
        </w:rPr>
        <w:t>II</w:t>
      </w:r>
      <w:r w:rsidRPr="004A3904">
        <w:rPr>
          <w:rFonts w:cs="Arial"/>
          <w:lang w:val="ru-RU"/>
        </w:rPr>
        <w:t xml:space="preserve"> – уписује се укупан износ ПДВ </w:t>
      </w:r>
    </w:p>
    <w:p w14:paraId="46CF3B01" w14:textId="77777777" w:rsidR="00DF78C8" w:rsidRPr="004A3904" w:rsidRDefault="00DF78C8" w:rsidP="00950AF9">
      <w:pPr>
        <w:numPr>
          <w:ilvl w:val="0"/>
          <w:numId w:val="17"/>
        </w:numPr>
        <w:tabs>
          <w:tab w:val="left" w:pos="992"/>
        </w:tabs>
        <w:spacing w:before="0"/>
        <w:rPr>
          <w:rFonts w:cs="Arial"/>
          <w:lang w:val="ru-RU"/>
        </w:rPr>
      </w:pPr>
      <w:r w:rsidRPr="004A3904">
        <w:rPr>
          <w:rFonts w:cs="Arial"/>
          <w:lang w:val="ru-RU"/>
        </w:rPr>
        <w:t xml:space="preserve">у ред бр. </w:t>
      </w:r>
      <w:r w:rsidRPr="004A3904">
        <w:rPr>
          <w:rFonts w:cs="Arial"/>
        </w:rPr>
        <w:t>III</w:t>
      </w:r>
      <w:r w:rsidRPr="004A3904">
        <w:rPr>
          <w:rFonts w:cs="Arial"/>
          <w:lang w:val="ru-RU"/>
        </w:rPr>
        <w:t xml:space="preserve"> – уписује се укупно понуђена цена са ПДВ (ред бр. </w:t>
      </w:r>
      <w:r w:rsidRPr="004A3904">
        <w:rPr>
          <w:rFonts w:cs="Arial"/>
        </w:rPr>
        <w:t>I</w:t>
      </w:r>
      <w:r w:rsidRPr="004A3904">
        <w:rPr>
          <w:rFonts w:cs="Arial"/>
          <w:lang w:val="ru-RU"/>
        </w:rPr>
        <w:t xml:space="preserve"> + ред.</w:t>
      </w:r>
    </w:p>
    <w:p w14:paraId="1717708E" w14:textId="77777777" w:rsidR="00DF78C8" w:rsidRPr="004A3904" w:rsidRDefault="00DF78C8" w:rsidP="00950AF9">
      <w:pPr>
        <w:numPr>
          <w:ilvl w:val="0"/>
          <w:numId w:val="17"/>
        </w:numPr>
        <w:tabs>
          <w:tab w:val="left" w:pos="992"/>
        </w:tabs>
        <w:spacing w:before="0"/>
        <w:rPr>
          <w:rFonts w:cs="Arial"/>
          <w:lang w:val="ru-RU"/>
        </w:rPr>
      </w:pPr>
      <w:r w:rsidRPr="004A3904">
        <w:rPr>
          <w:rFonts w:cs="Arial"/>
          <w:lang w:val="ru-RU"/>
        </w:rPr>
        <w:t xml:space="preserve">бр. </w:t>
      </w:r>
      <w:r w:rsidRPr="004A3904">
        <w:rPr>
          <w:rFonts w:cs="Arial"/>
        </w:rPr>
        <w:t>II</w:t>
      </w:r>
      <w:r w:rsidRPr="004A3904">
        <w:rPr>
          <w:rFonts w:cs="Arial"/>
          <w:lang w:val="ru-RU"/>
        </w:rPr>
        <w:t>)</w:t>
      </w:r>
    </w:p>
    <w:p w14:paraId="585DFFDC" w14:textId="77777777" w:rsidR="006A55BF" w:rsidRPr="004A3904" w:rsidRDefault="006A55BF" w:rsidP="009C3300">
      <w:pPr>
        <w:tabs>
          <w:tab w:val="left" w:pos="992"/>
        </w:tabs>
        <w:spacing w:before="0"/>
        <w:ind w:left="720"/>
        <w:rPr>
          <w:rFonts w:cs="Arial"/>
          <w:lang w:val="ru-RU"/>
        </w:rPr>
      </w:pPr>
    </w:p>
    <w:p w14:paraId="1F2E0B7E" w14:textId="2E50669F" w:rsidR="006A55BF" w:rsidRPr="004A3904" w:rsidRDefault="006A55BF" w:rsidP="006A55BF">
      <w:pPr>
        <w:tabs>
          <w:tab w:val="left" w:pos="992"/>
        </w:tabs>
        <w:spacing w:before="0"/>
        <w:rPr>
          <w:rFonts w:cs="Arial"/>
          <w:lang w:val="ru-RU"/>
        </w:rPr>
      </w:pPr>
      <w:r w:rsidRPr="004A3904">
        <w:rPr>
          <w:rFonts w:cs="Arial"/>
          <w:lang w:val="ru-RU"/>
        </w:rPr>
        <w:t>- у Табелу  уписују се посебно исказани трошкови који су укључени у укупно</w:t>
      </w:r>
    </w:p>
    <w:p w14:paraId="447BA6AE" w14:textId="77777777" w:rsidR="006A55BF" w:rsidRPr="004A3904" w:rsidRDefault="006A55BF" w:rsidP="006A55BF">
      <w:pPr>
        <w:tabs>
          <w:tab w:val="left" w:pos="992"/>
        </w:tabs>
        <w:spacing w:before="0"/>
        <w:rPr>
          <w:rFonts w:cs="Arial"/>
          <w:lang w:val="ru-RU"/>
        </w:rPr>
      </w:pPr>
      <w:r w:rsidRPr="004A3904">
        <w:rPr>
          <w:rFonts w:cs="Arial"/>
          <w:lang w:val="ru-RU"/>
        </w:rPr>
        <w:t xml:space="preserve">понуђену цену без ПДВ (ред бр. </w:t>
      </w:r>
      <w:r w:rsidRPr="004A3904">
        <w:rPr>
          <w:rFonts w:cs="Arial"/>
        </w:rPr>
        <w:t>I</w:t>
      </w:r>
      <w:r w:rsidRPr="004A3904">
        <w:rPr>
          <w:rFonts w:cs="Arial"/>
          <w:lang w:val="ru-RU"/>
        </w:rPr>
        <w:t xml:space="preserve"> из табеле 1)</w:t>
      </w:r>
      <w:r w:rsidRPr="004A3904">
        <w:rPr>
          <w:rFonts w:cs="Arial"/>
          <w:lang w:val="sr-Cyrl-RS"/>
        </w:rPr>
        <w:t xml:space="preserve"> уколико исти постоје као засебни трошкови</w:t>
      </w:r>
    </w:p>
    <w:p w14:paraId="7945AD3B" w14:textId="77777777" w:rsidR="00DF78C8" w:rsidRPr="004A3904" w:rsidRDefault="00DF78C8" w:rsidP="00DF78C8">
      <w:pPr>
        <w:tabs>
          <w:tab w:val="left" w:pos="992"/>
        </w:tabs>
        <w:spacing w:before="0"/>
        <w:rPr>
          <w:rFonts w:cs="Arial"/>
          <w:lang w:val="ru-RU"/>
        </w:rPr>
      </w:pPr>
    </w:p>
    <w:p w14:paraId="0113B2BD" w14:textId="77777777" w:rsidR="00DF78C8" w:rsidRPr="004A3904" w:rsidRDefault="00DF78C8" w:rsidP="00950AF9">
      <w:pPr>
        <w:numPr>
          <w:ilvl w:val="0"/>
          <w:numId w:val="18"/>
        </w:numPr>
        <w:tabs>
          <w:tab w:val="left" w:pos="992"/>
        </w:tabs>
        <w:spacing w:before="0"/>
        <w:rPr>
          <w:rFonts w:cs="Arial"/>
          <w:lang w:val="ru-RU"/>
        </w:rPr>
      </w:pPr>
      <w:r w:rsidRPr="004A3904">
        <w:rPr>
          <w:rFonts w:cs="Arial"/>
          <w:lang w:val="ru-RU"/>
        </w:rPr>
        <w:t>на место предвиђено за место и датум уписује се место и датум попуњавања</w:t>
      </w:r>
      <w:r w:rsidRPr="004A3904">
        <w:rPr>
          <w:rFonts w:cs="Arial"/>
          <w:lang w:val="sr-Cyrl-RS"/>
        </w:rPr>
        <w:t xml:space="preserve"> </w:t>
      </w:r>
      <w:r w:rsidRPr="004A3904">
        <w:rPr>
          <w:rFonts w:cs="Arial"/>
          <w:lang w:val="ru-RU"/>
        </w:rPr>
        <w:t>обрасца структуре цене.</w:t>
      </w:r>
    </w:p>
    <w:p w14:paraId="6BBCAB57" w14:textId="77777777" w:rsidR="00DF78C8" w:rsidRPr="004A3904" w:rsidRDefault="00DF78C8" w:rsidP="00950AF9">
      <w:pPr>
        <w:numPr>
          <w:ilvl w:val="0"/>
          <w:numId w:val="18"/>
        </w:numPr>
        <w:tabs>
          <w:tab w:val="left" w:pos="992"/>
        </w:tabs>
        <w:spacing w:before="0"/>
        <w:rPr>
          <w:rFonts w:cs="Arial"/>
          <w:lang w:val="ru-RU"/>
        </w:rPr>
      </w:pPr>
      <w:r w:rsidRPr="004A3904">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4A3904" w:rsidRDefault="00DF78C8" w:rsidP="00DF78C8">
      <w:pPr>
        <w:tabs>
          <w:tab w:val="left" w:pos="3293"/>
        </w:tabs>
        <w:rPr>
          <w:rFonts w:eastAsia="TimesNewRomanPS-BoldMT" w:cs="Arial"/>
          <w:lang w:val="ru-RU"/>
        </w:rPr>
      </w:pPr>
      <w:r w:rsidRPr="004A3904">
        <w:rPr>
          <w:rFonts w:eastAsia="TimesNewRomanPS-BoldMT" w:cs="Arial"/>
          <w:lang w:val="ru-RU"/>
        </w:rPr>
        <w:tab/>
      </w:r>
    </w:p>
    <w:p w14:paraId="7E14F245" w14:textId="77777777" w:rsidR="007E7BB8" w:rsidRPr="004A3904" w:rsidRDefault="007E7BB8" w:rsidP="00537552">
      <w:pPr>
        <w:rPr>
          <w:rFonts w:eastAsia="TimesNewRomanPS-BoldMT" w:cs="Arial"/>
          <w:lang w:val="ru-RU"/>
        </w:rPr>
      </w:pPr>
    </w:p>
    <w:p w14:paraId="049F391B" w14:textId="77777777" w:rsidR="007E7BB8" w:rsidRPr="004A3904" w:rsidRDefault="007E7BB8" w:rsidP="00537552">
      <w:pPr>
        <w:rPr>
          <w:rFonts w:eastAsia="TimesNewRomanPS-BoldMT" w:cs="Arial"/>
          <w:lang w:val="ru-RU"/>
        </w:rPr>
      </w:pPr>
    </w:p>
    <w:p w14:paraId="6B5E73FB" w14:textId="77777777" w:rsidR="007E7BB8" w:rsidRPr="004A3904" w:rsidRDefault="007E7BB8" w:rsidP="00537552">
      <w:pPr>
        <w:rPr>
          <w:rFonts w:eastAsia="TimesNewRomanPS-BoldMT" w:cs="Arial"/>
          <w:lang w:val="ru-RU"/>
        </w:rPr>
      </w:pPr>
    </w:p>
    <w:p w14:paraId="219466B6" w14:textId="77777777" w:rsidR="007E7BB8" w:rsidRPr="004A3904" w:rsidRDefault="007E7BB8" w:rsidP="00537552">
      <w:pPr>
        <w:rPr>
          <w:rFonts w:eastAsia="TimesNewRomanPS-BoldMT" w:cs="Arial"/>
          <w:lang w:val="ru-RU"/>
        </w:rPr>
      </w:pPr>
    </w:p>
    <w:p w14:paraId="553517C7" w14:textId="77777777" w:rsidR="007E7BB8" w:rsidRPr="004A3904" w:rsidRDefault="007E7BB8" w:rsidP="00537552">
      <w:pPr>
        <w:rPr>
          <w:rFonts w:eastAsia="TimesNewRomanPS-BoldMT" w:cs="Arial"/>
          <w:lang w:val="ru-RU"/>
        </w:rPr>
      </w:pPr>
    </w:p>
    <w:p w14:paraId="70DE07F4" w14:textId="77777777" w:rsidR="007E7BB8" w:rsidRPr="004A3904" w:rsidRDefault="007E7BB8" w:rsidP="00537552">
      <w:pPr>
        <w:rPr>
          <w:rFonts w:eastAsia="TimesNewRomanPS-BoldMT" w:cs="Arial"/>
          <w:lang w:val="ru-RU"/>
        </w:rPr>
      </w:pPr>
    </w:p>
    <w:p w14:paraId="10E4139B" w14:textId="77777777" w:rsidR="007E7BB8" w:rsidRPr="004A3904" w:rsidRDefault="007E7BB8" w:rsidP="00537552">
      <w:pPr>
        <w:rPr>
          <w:rFonts w:eastAsia="TimesNewRomanPS-BoldMT" w:cs="Arial"/>
          <w:lang w:val="ru-RU"/>
        </w:rPr>
      </w:pPr>
    </w:p>
    <w:p w14:paraId="18D0CD72" w14:textId="77777777" w:rsidR="007E7BB8" w:rsidRPr="004A3904" w:rsidRDefault="007E7BB8" w:rsidP="00537552">
      <w:pPr>
        <w:rPr>
          <w:rFonts w:eastAsia="TimesNewRomanPS-BoldMT" w:cs="Arial"/>
          <w:lang w:val="ru-RU"/>
        </w:rPr>
      </w:pPr>
    </w:p>
    <w:p w14:paraId="1D66415E" w14:textId="77777777" w:rsidR="007E7BB8" w:rsidRPr="004A3904" w:rsidRDefault="007E7BB8" w:rsidP="00537552">
      <w:pPr>
        <w:rPr>
          <w:rFonts w:eastAsia="TimesNewRomanPS-BoldMT" w:cs="Arial"/>
          <w:lang w:val="ru-RU"/>
        </w:rPr>
      </w:pPr>
    </w:p>
    <w:p w14:paraId="76E67A67" w14:textId="77777777" w:rsidR="007E7BB8" w:rsidRPr="004A3904" w:rsidRDefault="007E7BB8" w:rsidP="00537552">
      <w:pPr>
        <w:rPr>
          <w:rFonts w:eastAsia="TimesNewRomanPS-BoldMT" w:cs="Arial"/>
          <w:lang w:val="ru-RU"/>
        </w:rPr>
      </w:pPr>
    </w:p>
    <w:p w14:paraId="6B1CB05A" w14:textId="77777777" w:rsidR="00AB001A" w:rsidRPr="004A3904" w:rsidRDefault="00AB001A" w:rsidP="00537552">
      <w:pPr>
        <w:rPr>
          <w:rFonts w:eastAsia="TimesNewRomanPS-BoldMT" w:cs="Arial"/>
          <w:lang w:val="ru-RU"/>
        </w:rPr>
      </w:pPr>
    </w:p>
    <w:p w14:paraId="46A665DB" w14:textId="77777777" w:rsidR="00AB001A" w:rsidRPr="004A3904" w:rsidRDefault="00AB001A" w:rsidP="00537552">
      <w:pPr>
        <w:rPr>
          <w:rFonts w:eastAsia="TimesNewRomanPS-BoldMT" w:cs="Arial"/>
          <w:lang w:val="ru-RU"/>
        </w:rPr>
      </w:pPr>
    </w:p>
    <w:p w14:paraId="789E5174" w14:textId="77777777" w:rsidR="00AB001A" w:rsidRPr="004A3904" w:rsidRDefault="00AB001A" w:rsidP="00537552">
      <w:pPr>
        <w:rPr>
          <w:rFonts w:eastAsia="TimesNewRomanPS-BoldMT" w:cs="Arial"/>
          <w:lang w:val="ru-RU"/>
        </w:rPr>
      </w:pPr>
    </w:p>
    <w:p w14:paraId="6CA7D99B" w14:textId="77777777" w:rsidR="00AB001A" w:rsidRPr="004A3904" w:rsidRDefault="00AB001A" w:rsidP="00537552">
      <w:pPr>
        <w:rPr>
          <w:rFonts w:eastAsia="TimesNewRomanPS-BoldMT" w:cs="Arial"/>
          <w:lang w:val="ru-RU"/>
        </w:rPr>
      </w:pPr>
    </w:p>
    <w:p w14:paraId="7E5402EB" w14:textId="77777777" w:rsidR="00AB001A" w:rsidRPr="004A3904" w:rsidRDefault="00AB001A" w:rsidP="00537552">
      <w:pPr>
        <w:rPr>
          <w:rFonts w:eastAsia="TimesNewRomanPS-BoldMT" w:cs="Arial"/>
          <w:lang w:val="ru-RU"/>
        </w:rPr>
      </w:pPr>
    </w:p>
    <w:p w14:paraId="51D9679A" w14:textId="77777777" w:rsidR="0008263C" w:rsidRPr="004A3904" w:rsidRDefault="0008263C" w:rsidP="00537552">
      <w:pPr>
        <w:rPr>
          <w:rFonts w:eastAsia="TimesNewRomanPS-BoldMT" w:cs="Arial"/>
          <w:lang w:val="ru-RU"/>
        </w:rPr>
      </w:pPr>
    </w:p>
    <w:p w14:paraId="5F39A327" w14:textId="77777777" w:rsidR="00DF78C8" w:rsidRPr="004A3904" w:rsidRDefault="00DF78C8" w:rsidP="00537552">
      <w:pPr>
        <w:rPr>
          <w:rFonts w:eastAsia="TimesNewRomanPS-BoldMT" w:cs="Arial"/>
          <w:lang w:val="ru-RU"/>
        </w:rPr>
      </w:pPr>
    </w:p>
    <w:p w14:paraId="054BAC18" w14:textId="19569CD3" w:rsidR="00537552" w:rsidRPr="004A3904" w:rsidRDefault="00537552" w:rsidP="00874F5B">
      <w:pPr>
        <w:rPr>
          <w:rFonts w:eastAsia="TimesNewRomanPS-BoldMT" w:cs="Arial"/>
          <w:lang w:val="ru-RU"/>
        </w:rPr>
      </w:pPr>
    </w:p>
    <w:p w14:paraId="0C629443" w14:textId="77777777" w:rsidR="00DF78C8" w:rsidRPr="004A3904" w:rsidRDefault="00DF78C8" w:rsidP="00DF78C8">
      <w:pPr>
        <w:pStyle w:val="KDObrazac"/>
        <w:spacing w:before="0"/>
        <w:rPr>
          <w:lang w:val="ru-RU"/>
        </w:rPr>
      </w:pPr>
      <w:bookmarkStart w:id="252" w:name="_Toc442559926"/>
      <w:r w:rsidRPr="004A3904">
        <w:rPr>
          <w:lang w:val="ru-RU"/>
        </w:rPr>
        <w:t xml:space="preserve">ОБРАЗАЦ </w:t>
      </w:r>
      <w:r w:rsidRPr="004A3904">
        <w:rPr>
          <w:lang w:val="sr-Cyrl-RS"/>
        </w:rPr>
        <w:t>3</w:t>
      </w:r>
      <w:r w:rsidRPr="004A3904">
        <w:rPr>
          <w:lang w:val="ru-RU"/>
        </w:rPr>
        <w:t>.</w:t>
      </w:r>
      <w:bookmarkEnd w:id="252"/>
    </w:p>
    <w:p w14:paraId="3CDE9479" w14:textId="77777777" w:rsidR="00DF78C8" w:rsidRPr="004A3904" w:rsidRDefault="00DF78C8" w:rsidP="00DF78C8">
      <w:pPr>
        <w:spacing w:before="0"/>
        <w:rPr>
          <w:rFonts w:cs="Arial"/>
          <w:lang w:val="sr-Cyrl-CS"/>
        </w:rPr>
      </w:pPr>
    </w:p>
    <w:p w14:paraId="41F2C065" w14:textId="77777777" w:rsidR="00DF78C8" w:rsidRPr="004A3904" w:rsidRDefault="00DF78C8" w:rsidP="00DF78C8">
      <w:pPr>
        <w:spacing w:before="0"/>
        <w:rPr>
          <w:rFonts w:cs="Arial"/>
          <w:lang w:val="sr-Latn-CS"/>
        </w:rPr>
      </w:pPr>
    </w:p>
    <w:p w14:paraId="5C6E0F2B" w14:textId="7428B797" w:rsidR="00DF78C8" w:rsidRPr="004A3904" w:rsidRDefault="00DF78C8" w:rsidP="00882818">
      <w:pPr>
        <w:tabs>
          <w:tab w:val="left" w:pos="6870"/>
        </w:tabs>
        <w:spacing w:before="0"/>
        <w:rPr>
          <w:rFonts w:cs="Arial"/>
          <w:lang w:val="ru-RU"/>
        </w:rPr>
      </w:pPr>
    </w:p>
    <w:p w14:paraId="0548DC36" w14:textId="77777777" w:rsidR="00DF78C8" w:rsidRPr="004A3904" w:rsidRDefault="00DF78C8" w:rsidP="00DF78C8">
      <w:pPr>
        <w:ind w:right="-360"/>
        <w:rPr>
          <w:rFonts w:cs="Arial"/>
          <w:lang w:val="ru-RU"/>
        </w:rPr>
      </w:pPr>
      <w:r w:rsidRPr="004A3904">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4A3904" w:rsidRDefault="00DF78C8" w:rsidP="00DF78C8">
      <w:pPr>
        <w:rPr>
          <w:rFonts w:cs="Arial"/>
          <w:lang w:val="ru-RU"/>
        </w:rPr>
      </w:pPr>
    </w:p>
    <w:p w14:paraId="1BCB6C1E" w14:textId="77777777" w:rsidR="00DF78C8" w:rsidRPr="004A3904" w:rsidRDefault="00DF78C8" w:rsidP="00DF78C8">
      <w:pPr>
        <w:jc w:val="center"/>
        <w:rPr>
          <w:rFonts w:cs="Arial"/>
          <w:b/>
          <w:lang w:val="ru-RU"/>
        </w:rPr>
      </w:pPr>
      <w:r w:rsidRPr="004A3904">
        <w:rPr>
          <w:rFonts w:cs="Arial"/>
          <w:b/>
          <w:lang w:val="ru-RU"/>
        </w:rPr>
        <w:t>ИЗЈАВУ О НЕЗАВИСНОЈ ПОНУДИ</w:t>
      </w:r>
    </w:p>
    <w:p w14:paraId="65FF8467" w14:textId="77777777" w:rsidR="00DF78C8" w:rsidRPr="004A3904" w:rsidRDefault="00DF78C8" w:rsidP="00DF78C8">
      <w:pPr>
        <w:jc w:val="center"/>
        <w:rPr>
          <w:rFonts w:cs="Arial"/>
          <w:b/>
          <w:lang w:val="ru-RU"/>
        </w:rPr>
      </w:pPr>
    </w:p>
    <w:p w14:paraId="16874487" w14:textId="77777777" w:rsidR="00DF78C8" w:rsidRPr="004A3904" w:rsidRDefault="00DF78C8" w:rsidP="00DF78C8">
      <w:pPr>
        <w:jc w:val="center"/>
        <w:rPr>
          <w:rFonts w:cs="Arial"/>
          <w:b/>
          <w:lang w:val="ru-RU"/>
        </w:rPr>
      </w:pPr>
    </w:p>
    <w:p w14:paraId="5E5CB21A" w14:textId="2BB47F96" w:rsidR="00DF78C8" w:rsidRPr="004A3904" w:rsidRDefault="00DF78C8" w:rsidP="00DF78C8">
      <w:pPr>
        <w:rPr>
          <w:rFonts w:cs="Arial"/>
          <w:lang w:val="ru-RU"/>
        </w:rPr>
      </w:pPr>
      <w:r w:rsidRPr="004A3904">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4A3904">
        <w:rPr>
          <w:rFonts w:cs="Arial"/>
          <w:lang w:val="ru-RU"/>
        </w:rPr>
        <w:t>–</w:t>
      </w:r>
      <w:r w:rsidRPr="004A3904">
        <w:rPr>
          <w:rFonts w:cs="Arial"/>
          <w:lang w:val="ru-RU"/>
        </w:rPr>
        <w:t xml:space="preserve"> </w:t>
      </w:r>
      <w:r w:rsidR="006539B4">
        <w:rPr>
          <w:rFonts w:cs="Arial"/>
          <w:b/>
          <w:lang w:val="ru-RU"/>
        </w:rPr>
        <w:t>РЕМОНТ РЕЗЕРВОАРА КОНДЕНЗАТА</w:t>
      </w:r>
      <w:r w:rsidRPr="004A3904">
        <w:rPr>
          <w:rFonts w:cs="Arial"/>
          <w:lang w:val="ru-RU"/>
        </w:rPr>
        <w:t xml:space="preserve"> у отвореном поступку јавне набавке ЈН бр. </w:t>
      </w:r>
      <w:r w:rsidR="008D0D9B" w:rsidRPr="002305EB">
        <w:rPr>
          <w:rFonts w:cs="Arial"/>
          <w:b/>
          <w:lang w:val="ru-RU"/>
        </w:rPr>
        <w:t>ЈН/</w:t>
      </w:r>
      <w:r w:rsidR="006539B4">
        <w:rPr>
          <w:rFonts w:cs="Arial"/>
          <w:b/>
          <w:lang w:val="ru-RU"/>
        </w:rPr>
        <w:t>3100/0647/2020</w:t>
      </w:r>
      <w:r w:rsidRPr="004A3904">
        <w:rPr>
          <w:rFonts w:cs="Arial"/>
          <w:lang w:val="ru-RU"/>
        </w:rPr>
        <w:t xml:space="preserve"> Наручиоца </w:t>
      </w:r>
      <w:r w:rsidRPr="004A3904">
        <w:rPr>
          <w:rFonts w:eastAsia="Arial Unicode MS" w:cs="Arial"/>
          <w:kern w:val="1"/>
          <w:lang w:val="ru-RU" w:eastAsia="ar-SA"/>
        </w:rPr>
        <w:t>Јавно предузеће „Електропривреда Србије“ Београд</w:t>
      </w:r>
      <w:r w:rsidRPr="004A3904">
        <w:rPr>
          <w:rFonts w:eastAsia="Arial Unicode MS" w:cs="Arial"/>
          <w:kern w:val="1"/>
          <w:lang w:val="sr-Cyrl-RS" w:eastAsia="ar-SA"/>
        </w:rPr>
        <w:t xml:space="preserve"> </w:t>
      </w:r>
      <w:r w:rsidRPr="004A3904">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4A3904" w:rsidRDefault="00DF78C8" w:rsidP="00DF78C8">
      <w:pPr>
        <w:tabs>
          <w:tab w:val="left" w:pos="0"/>
        </w:tabs>
        <w:rPr>
          <w:rFonts w:cs="Arial"/>
          <w:lang w:val="ru-RU"/>
        </w:rPr>
      </w:pPr>
      <w:r w:rsidRPr="004A390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4A3904" w:rsidRDefault="00DF78C8" w:rsidP="00DF78C8">
      <w:pPr>
        <w:rPr>
          <w:rFonts w:cs="Arial"/>
          <w:b/>
          <w:lang w:val="ru-RU"/>
        </w:rPr>
      </w:pPr>
    </w:p>
    <w:p w14:paraId="6A947A5F" w14:textId="77777777" w:rsidR="00DF78C8" w:rsidRPr="004A3904"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4A3904" w:rsidRPr="004A3904" w14:paraId="39ED0D52" w14:textId="77777777" w:rsidTr="00294CC9">
        <w:trPr>
          <w:jc w:val="center"/>
        </w:trPr>
        <w:tc>
          <w:tcPr>
            <w:tcW w:w="3882" w:type="dxa"/>
          </w:tcPr>
          <w:p w14:paraId="5D277D08" w14:textId="77777777" w:rsidR="00DF78C8" w:rsidRPr="004A3904" w:rsidRDefault="00DF78C8" w:rsidP="00294CC9">
            <w:pPr>
              <w:spacing w:before="0"/>
              <w:jc w:val="center"/>
              <w:rPr>
                <w:rFonts w:cs="Arial"/>
              </w:rPr>
            </w:pPr>
            <w:r w:rsidRPr="004A3904">
              <w:rPr>
                <w:rFonts w:cs="Arial"/>
              </w:rPr>
              <w:t>Датум:</w:t>
            </w:r>
          </w:p>
        </w:tc>
        <w:tc>
          <w:tcPr>
            <w:tcW w:w="2127" w:type="dxa"/>
          </w:tcPr>
          <w:p w14:paraId="4EF472AC" w14:textId="77777777" w:rsidR="00DF78C8" w:rsidRPr="004A3904" w:rsidRDefault="00DF78C8" w:rsidP="00294CC9">
            <w:pPr>
              <w:spacing w:before="0"/>
              <w:jc w:val="center"/>
              <w:rPr>
                <w:rFonts w:cs="Arial"/>
                <w:lang w:val="ru-RU"/>
              </w:rPr>
            </w:pPr>
          </w:p>
        </w:tc>
        <w:tc>
          <w:tcPr>
            <w:tcW w:w="4022" w:type="dxa"/>
          </w:tcPr>
          <w:p w14:paraId="12E0175D" w14:textId="77777777" w:rsidR="00DF78C8" w:rsidRPr="004A3904" w:rsidRDefault="00DF78C8" w:rsidP="00294CC9">
            <w:pPr>
              <w:spacing w:before="0"/>
              <w:jc w:val="center"/>
              <w:rPr>
                <w:rFonts w:cs="Arial"/>
              </w:rPr>
            </w:pPr>
            <w:r w:rsidRPr="004A3904">
              <w:rPr>
                <w:rFonts w:cs="Arial"/>
                <w:lang w:val="sr-Cyrl-CS"/>
              </w:rPr>
              <w:t>П</w:t>
            </w:r>
            <w:r w:rsidRPr="004A3904">
              <w:rPr>
                <w:rFonts w:cs="Arial"/>
              </w:rPr>
              <w:t>онуђач/члан групе</w:t>
            </w:r>
          </w:p>
        </w:tc>
      </w:tr>
      <w:tr w:rsidR="004A3904" w:rsidRPr="004A3904" w14:paraId="2B45F191" w14:textId="77777777" w:rsidTr="00294CC9">
        <w:trPr>
          <w:jc w:val="center"/>
        </w:trPr>
        <w:tc>
          <w:tcPr>
            <w:tcW w:w="3882" w:type="dxa"/>
          </w:tcPr>
          <w:p w14:paraId="5624E804" w14:textId="77777777" w:rsidR="00DF78C8" w:rsidRPr="004A3904" w:rsidRDefault="00DF78C8" w:rsidP="00294CC9">
            <w:pPr>
              <w:spacing w:before="0"/>
              <w:jc w:val="center"/>
              <w:rPr>
                <w:rFonts w:cs="Arial"/>
              </w:rPr>
            </w:pPr>
          </w:p>
        </w:tc>
        <w:tc>
          <w:tcPr>
            <w:tcW w:w="2127" w:type="dxa"/>
          </w:tcPr>
          <w:p w14:paraId="60E5CA80" w14:textId="77777777" w:rsidR="00DF78C8" w:rsidRPr="004A3904" w:rsidRDefault="00DF78C8" w:rsidP="00294CC9">
            <w:pPr>
              <w:spacing w:before="0"/>
              <w:jc w:val="center"/>
              <w:rPr>
                <w:rFonts w:cs="Arial"/>
              </w:rPr>
            </w:pPr>
            <w:r w:rsidRPr="004A3904">
              <w:rPr>
                <w:rFonts w:cs="Arial"/>
              </w:rPr>
              <w:t>М.П.</w:t>
            </w:r>
          </w:p>
        </w:tc>
        <w:tc>
          <w:tcPr>
            <w:tcW w:w="4022" w:type="dxa"/>
          </w:tcPr>
          <w:p w14:paraId="6A9683AA" w14:textId="77777777" w:rsidR="00DF78C8" w:rsidRPr="004A3904" w:rsidRDefault="00DF78C8" w:rsidP="00294CC9">
            <w:pPr>
              <w:spacing w:before="0"/>
              <w:jc w:val="center"/>
              <w:rPr>
                <w:rFonts w:cs="Arial"/>
                <w:lang w:val="ru-RU"/>
              </w:rPr>
            </w:pPr>
          </w:p>
        </w:tc>
      </w:tr>
      <w:tr w:rsidR="004A3904" w:rsidRPr="004A3904" w14:paraId="75DAA1ED" w14:textId="77777777" w:rsidTr="00294CC9">
        <w:trPr>
          <w:jc w:val="center"/>
        </w:trPr>
        <w:tc>
          <w:tcPr>
            <w:tcW w:w="3882" w:type="dxa"/>
            <w:tcBorders>
              <w:bottom w:val="single" w:sz="4" w:space="0" w:color="auto"/>
            </w:tcBorders>
          </w:tcPr>
          <w:p w14:paraId="3551153A" w14:textId="77777777" w:rsidR="00DF78C8" w:rsidRPr="004A3904" w:rsidRDefault="00DF78C8" w:rsidP="00294CC9">
            <w:pPr>
              <w:spacing w:before="0"/>
              <w:jc w:val="center"/>
              <w:rPr>
                <w:rFonts w:cs="Arial"/>
              </w:rPr>
            </w:pPr>
          </w:p>
        </w:tc>
        <w:tc>
          <w:tcPr>
            <w:tcW w:w="2127" w:type="dxa"/>
          </w:tcPr>
          <w:p w14:paraId="02A82BD7" w14:textId="77777777" w:rsidR="00DF78C8" w:rsidRPr="004A3904"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4A3904" w:rsidRDefault="00DF78C8" w:rsidP="00294CC9">
            <w:pPr>
              <w:spacing w:before="0"/>
              <w:jc w:val="center"/>
              <w:rPr>
                <w:rFonts w:cs="Arial"/>
                <w:lang w:val="ru-RU"/>
              </w:rPr>
            </w:pPr>
          </w:p>
        </w:tc>
      </w:tr>
      <w:tr w:rsidR="00DF78C8" w:rsidRPr="004A3904" w14:paraId="19232F4A" w14:textId="77777777" w:rsidTr="00294CC9">
        <w:trPr>
          <w:trHeight w:val="389"/>
          <w:jc w:val="center"/>
        </w:trPr>
        <w:tc>
          <w:tcPr>
            <w:tcW w:w="3882" w:type="dxa"/>
            <w:tcBorders>
              <w:top w:val="single" w:sz="4" w:space="0" w:color="auto"/>
            </w:tcBorders>
          </w:tcPr>
          <w:p w14:paraId="5F82E5F1" w14:textId="77777777" w:rsidR="00DF78C8" w:rsidRPr="004A3904" w:rsidRDefault="00DF78C8" w:rsidP="00294CC9">
            <w:pPr>
              <w:spacing w:before="0"/>
              <w:jc w:val="center"/>
              <w:rPr>
                <w:rFonts w:cs="Arial"/>
              </w:rPr>
            </w:pPr>
          </w:p>
          <w:p w14:paraId="3BBC2BFD" w14:textId="77777777" w:rsidR="00DF78C8" w:rsidRPr="004A3904" w:rsidRDefault="00DF78C8" w:rsidP="00294CC9">
            <w:pPr>
              <w:spacing w:before="0"/>
              <w:jc w:val="center"/>
              <w:rPr>
                <w:rFonts w:cs="Arial"/>
              </w:rPr>
            </w:pPr>
          </w:p>
        </w:tc>
        <w:tc>
          <w:tcPr>
            <w:tcW w:w="2127" w:type="dxa"/>
          </w:tcPr>
          <w:p w14:paraId="3CF04FCB" w14:textId="77777777" w:rsidR="00DF78C8" w:rsidRPr="004A3904"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4A3904" w:rsidRDefault="00DF78C8" w:rsidP="00294CC9">
            <w:pPr>
              <w:spacing w:before="0"/>
              <w:jc w:val="center"/>
              <w:rPr>
                <w:rFonts w:cs="Arial"/>
                <w:lang w:val="ru-RU"/>
              </w:rPr>
            </w:pPr>
          </w:p>
        </w:tc>
      </w:tr>
    </w:tbl>
    <w:p w14:paraId="75D9E60C" w14:textId="77777777" w:rsidR="00DF78C8" w:rsidRPr="004A3904" w:rsidRDefault="00DF78C8" w:rsidP="00DF78C8">
      <w:pPr>
        <w:tabs>
          <w:tab w:val="left" w:pos="6028"/>
        </w:tabs>
        <w:autoSpaceDE w:val="0"/>
        <w:autoSpaceDN w:val="0"/>
        <w:adjustRightInd w:val="0"/>
        <w:ind w:left="360"/>
        <w:rPr>
          <w:rFonts w:eastAsia="Calibri" w:cs="Arial"/>
          <w:bCs/>
          <w:iCs/>
        </w:rPr>
      </w:pPr>
    </w:p>
    <w:p w14:paraId="435B5518" w14:textId="77777777" w:rsidR="00DF78C8" w:rsidRPr="004A3904" w:rsidRDefault="00DF78C8" w:rsidP="00DF78C8">
      <w:pPr>
        <w:jc w:val="center"/>
        <w:rPr>
          <w:rFonts w:cs="Arial"/>
          <w:b/>
          <w:lang w:val="ru-RU"/>
        </w:rPr>
      </w:pPr>
    </w:p>
    <w:p w14:paraId="21DC4194" w14:textId="77777777" w:rsidR="00DF78C8" w:rsidRPr="004A3904" w:rsidRDefault="00DF78C8" w:rsidP="00DF78C8">
      <w:pPr>
        <w:jc w:val="center"/>
        <w:rPr>
          <w:rFonts w:cs="Arial"/>
          <w:b/>
          <w:lang w:val="ru-RU"/>
        </w:rPr>
      </w:pPr>
    </w:p>
    <w:p w14:paraId="19CC85A9" w14:textId="77777777" w:rsidR="00DF78C8" w:rsidRPr="004A3904" w:rsidRDefault="00DF78C8" w:rsidP="00DF78C8">
      <w:pPr>
        <w:rPr>
          <w:rFonts w:cs="Arial"/>
          <w:i/>
          <w:lang w:val="sr-Cyrl-CS"/>
        </w:rPr>
      </w:pPr>
      <w:r w:rsidRPr="004A3904">
        <w:rPr>
          <w:rFonts w:cs="Arial"/>
          <w:b/>
          <w:i/>
          <w:lang w:val="ru-RU"/>
        </w:rPr>
        <w:t>Напомена:</w:t>
      </w:r>
      <w:r w:rsidRPr="004A3904">
        <w:rPr>
          <w:rFonts w:cs="Arial"/>
          <w:i/>
          <w:lang w:val="ru-RU"/>
        </w:rPr>
        <w:t xml:space="preserve">Уколико </w:t>
      </w:r>
      <w:r w:rsidRPr="004A3904">
        <w:rPr>
          <w:rFonts w:cs="Arial"/>
          <w:i/>
          <w:lang w:val="sr-Cyrl-CS"/>
        </w:rPr>
        <w:t xml:space="preserve">заједничку </w:t>
      </w:r>
      <w:r w:rsidRPr="004A3904">
        <w:rPr>
          <w:rFonts w:cs="Arial"/>
          <w:i/>
          <w:lang w:val="ru-RU"/>
        </w:rPr>
        <w:t xml:space="preserve">понуду подноси група понуђача Изјава </w:t>
      </w:r>
      <w:r w:rsidRPr="004A3904">
        <w:rPr>
          <w:rFonts w:cs="Arial"/>
          <w:i/>
          <w:lang w:val="sr-Cyrl-CS"/>
        </w:rPr>
        <w:t xml:space="preserve">се доставља за сваког члана групе понуђача. Изјава </w:t>
      </w:r>
      <w:r w:rsidRPr="004A3904">
        <w:rPr>
          <w:rFonts w:cs="Arial"/>
          <w:i/>
          <w:lang w:val="ru-RU"/>
        </w:rPr>
        <w:t>мора бити попуњена, потписана од стране овлашћеног лица</w:t>
      </w:r>
      <w:r w:rsidRPr="004A3904">
        <w:rPr>
          <w:rFonts w:cs="Arial"/>
          <w:i/>
          <w:lang w:val="sr-Cyrl-CS"/>
        </w:rPr>
        <w:t xml:space="preserve"> за заступање</w:t>
      </w:r>
      <w:r w:rsidRPr="004A3904">
        <w:rPr>
          <w:rFonts w:cs="Arial"/>
          <w:i/>
          <w:lang w:val="ru-RU"/>
        </w:rPr>
        <w:t xml:space="preserve"> понуђача из групе понуђача и оверена печатом. </w:t>
      </w:r>
    </w:p>
    <w:p w14:paraId="56307564" w14:textId="77777777" w:rsidR="00DF78C8" w:rsidRPr="004A3904" w:rsidRDefault="00DF78C8" w:rsidP="00DF78C8">
      <w:pPr>
        <w:rPr>
          <w:rFonts w:cs="Arial"/>
          <w:i/>
          <w:lang w:val="ru-RU"/>
        </w:rPr>
      </w:pPr>
      <w:r w:rsidRPr="004A3904">
        <w:rPr>
          <w:rFonts w:cs="Arial"/>
          <w:i/>
          <w:lang w:val="ru-RU"/>
        </w:rPr>
        <w:t>Приликом подношења понуде овај образац копирати у потребном броју примерака.</w:t>
      </w:r>
    </w:p>
    <w:p w14:paraId="1C1464BB" w14:textId="77777777" w:rsidR="00DF78C8" w:rsidRPr="004A3904" w:rsidRDefault="00DF78C8" w:rsidP="00DF78C8">
      <w:pPr>
        <w:rPr>
          <w:rFonts w:cs="Arial"/>
          <w:i/>
          <w:lang w:val="ru-RU"/>
        </w:rPr>
      </w:pPr>
    </w:p>
    <w:p w14:paraId="556926E2" w14:textId="77777777" w:rsidR="00DF78C8" w:rsidRPr="004A3904" w:rsidRDefault="00DF78C8" w:rsidP="00DF78C8">
      <w:pPr>
        <w:rPr>
          <w:rFonts w:cs="Arial"/>
          <w:i/>
          <w:lang w:val="ru-RU"/>
        </w:rPr>
      </w:pPr>
    </w:p>
    <w:p w14:paraId="3E059AD9" w14:textId="77777777" w:rsidR="00DF78C8" w:rsidRPr="004A3904" w:rsidRDefault="00DF78C8" w:rsidP="00DF78C8">
      <w:pPr>
        <w:rPr>
          <w:rFonts w:cs="Arial"/>
          <w:i/>
          <w:lang w:val="ru-RU"/>
        </w:rPr>
      </w:pPr>
    </w:p>
    <w:p w14:paraId="78123C23" w14:textId="77777777" w:rsidR="00DF78C8" w:rsidRPr="004A3904" w:rsidRDefault="00DF78C8" w:rsidP="00DF78C8">
      <w:pPr>
        <w:rPr>
          <w:rFonts w:cs="Arial"/>
          <w:i/>
          <w:lang w:val="ru-RU"/>
        </w:rPr>
      </w:pPr>
    </w:p>
    <w:p w14:paraId="6B49C1C3" w14:textId="77777777" w:rsidR="00DF78C8" w:rsidRPr="004A3904" w:rsidRDefault="00DF78C8" w:rsidP="00DF78C8">
      <w:pPr>
        <w:rPr>
          <w:rFonts w:cs="Arial"/>
          <w:i/>
          <w:lang w:val="ru-RU"/>
        </w:rPr>
      </w:pPr>
    </w:p>
    <w:p w14:paraId="079B4F01" w14:textId="77777777" w:rsidR="00DF78C8" w:rsidRPr="004A3904" w:rsidRDefault="00DF78C8" w:rsidP="00DF78C8">
      <w:pPr>
        <w:rPr>
          <w:rFonts w:cs="Arial"/>
          <w:i/>
          <w:lang w:val="ru-RU"/>
        </w:rPr>
      </w:pPr>
    </w:p>
    <w:p w14:paraId="6C3281E6" w14:textId="77777777" w:rsidR="00DF78C8" w:rsidRPr="004A3904" w:rsidRDefault="00DF78C8" w:rsidP="00DF78C8">
      <w:pPr>
        <w:pStyle w:val="KDObrazac"/>
        <w:spacing w:before="0"/>
        <w:rPr>
          <w:lang w:val="ru-RU"/>
        </w:rPr>
      </w:pPr>
      <w:bookmarkStart w:id="253" w:name="_Toc442559928"/>
      <w:r w:rsidRPr="004A3904">
        <w:rPr>
          <w:lang w:val="ru-RU"/>
        </w:rPr>
        <w:t xml:space="preserve">ОБРАЗАЦ </w:t>
      </w:r>
      <w:r w:rsidRPr="004A3904">
        <w:rPr>
          <w:lang w:val="sr-Cyrl-RS"/>
        </w:rPr>
        <w:t>4</w:t>
      </w:r>
      <w:r w:rsidRPr="004A3904">
        <w:rPr>
          <w:lang w:val="ru-RU"/>
        </w:rPr>
        <w:t>.</w:t>
      </w:r>
      <w:bookmarkEnd w:id="253"/>
    </w:p>
    <w:p w14:paraId="68AE38A8" w14:textId="77777777" w:rsidR="00DF78C8" w:rsidRPr="004A3904" w:rsidRDefault="00DF78C8" w:rsidP="00DF78C8">
      <w:pPr>
        <w:pStyle w:val="KDParagraf"/>
        <w:spacing w:before="0"/>
        <w:rPr>
          <w:rFonts w:cs="Arial"/>
          <w:lang w:val="ru-RU"/>
        </w:rPr>
      </w:pPr>
    </w:p>
    <w:p w14:paraId="32E8F781" w14:textId="77777777" w:rsidR="00DF78C8" w:rsidRPr="004A3904" w:rsidRDefault="00DF78C8" w:rsidP="00250044">
      <w:pPr>
        <w:pStyle w:val="Title"/>
        <w:spacing w:before="0"/>
        <w:jc w:val="both"/>
        <w:rPr>
          <w:rFonts w:cs="Arial"/>
          <w:b w:val="0"/>
          <w:caps/>
          <w:sz w:val="22"/>
          <w:szCs w:val="22"/>
        </w:rPr>
      </w:pPr>
    </w:p>
    <w:p w14:paraId="65B415AC" w14:textId="526A7D83" w:rsidR="00DF78C8" w:rsidRPr="004A3904" w:rsidRDefault="00DF78C8" w:rsidP="00DF78C8">
      <w:pPr>
        <w:rPr>
          <w:rFonts w:cs="Arial"/>
          <w:lang w:val="ru-RU"/>
        </w:rPr>
      </w:pPr>
      <w:r w:rsidRPr="004A3904">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4A3904" w:rsidRDefault="00250044" w:rsidP="00DF78C8">
      <w:pPr>
        <w:rPr>
          <w:rFonts w:cs="Arial"/>
          <w:lang w:val="ru-RU"/>
        </w:rPr>
      </w:pPr>
    </w:p>
    <w:p w14:paraId="2497E16F" w14:textId="5A5DF1D7" w:rsidR="00DF78C8" w:rsidRPr="004A3904" w:rsidRDefault="00DF78C8" w:rsidP="00250044">
      <w:pPr>
        <w:jc w:val="center"/>
        <w:rPr>
          <w:rFonts w:cs="Arial"/>
          <w:b/>
          <w:lang w:val="ru-RU"/>
        </w:rPr>
      </w:pPr>
      <w:bookmarkStart w:id="254" w:name="_Toc442559929"/>
      <w:r w:rsidRPr="004A3904">
        <w:rPr>
          <w:rFonts w:cs="Arial"/>
          <w:b/>
          <w:lang w:val="ru-RU"/>
        </w:rPr>
        <w:t>И З Ј А В У</w:t>
      </w:r>
      <w:bookmarkEnd w:id="254"/>
    </w:p>
    <w:p w14:paraId="6113B8DE" w14:textId="77777777" w:rsidR="00250044" w:rsidRPr="004A3904" w:rsidRDefault="00250044" w:rsidP="00250044">
      <w:pPr>
        <w:jc w:val="center"/>
        <w:rPr>
          <w:rFonts w:cs="Arial"/>
          <w:b/>
          <w:lang w:val="ru-RU"/>
        </w:rPr>
      </w:pPr>
    </w:p>
    <w:p w14:paraId="71B02CF2" w14:textId="066C45E0" w:rsidR="00DF78C8" w:rsidRPr="004A3904" w:rsidRDefault="00DF78C8" w:rsidP="00DF78C8">
      <w:pPr>
        <w:rPr>
          <w:rFonts w:cs="Arial"/>
          <w:lang w:val="ru-RU"/>
        </w:rPr>
      </w:pPr>
      <w:r w:rsidRPr="004A3904">
        <w:rPr>
          <w:rFonts w:cs="Arial"/>
          <w:lang w:val="ru-RU"/>
        </w:rPr>
        <w:t xml:space="preserve">којом изричито наводимо да смо у свом досадашњем раду и при састављању Понуде  број: </w:t>
      </w:r>
      <w:r w:rsidRPr="004A3904">
        <w:rPr>
          <w:rFonts w:cs="Arial"/>
          <w:lang w:val="sr-Cyrl-RS"/>
        </w:rPr>
        <w:t>______________</w:t>
      </w:r>
      <w:r w:rsidRPr="004A3904">
        <w:rPr>
          <w:rFonts w:cs="Arial"/>
          <w:lang w:val="ru-RU"/>
        </w:rPr>
        <w:t xml:space="preserve"> за јавну набавку услуга -  </w:t>
      </w:r>
      <w:r w:rsidR="006539B4">
        <w:rPr>
          <w:rFonts w:cs="Arial"/>
          <w:b/>
          <w:lang w:val="ru-RU"/>
        </w:rPr>
        <w:t>РЕМОНТ РЕЗЕРВОАРА КОНДЕНЗАТА</w:t>
      </w:r>
      <w:r w:rsidRPr="004A3904">
        <w:rPr>
          <w:rFonts w:cs="Arial"/>
          <w:lang w:val="ru-RU"/>
        </w:rPr>
        <w:t xml:space="preserve"> у </w:t>
      </w:r>
      <w:r w:rsidRPr="004A3904">
        <w:rPr>
          <w:rFonts w:cs="Arial"/>
          <w:lang w:val="sr-Cyrl-RS"/>
        </w:rPr>
        <w:t xml:space="preserve">отвореном </w:t>
      </w:r>
      <w:r w:rsidRPr="004A3904">
        <w:rPr>
          <w:rFonts w:cs="Arial"/>
          <w:lang w:val="ru-RU"/>
        </w:rPr>
        <w:t>поступку</w:t>
      </w:r>
      <w:r w:rsidRPr="004A3904">
        <w:rPr>
          <w:rFonts w:cs="Arial"/>
          <w:lang w:val="sr-Cyrl-RS"/>
        </w:rPr>
        <w:t xml:space="preserve"> </w:t>
      </w:r>
      <w:r w:rsidRPr="004A3904">
        <w:rPr>
          <w:rFonts w:cs="Arial"/>
          <w:lang w:val="ru-RU"/>
        </w:rPr>
        <w:t>јавне набавке ЈН бр.</w:t>
      </w:r>
      <w:r w:rsidR="00294CC9" w:rsidRPr="004A3904">
        <w:rPr>
          <w:rFonts w:cs="Arial"/>
          <w:lang w:val="ru-RU"/>
        </w:rPr>
        <w:t xml:space="preserve"> </w:t>
      </w:r>
      <w:r w:rsidR="008D0D9B" w:rsidRPr="002305EB">
        <w:rPr>
          <w:rFonts w:cs="Arial"/>
          <w:b/>
          <w:lang w:val="ru-RU"/>
        </w:rPr>
        <w:t>ЈН/</w:t>
      </w:r>
      <w:r w:rsidR="006539B4">
        <w:rPr>
          <w:rFonts w:cs="Arial"/>
          <w:b/>
          <w:lang w:val="ru-RU"/>
        </w:rPr>
        <w:t>3100/0647/2020</w:t>
      </w:r>
      <w:r w:rsidRPr="004A390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4A3904" w:rsidRDefault="00DF78C8" w:rsidP="00DF78C8">
      <w:pPr>
        <w:rPr>
          <w:rFonts w:cs="Arial"/>
          <w:lang w:val="ru-RU"/>
        </w:rPr>
      </w:pPr>
    </w:p>
    <w:p w14:paraId="74E604BF" w14:textId="77777777" w:rsidR="00DF78C8" w:rsidRPr="004A3904"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4A3904"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4A3904"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4A3904" w:rsidRPr="004A3904" w14:paraId="18E7258F" w14:textId="77777777" w:rsidTr="00294CC9">
        <w:trPr>
          <w:jc w:val="center"/>
        </w:trPr>
        <w:tc>
          <w:tcPr>
            <w:tcW w:w="3882" w:type="dxa"/>
          </w:tcPr>
          <w:p w14:paraId="763D2F14" w14:textId="77777777" w:rsidR="00DF78C8" w:rsidRPr="004A3904" w:rsidRDefault="00DF78C8" w:rsidP="00294CC9">
            <w:pPr>
              <w:spacing w:before="0"/>
              <w:jc w:val="center"/>
              <w:rPr>
                <w:rFonts w:cs="Arial"/>
              </w:rPr>
            </w:pPr>
            <w:r w:rsidRPr="004A3904">
              <w:rPr>
                <w:rFonts w:cs="Arial"/>
              </w:rPr>
              <w:t>Датум:</w:t>
            </w:r>
          </w:p>
        </w:tc>
        <w:tc>
          <w:tcPr>
            <w:tcW w:w="2127" w:type="dxa"/>
          </w:tcPr>
          <w:p w14:paraId="24440F53" w14:textId="77777777" w:rsidR="00DF78C8" w:rsidRPr="004A3904" w:rsidRDefault="00DF78C8" w:rsidP="00294CC9">
            <w:pPr>
              <w:spacing w:before="0"/>
              <w:jc w:val="center"/>
              <w:rPr>
                <w:rFonts w:cs="Arial"/>
                <w:lang w:val="ru-RU"/>
              </w:rPr>
            </w:pPr>
          </w:p>
        </w:tc>
        <w:tc>
          <w:tcPr>
            <w:tcW w:w="4022" w:type="dxa"/>
          </w:tcPr>
          <w:p w14:paraId="620C9CC5" w14:textId="77777777" w:rsidR="00DF78C8" w:rsidRPr="004A3904" w:rsidRDefault="00DF78C8" w:rsidP="00294CC9">
            <w:pPr>
              <w:spacing w:before="0"/>
              <w:jc w:val="center"/>
              <w:rPr>
                <w:rFonts w:cs="Arial"/>
                <w:lang w:val="sr-Cyrl-CS"/>
              </w:rPr>
            </w:pPr>
            <w:r w:rsidRPr="004A3904">
              <w:rPr>
                <w:rFonts w:cs="Arial"/>
                <w:lang w:val="sr-Cyrl-CS"/>
              </w:rPr>
              <w:t>П</w:t>
            </w:r>
            <w:r w:rsidRPr="004A3904">
              <w:rPr>
                <w:rFonts w:cs="Arial"/>
              </w:rPr>
              <w:t>онуђач</w:t>
            </w:r>
            <w:r w:rsidRPr="004A3904">
              <w:rPr>
                <w:rFonts w:cs="Arial"/>
                <w:lang w:val="sr-Cyrl-CS"/>
              </w:rPr>
              <w:t>/члан групе</w:t>
            </w:r>
          </w:p>
        </w:tc>
      </w:tr>
      <w:tr w:rsidR="004A3904" w:rsidRPr="004A3904" w14:paraId="54D6D220" w14:textId="77777777" w:rsidTr="00294CC9">
        <w:trPr>
          <w:jc w:val="center"/>
        </w:trPr>
        <w:tc>
          <w:tcPr>
            <w:tcW w:w="3882" w:type="dxa"/>
          </w:tcPr>
          <w:p w14:paraId="76989951" w14:textId="77777777" w:rsidR="00DF78C8" w:rsidRPr="004A3904" w:rsidRDefault="00DF78C8" w:rsidP="00294CC9">
            <w:pPr>
              <w:spacing w:before="0"/>
              <w:jc w:val="center"/>
              <w:rPr>
                <w:rFonts w:cs="Arial"/>
              </w:rPr>
            </w:pPr>
          </w:p>
        </w:tc>
        <w:tc>
          <w:tcPr>
            <w:tcW w:w="2127" w:type="dxa"/>
          </w:tcPr>
          <w:p w14:paraId="573EA55F" w14:textId="77777777" w:rsidR="00DF78C8" w:rsidRPr="004A3904" w:rsidRDefault="00DF78C8" w:rsidP="00294CC9">
            <w:pPr>
              <w:spacing w:before="0"/>
              <w:jc w:val="center"/>
              <w:rPr>
                <w:rFonts w:cs="Arial"/>
              </w:rPr>
            </w:pPr>
            <w:r w:rsidRPr="004A3904">
              <w:rPr>
                <w:rFonts w:cs="Arial"/>
              </w:rPr>
              <w:t>М.П.</w:t>
            </w:r>
          </w:p>
        </w:tc>
        <w:tc>
          <w:tcPr>
            <w:tcW w:w="4022" w:type="dxa"/>
          </w:tcPr>
          <w:p w14:paraId="195B0B8D" w14:textId="77777777" w:rsidR="00DF78C8" w:rsidRPr="004A3904" w:rsidRDefault="00DF78C8" w:rsidP="00294CC9">
            <w:pPr>
              <w:spacing w:before="0"/>
              <w:jc w:val="center"/>
              <w:rPr>
                <w:rFonts w:cs="Arial"/>
                <w:lang w:val="ru-RU"/>
              </w:rPr>
            </w:pPr>
          </w:p>
        </w:tc>
      </w:tr>
      <w:tr w:rsidR="004A3904" w:rsidRPr="004A3904" w14:paraId="5F927E29" w14:textId="77777777" w:rsidTr="00294CC9">
        <w:trPr>
          <w:jc w:val="center"/>
        </w:trPr>
        <w:tc>
          <w:tcPr>
            <w:tcW w:w="3882" w:type="dxa"/>
            <w:tcBorders>
              <w:bottom w:val="single" w:sz="4" w:space="0" w:color="auto"/>
            </w:tcBorders>
          </w:tcPr>
          <w:p w14:paraId="5047EE6A" w14:textId="77777777" w:rsidR="00DF78C8" w:rsidRPr="004A3904" w:rsidRDefault="00DF78C8" w:rsidP="00294CC9">
            <w:pPr>
              <w:spacing w:before="0"/>
              <w:jc w:val="center"/>
              <w:rPr>
                <w:rFonts w:cs="Arial"/>
              </w:rPr>
            </w:pPr>
          </w:p>
        </w:tc>
        <w:tc>
          <w:tcPr>
            <w:tcW w:w="2127" w:type="dxa"/>
          </w:tcPr>
          <w:p w14:paraId="72923BB6" w14:textId="77777777" w:rsidR="00DF78C8" w:rsidRPr="004A3904"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4A3904" w:rsidRDefault="00DF78C8" w:rsidP="00294CC9">
            <w:pPr>
              <w:spacing w:before="0"/>
              <w:jc w:val="center"/>
              <w:rPr>
                <w:rFonts w:cs="Arial"/>
                <w:lang w:val="ru-RU"/>
              </w:rPr>
            </w:pPr>
          </w:p>
        </w:tc>
      </w:tr>
      <w:tr w:rsidR="004A3904" w:rsidRPr="004A3904" w14:paraId="40A92F3E" w14:textId="77777777" w:rsidTr="00294CC9">
        <w:trPr>
          <w:trHeight w:val="389"/>
          <w:jc w:val="center"/>
        </w:trPr>
        <w:tc>
          <w:tcPr>
            <w:tcW w:w="3882" w:type="dxa"/>
            <w:tcBorders>
              <w:top w:val="single" w:sz="4" w:space="0" w:color="auto"/>
            </w:tcBorders>
          </w:tcPr>
          <w:p w14:paraId="11FEC8A2" w14:textId="77777777" w:rsidR="00DF78C8" w:rsidRPr="004A3904" w:rsidRDefault="00DF78C8" w:rsidP="00294CC9">
            <w:pPr>
              <w:spacing w:before="0"/>
              <w:jc w:val="center"/>
              <w:rPr>
                <w:rFonts w:cs="Arial"/>
              </w:rPr>
            </w:pPr>
          </w:p>
          <w:p w14:paraId="7663AB3E" w14:textId="77777777" w:rsidR="00DF78C8" w:rsidRPr="004A3904" w:rsidRDefault="00DF78C8" w:rsidP="00294CC9">
            <w:pPr>
              <w:spacing w:before="0"/>
              <w:jc w:val="center"/>
              <w:rPr>
                <w:rFonts w:cs="Arial"/>
              </w:rPr>
            </w:pPr>
          </w:p>
        </w:tc>
        <w:tc>
          <w:tcPr>
            <w:tcW w:w="2127" w:type="dxa"/>
          </w:tcPr>
          <w:p w14:paraId="68AD52CC" w14:textId="77777777" w:rsidR="00DF78C8" w:rsidRPr="004A3904"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4A3904" w:rsidRDefault="00DF78C8" w:rsidP="00294CC9">
            <w:pPr>
              <w:spacing w:before="0"/>
              <w:jc w:val="center"/>
              <w:rPr>
                <w:rFonts w:cs="Arial"/>
                <w:lang w:val="ru-RU"/>
              </w:rPr>
            </w:pPr>
          </w:p>
        </w:tc>
      </w:tr>
    </w:tbl>
    <w:p w14:paraId="35862814" w14:textId="77777777" w:rsidR="00DF78C8" w:rsidRPr="004A3904" w:rsidRDefault="00DF78C8" w:rsidP="00DF78C8">
      <w:pPr>
        <w:rPr>
          <w:rFonts w:cs="Arial"/>
          <w:i/>
          <w:lang w:val="sr-Cyrl-CS"/>
        </w:rPr>
      </w:pPr>
      <w:r w:rsidRPr="004A3904">
        <w:rPr>
          <w:rFonts w:cs="Arial"/>
          <w:b/>
          <w:i/>
          <w:lang w:val="ru-RU"/>
        </w:rPr>
        <w:t>Напомена:</w:t>
      </w:r>
      <w:r w:rsidRPr="004A3904">
        <w:rPr>
          <w:rFonts w:cs="Arial"/>
          <w:i/>
          <w:lang w:val="ru-RU"/>
        </w:rPr>
        <w:t xml:space="preserve"> Уколико </w:t>
      </w:r>
      <w:r w:rsidRPr="004A3904">
        <w:rPr>
          <w:rFonts w:cs="Arial"/>
          <w:i/>
          <w:lang w:val="sr-Cyrl-CS"/>
        </w:rPr>
        <w:t xml:space="preserve">заједничку </w:t>
      </w:r>
      <w:r w:rsidRPr="004A3904">
        <w:rPr>
          <w:rFonts w:cs="Arial"/>
          <w:i/>
          <w:lang w:val="ru-RU"/>
        </w:rPr>
        <w:t xml:space="preserve">понуду подноси група понуђача Изјава </w:t>
      </w:r>
      <w:r w:rsidRPr="004A3904">
        <w:rPr>
          <w:rFonts w:cs="Arial"/>
          <w:i/>
          <w:lang w:val="sr-Cyrl-CS"/>
        </w:rPr>
        <w:t xml:space="preserve">се доставља за сваког члана групе понуђача. Изјава </w:t>
      </w:r>
      <w:r w:rsidRPr="004A3904">
        <w:rPr>
          <w:rFonts w:cs="Arial"/>
          <w:i/>
          <w:lang w:val="ru-RU"/>
        </w:rPr>
        <w:t>мора бити попуњена, потписана од стране овлашћеног лица</w:t>
      </w:r>
      <w:r w:rsidRPr="004A3904">
        <w:rPr>
          <w:rFonts w:cs="Arial"/>
          <w:i/>
          <w:lang w:val="sr-Cyrl-CS"/>
        </w:rPr>
        <w:t xml:space="preserve"> за заступање</w:t>
      </w:r>
      <w:r w:rsidRPr="004A3904">
        <w:rPr>
          <w:rFonts w:cs="Arial"/>
          <w:i/>
          <w:lang w:val="ru-RU"/>
        </w:rPr>
        <w:t xml:space="preserve"> понуђача из групе понуђача и оверена печатом. </w:t>
      </w:r>
    </w:p>
    <w:p w14:paraId="76BC56D6" w14:textId="77777777" w:rsidR="00DF78C8" w:rsidRPr="004A3904" w:rsidRDefault="00DF78C8" w:rsidP="00DF78C8">
      <w:pPr>
        <w:rPr>
          <w:rFonts w:cs="Arial"/>
          <w:i/>
          <w:lang w:val="ru-RU"/>
        </w:rPr>
      </w:pPr>
      <w:r w:rsidRPr="004A3904">
        <w:rPr>
          <w:rFonts w:eastAsia="Calibri" w:cs="Arial"/>
          <w:i/>
          <w:lang w:val="ru-RU"/>
        </w:rPr>
        <w:t xml:space="preserve">У случају да понуђач подноси понуду са подизвођачем, Изјава </w:t>
      </w:r>
      <w:r w:rsidRPr="004A3904">
        <w:rPr>
          <w:rFonts w:eastAsia="Calibri" w:cs="Arial"/>
          <w:i/>
          <w:lang w:val="sr-Cyrl-CS"/>
        </w:rPr>
        <w:t xml:space="preserve">се доставља за понуђача и сваког подизвођача. Изјава </w:t>
      </w:r>
      <w:r w:rsidRPr="004A3904">
        <w:rPr>
          <w:rFonts w:eastAsia="Calibri" w:cs="Arial"/>
          <w:i/>
          <w:lang w:val="ru-RU"/>
        </w:rPr>
        <w:t xml:space="preserve">мора бити </w:t>
      </w:r>
      <w:r w:rsidRPr="004A3904">
        <w:rPr>
          <w:rFonts w:eastAsia="Calibri" w:cs="Arial"/>
          <w:i/>
          <w:lang w:val="sr-Cyrl-CS"/>
        </w:rPr>
        <w:t>попуњена,</w:t>
      </w:r>
      <w:r w:rsidRPr="004A3904">
        <w:rPr>
          <w:rFonts w:eastAsia="Calibri" w:cs="Arial"/>
          <w:i/>
          <w:lang w:val="ru-RU"/>
        </w:rPr>
        <w:t xml:space="preserve"> потписана</w:t>
      </w:r>
      <w:r w:rsidRPr="004A3904">
        <w:rPr>
          <w:rFonts w:eastAsia="Calibri" w:cs="Arial"/>
          <w:i/>
          <w:lang w:val="sr-Cyrl-CS"/>
        </w:rPr>
        <w:t xml:space="preserve"> и оверена</w:t>
      </w:r>
      <w:r w:rsidRPr="004A3904">
        <w:rPr>
          <w:rFonts w:eastAsia="Calibri" w:cs="Arial"/>
          <w:i/>
          <w:lang w:val="ru-RU"/>
        </w:rPr>
        <w:t xml:space="preserve"> од стране овлашћеног лица за заступање </w:t>
      </w:r>
      <w:r w:rsidRPr="004A3904">
        <w:rPr>
          <w:rFonts w:eastAsia="Calibri" w:cs="Arial"/>
          <w:i/>
          <w:lang w:val="sr-Cyrl-CS"/>
        </w:rPr>
        <w:t>понуђача/подизво</w:t>
      </w:r>
      <w:r w:rsidRPr="004A3904">
        <w:rPr>
          <w:rFonts w:eastAsia="Calibri" w:cs="Arial"/>
          <w:i/>
          <w:lang w:val="ru-RU"/>
        </w:rPr>
        <w:t>ђача</w:t>
      </w:r>
      <w:r w:rsidRPr="004A3904">
        <w:rPr>
          <w:rFonts w:eastAsia="Calibri" w:cs="Arial"/>
          <w:i/>
          <w:lang w:val="sr-Cyrl-CS"/>
        </w:rPr>
        <w:t xml:space="preserve"> и оверена печатом.</w:t>
      </w:r>
    </w:p>
    <w:p w14:paraId="325C4C33" w14:textId="77777777" w:rsidR="00DF78C8" w:rsidRPr="004A3904" w:rsidRDefault="00DF78C8" w:rsidP="00DF78C8">
      <w:pPr>
        <w:rPr>
          <w:rFonts w:cs="Arial"/>
          <w:lang w:val="sr-Cyrl-CS"/>
        </w:rPr>
      </w:pPr>
      <w:r w:rsidRPr="004A3904">
        <w:rPr>
          <w:rFonts w:cs="Arial"/>
          <w:i/>
          <w:lang w:val="ru-RU"/>
        </w:rPr>
        <w:t>Приликом подношења понуде овај образац копирати у потребном броју примерака.</w:t>
      </w:r>
    </w:p>
    <w:p w14:paraId="19E40F21" w14:textId="77777777" w:rsidR="00DF78C8" w:rsidRPr="004A3904" w:rsidRDefault="00DF78C8" w:rsidP="00DF78C8">
      <w:pPr>
        <w:rPr>
          <w:rFonts w:cs="Arial"/>
          <w:lang w:val="ru-RU"/>
        </w:rPr>
      </w:pPr>
    </w:p>
    <w:p w14:paraId="5D252D38" w14:textId="77777777" w:rsidR="00DF78C8" w:rsidRPr="004A3904" w:rsidRDefault="00DF78C8" w:rsidP="00DF78C8">
      <w:pPr>
        <w:rPr>
          <w:rFonts w:cs="Arial"/>
          <w:lang w:val="ru-RU"/>
        </w:rPr>
      </w:pPr>
    </w:p>
    <w:p w14:paraId="76449B13" w14:textId="77777777" w:rsidR="00DF78C8" w:rsidRPr="004A3904" w:rsidRDefault="00DF78C8" w:rsidP="00DF78C8">
      <w:pPr>
        <w:rPr>
          <w:rFonts w:cs="Arial"/>
          <w:lang w:val="ru-RU"/>
        </w:rPr>
      </w:pPr>
    </w:p>
    <w:p w14:paraId="40FE3105" w14:textId="77777777" w:rsidR="00DF78C8" w:rsidRPr="004A3904" w:rsidRDefault="00DF78C8" w:rsidP="00DF78C8">
      <w:pPr>
        <w:rPr>
          <w:rFonts w:cs="Arial"/>
          <w:lang w:val="ru-RU"/>
        </w:rPr>
      </w:pPr>
    </w:p>
    <w:p w14:paraId="72AB763D" w14:textId="77777777" w:rsidR="00DF78C8" w:rsidRPr="004A3904" w:rsidRDefault="00DF78C8" w:rsidP="00DF78C8">
      <w:pPr>
        <w:rPr>
          <w:rFonts w:cs="Arial"/>
          <w:lang w:val="ru-RU"/>
        </w:rPr>
      </w:pPr>
    </w:p>
    <w:p w14:paraId="36E3F1CE" w14:textId="77777777" w:rsidR="00DF78C8" w:rsidRPr="004A3904" w:rsidRDefault="00DF78C8" w:rsidP="00DF78C8">
      <w:pPr>
        <w:rPr>
          <w:rFonts w:cs="Arial"/>
          <w:lang w:val="ru-RU"/>
        </w:rPr>
      </w:pPr>
    </w:p>
    <w:p w14:paraId="61C03830" w14:textId="77777777" w:rsidR="00DF78C8" w:rsidRPr="004A3904" w:rsidRDefault="00DF78C8" w:rsidP="00DF78C8">
      <w:pPr>
        <w:rPr>
          <w:rFonts w:cs="Arial"/>
          <w:lang w:val="ru-RU"/>
        </w:rPr>
      </w:pPr>
    </w:p>
    <w:p w14:paraId="263866CD" w14:textId="77777777" w:rsidR="00DF78C8" w:rsidRPr="004A3904" w:rsidRDefault="00DF78C8" w:rsidP="00DF78C8">
      <w:pPr>
        <w:rPr>
          <w:rFonts w:cs="Arial"/>
          <w:lang w:val="ru-RU"/>
        </w:rPr>
      </w:pPr>
    </w:p>
    <w:p w14:paraId="70367701" w14:textId="77777777" w:rsidR="00DF78C8" w:rsidRPr="004A3904" w:rsidRDefault="00DF78C8" w:rsidP="00DF78C8">
      <w:pPr>
        <w:rPr>
          <w:rFonts w:cs="Arial"/>
          <w:lang w:val="ru-RU"/>
        </w:rPr>
      </w:pPr>
    </w:p>
    <w:p w14:paraId="664E210D" w14:textId="77777777" w:rsidR="00250044" w:rsidRPr="004A3904" w:rsidRDefault="00250044" w:rsidP="00DF78C8">
      <w:pPr>
        <w:rPr>
          <w:rFonts w:cs="Arial"/>
          <w:lang w:val="ru-RU"/>
        </w:rPr>
      </w:pPr>
    </w:p>
    <w:p w14:paraId="79F240AB" w14:textId="77777777" w:rsidR="00250044" w:rsidRDefault="00250044" w:rsidP="00DF78C8">
      <w:pPr>
        <w:rPr>
          <w:rFonts w:cs="Arial"/>
          <w:lang w:val="ru-RU"/>
        </w:rPr>
      </w:pPr>
    </w:p>
    <w:p w14:paraId="5A5D9E78" w14:textId="77777777" w:rsidR="00F40237" w:rsidRPr="004A3904" w:rsidRDefault="00F40237" w:rsidP="00DF78C8">
      <w:pPr>
        <w:rPr>
          <w:rFonts w:cs="Arial"/>
          <w:lang w:val="ru-RU"/>
        </w:rPr>
      </w:pPr>
    </w:p>
    <w:p w14:paraId="780D2EF2" w14:textId="4E21268C" w:rsidR="00A82C68" w:rsidRPr="00950AF9" w:rsidRDefault="00497C8C" w:rsidP="00950AF9">
      <w:pPr>
        <w:spacing w:before="0"/>
        <w:jc w:val="right"/>
        <w:outlineLvl w:val="1"/>
        <w:rPr>
          <w:rFonts w:cs="Arial"/>
          <w:b/>
          <w:lang w:val="sr-Latn-RS"/>
        </w:rPr>
      </w:pPr>
      <w:r w:rsidRPr="00497C8C">
        <w:rPr>
          <w:rFonts w:cs="Arial"/>
          <w:b/>
          <w:lang w:val="ru-RU"/>
        </w:rPr>
        <w:lastRenderedPageBreak/>
        <w:t xml:space="preserve">ОБРАЗАЦ </w:t>
      </w:r>
      <w:r w:rsidRPr="00497C8C">
        <w:rPr>
          <w:rFonts w:cs="Arial"/>
          <w:b/>
          <w:lang w:val="sr-Latn-RS"/>
        </w:rPr>
        <w:t>5</w:t>
      </w:r>
    </w:p>
    <w:p w14:paraId="18DF6B39" w14:textId="77777777" w:rsidR="00950AF9" w:rsidRDefault="00950AF9" w:rsidP="00294CC9">
      <w:pPr>
        <w:rPr>
          <w:b/>
          <w:lang w:val="ru-RU"/>
        </w:rPr>
      </w:pPr>
    </w:p>
    <w:p w14:paraId="1E463D56" w14:textId="55DA1BC0" w:rsidR="00294CC9" w:rsidRPr="00A82C68" w:rsidRDefault="00294CC9" w:rsidP="00294CC9">
      <w:pPr>
        <w:rPr>
          <w:b/>
          <w:lang w:val="ru-RU"/>
        </w:rPr>
      </w:pPr>
      <w:r w:rsidRPr="00A82C68">
        <w:rPr>
          <w:b/>
          <w:lang w:val="ru-RU"/>
        </w:rPr>
        <w:t>ОБРАЗАЦ ТРОШКОВА ПРИПРЕМЕ ПОНУДЕ</w:t>
      </w:r>
    </w:p>
    <w:p w14:paraId="651EB1C2" w14:textId="391040A7" w:rsidR="00294CC9" w:rsidRPr="00DB1C04" w:rsidRDefault="00294CC9" w:rsidP="00294CC9">
      <w:pPr>
        <w:rPr>
          <w:rFonts w:cs="Arial"/>
          <w:b/>
          <w:noProof/>
          <w:lang w:val="sr-Cyrl-CS"/>
        </w:rPr>
      </w:pPr>
      <w:r w:rsidRPr="004A3904">
        <w:rPr>
          <w:lang w:val="ru-RU"/>
        </w:rPr>
        <w:t xml:space="preserve">за јавну набавку услуга: </w:t>
      </w:r>
      <w:r w:rsidR="006539B4">
        <w:rPr>
          <w:b/>
          <w:lang w:val="sr-Cyrl-RS"/>
        </w:rPr>
        <w:t>РЕМОНТ РЕЗЕРВОАРА КОНДЕНЗАТА</w:t>
      </w:r>
      <w:r w:rsidRPr="004A3904">
        <w:rPr>
          <w:rFonts w:cs="Arial"/>
          <w:lang w:val="ru-RU"/>
        </w:rPr>
        <w:t xml:space="preserve">, </w:t>
      </w:r>
      <w:r w:rsidR="008D0D9B" w:rsidRPr="00DB1C04">
        <w:rPr>
          <w:rFonts w:cs="Arial"/>
          <w:b/>
          <w:noProof/>
          <w:lang w:val="sr-Cyrl-CS"/>
        </w:rPr>
        <w:t>ЈН/</w:t>
      </w:r>
      <w:r w:rsidR="006539B4">
        <w:rPr>
          <w:rFonts w:cs="Arial"/>
          <w:b/>
          <w:noProof/>
          <w:lang w:val="sr-Cyrl-CS"/>
        </w:rPr>
        <w:t>3100/0647/2020</w:t>
      </w:r>
    </w:p>
    <w:p w14:paraId="01565886" w14:textId="659651AA" w:rsidR="00294CC9" w:rsidRPr="004A3904" w:rsidRDefault="00294CC9" w:rsidP="00294CC9">
      <w:pPr>
        <w:rPr>
          <w:lang w:val="ru-RU"/>
        </w:rPr>
      </w:pPr>
      <w:r w:rsidRPr="004A3904">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4A3904" w:rsidRDefault="00294CC9" w:rsidP="00294CC9">
      <w:r w:rsidRPr="004A3904">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4A3904" w:rsidRPr="004A3904" w14:paraId="70698796" w14:textId="77777777" w:rsidTr="00294CC9">
        <w:trPr>
          <w:trHeight w:val="749"/>
          <w:tblCellSpacing w:w="20" w:type="dxa"/>
        </w:trPr>
        <w:tc>
          <w:tcPr>
            <w:tcW w:w="5323" w:type="dxa"/>
            <w:shd w:val="clear" w:color="auto" w:fill="auto"/>
            <w:vAlign w:val="center"/>
          </w:tcPr>
          <w:p w14:paraId="158BD737" w14:textId="77777777" w:rsidR="00294CC9" w:rsidRPr="004A3904" w:rsidRDefault="00294CC9" w:rsidP="00294CC9">
            <w:r w:rsidRPr="004A3904">
              <w:t>трошкови прибављања средстава обезбеђења</w:t>
            </w:r>
          </w:p>
        </w:tc>
        <w:tc>
          <w:tcPr>
            <w:tcW w:w="4260" w:type="dxa"/>
            <w:shd w:val="clear" w:color="auto" w:fill="auto"/>
          </w:tcPr>
          <w:p w14:paraId="30CC1A79" w14:textId="77777777" w:rsidR="00294CC9" w:rsidRPr="004A3904" w:rsidRDefault="00294CC9" w:rsidP="00294CC9"/>
          <w:p w14:paraId="212054FF" w14:textId="77777777" w:rsidR="00294CC9" w:rsidRPr="004A3904" w:rsidRDefault="00294CC9" w:rsidP="00294CC9">
            <w:r w:rsidRPr="004A3904">
              <w:t xml:space="preserve">__________ динара </w:t>
            </w:r>
          </w:p>
        </w:tc>
      </w:tr>
      <w:tr w:rsidR="004A3904" w:rsidRPr="004A3904" w14:paraId="05FFBC9E" w14:textId="77777777" w:rsidTr="00294CC9">
        <w:trPr>
          <w:trHeight w:val="307"/>
          <w:tblCellSpacing w:w="20" w:type="dxa"/>
        </w:trPr>
        <w:tc>
          <w:tcPr>
            <w:tcW w:w="5323" w:type="dxa"/>
            <w:shd w:val="clear" w:color="auto" w:fill="auto"/>
            <w:vAlign w:val="center"/>
          </w:tcPr>
          <w:p w14:paraId="1B83743D" w14:textId="77777777" w:rsidR="00294CC9" w:rsidRPr="004A3904" w:rsidRDefault="00294CC9" w:rsidP="00294CC9">
            <w:r w:rsidRPr="004A3904">
              <w:t>Укупни трошкови без ПДВ</w:t>
            </w:r>
          </w:p>
        </w:tc>
        <w:tc>
          <w:tcPr>
            <w:tcW w:w="4260" w:type="dxa"/>
            <w:shd w:val="clear" w:color="auto" w:fill="auto"/>
          </w:tcPr>
          <w:p w14:paraId="1D0F0D9F" w14:textId="2F45B78F" w:rsidR="00294CC9" w:rsidRPr="00146C00" w:rsidRDefault="00146C00" w:rsidP="00294CC9">
            <w:pPr>
              <w:rPr>
                <w:lang w:val="sr-Cyrl-RS"/>
              </w:rPr>
            </w:pPr>
            <w:r>
              <w:rPr>
                <w:lang w:val="sr-Cyrl-RS"/>
              </w:rPr>
              <w:t xml:space="preserve"> </w:t>
            </w:r>
          </w:p>
          <w:p w14:paraId="658A4ED9" w14:textId="77777777" w:rsidR="00294CC9" w:rsidRPr="004A3904" w:rsidRDefault="00294CC9" w:rsidP="00294CC9">
            <w:r w:rsidRPr="004A3904">
              <w:t>__________ динара</w:t>
            </w:r>
          </w:p>
        </w:tc>
      </w:tr>
      <w:tr w:rsidR="004A3904" w:rsidRPr="004A3904" w14:paraId="31E1303C" w14:textId="77777777" w:rsidTr="00294CC9">
        <w:trPr>
          <w:trHeight w:val="433"/>
          <w:tblCellSpacing w:w="20" w:type="dxa"/>
        </w:trPr>
        <w:tc>
          <w:tcPr>
            <w:tcW w:w="5323" w:type="dxa"/>
            <w:shd w:val="clear" w:color="auto" w:fill="auto"/>
            <w:vAlign w:val="center"/>
          </w:tcPr>
          <w:p w14:paraId="3EF3AE73" w14:textId="77777777" w:rsidR="00294CC9" w:rsidRPr="004A3904" w:rsidRDefault="00294CC9" w:rsidP="00294CC9">
            <w:r w:rsidRPr="004A3904">
              <w:t>ПДВ</w:t>
            </w:r>
          </w:p>
        </w:tc>
        <w:tc>
          <w:tcPr>
            <w:tcW w:w="4260" w:type="dxa"/>
            <w:shd w:val="clear" w:color="auto" w:fill="auto"/>
          </w:tcPr>
          <w:p w14:paraId="25783C55" w14:textId="77777777" w:rsidR="00294CC9" w:rsidRPr="004A3904" w:rsidRDefault="00294CC9" w:rsidP="00294CC9"/>
          <w:p w14:paraId="10AF5875" w14:textId="77777777" w:rsidR="00294CC9" w:rsidRPr="004A3904" w:rsidRDefault="00294CC9" w:rsidP="00294CC9">
            <w:r w:rsidRPr="004A3904">
              <w:t>__________ динара</w:t>
            </w:r>
          </w:p>
        </w:tc>
      </w:tr>
      <w:tr w:rsidR="004A3904" w:rsidRPr="004A3904" w14:paraId="58A6570D" w14:textId="77777777" w:rsidTr="00294CC9">
        <w:trPr>
          <w:trHeight w:val="190"/>
          <w:tblCellSpacing w:w="20" w:type="dxa"/>
        </w:trPr>
        <w:tc>
          <w:tcPr>
            <w:tcW w:w="5323" w:type="dxa"/>
            <w:shd w:val="clear" w:color="auto" w:fill="auto"/>
          </w:tcPr>
          <w:p w14:paraId="27043C53" w14:textId="77777777" w:rsidR="00294CC9" w:rsidRPr="004A3904" w:rsidRDefault="00294CC9" w:rsidP="00294CC9"/>
          <w:p w14:paraId="688AFD6A" w14:textId="77777777" w:rsidR="00294CC9" w:rsidRPr="004A3904" w:rsidRDefault="00294CC9" w:rsidP="00294CC9">
            <w:r w:rsidRPr="004A3904">
              <w:t>Укупни  трошкови са ПДВ</w:t>
            </w:r>
          </w:p>
        </w:tc>
        <w:tc>
          <w:tcPr>
            <w:tcW w:w="4260" w:type="dxa"/>
            <w:shd w:val="clear" w:color="auto" w:fill="auto"/>
          </w:tcPr>
          <w:p w14:paraId="3728AD5D" w14:textId="0F544773" w:rsidR="00294CC9" w:rsidRPr="00146C00" w:rsidRDefault="00146C00" w:rsidP="00294CC9">
            <w:pPr>
              <w:rPr>
                <w:lang w:val="sr-Cyrl-RS"/>
              </w:rPr>
            </w:pPr>
            <w:r>
              <w:rPr>
                <w:lang w:val="sr-Cyrl-RS"/>
              </w:rPr>
              <w:t xml:space="preserve"> </w:t>
            </w:r>
          </w:p>
          <w:p w14:paraId="2E8FAB2B" w14:textId="77777777" w:rsidR="00294CC9" w:rsidRPr="004A3904" w:rsidRDefault="00294CC9" w:rsidP="00294CC9">
            <w:r w:rsidRPr="004A3904">
              <w:t>__________ динара</w:t>
            </w:r>
          </w:p>
        </w:tc>
      </w:tr>
    </w:tbl>
    <w:p w14:paraId="77E41FD6" w14:textId="3A5C4D7A" w:rsidR="00294CC9" w:rsidRPr="004A3904" w:rsidRDefault="00294CC9" w:rsidP="00294CC9">
      <w:r w:rsidRPr="004A3904">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4A3904">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4A3904" w:rsidRPr="004A3904" w14:paraId="7EF8BAA9" w14:textId="77777777" w:rsidTr="00294CC9">
        <w:trPr>
          <w:jc w:val="center"/>
        </w:trPr>
        <w:tc>
          <w:tcPr>
            <w:tcW w:w="3882" w:type="dxa"/>
          </w:tcPr>
          <w:p w14:paraId="05A65B65" w14:textId="7D9B9D73" w:rsidR="00294CC9" w:rsidRPr="004A3904" w:rsidRDefault="00294CC9" w:rsidP="00294CC9">
            <w:r w:rsidRPr="004A3904">
              <w:rPr>
                <w:lang w:val="sr-Cyrl-RS"/>
              </w:rPr>
              <w:t xml:space="preserve">                   </w:t>
            </w:r>
            <w:r w:rsidRPr="004A3904">
              <w:t>Датум:</w:t>
            </w:r>
          </w:p>
        </w:tc>
        <w:tc>
          <w:tcPr>
            <w:tcW w:w="2127" w:type="dxa"/>
          </w:tcPr>
          <w:p w14:paraId="5A0CDCEC" w14:textId="77777777" w:rsidR="00294CC9" w:rsidRPr="004A3904" w:rsidRDefault="00294CC9" w:rsidP="00294CC9"/>
        </w:tc>
        <w:tc>
          <w:tcPr>
            <w:tcW w:w="4022" w:type="dxa"/>
          </w:tcPr>
          <w:p w14:paraId="3A844285" w14:textId="55F4328C" w:rsidR="00294CC9" w:rsidRPr="004A3904" w:rsidRDefault="00294CC9" w:rsidP="00294CC9">
            <w:r w:rsidRPr="004A3904">
              <w:rPr>
                <w:lang w:val="sr-Cyrl-RS"/>
              </w:rPr>
              <w:t xml:space="preserve">                 </w:t>
            </w:r>
            <w:r w:rsidRPr="004A3904">
              <w:t>Понуђач</w:t>
            </w:r>
          </w:p>
        </w:tc>
      </w:tr>
      <w:tr w:rsidR="004A3904" w:rsidRPr="004A3904" w14:paraId="3E419C3C" w14:textId="77777777" w:rsidTr="00294CC9">
        <w:trPr>
          <w:jc w:val="center"/>
        </w:trPr>
        <w:tc>
          <w:tcPr>
            <w:tcW w:w="3882" w:type="dxa"/>
          </w:tcPr>
          <w:p w14:paraId="271DD723" w14:textId="77777777" w:rsidR="00294CC9" w:rsidRPr="004A3904" w:rsidRDefault="00294CC9" w:rsidP="00294CC9"/>
        </w:tc>
        <w:tc>
          <w:tcPr>
            <w:tcW w:w="2127" w:type="dxa"/>
          </w:tcPr>
          <w:p w14:paraId="3ED3295D" w14:textId="77777777" w:rsidR="00294CC9" w:rsidRPr="004A3904" w:rsidRDefault="00294CC9" w:rsidP="00294CC9">
            <w:r w:rsidRPr="004A3904">
              <w:t>М.П.</w:t>
            </w:r>
          </w:p>
        </w:tc>
        <w:tc>
          <w:tcPr>
            <w:tcW w:w="4022" w:type="dxa"/>
          </w:tcPr>
          <w:p w14:paraId="45E6B1D9" w14:textId="77777777" w:rsidR="00294CC9" w:rsidRPr="004A3904" w:rsidRDefault="00294CC9" w:rsidP="00294CC9"/>
        </w:tc>
      </w:tr>
      <w:tr w:rsidR="004A3904" w:rsidRPr="004A3904" w14:paraId="76193BF9" w14:textId="77777777" w:rsidTr="00294CC9">
        <w:trPr>
          <w:jc w:val="center"/>
        </w:trPr>
        <w:tc>
          <w:tcPr>
            <w:tcW w:w="3882" w:type="dxa"/>
            <w:tcBorders>
              <w:bottom w:val="single" w:sz="4" w:space="0" w:color="auto"/>
            </w:tcBorders>
          </w:tcPr>
          <w:p w14:paraId="761391CB" w14:textId="77777777" w:rsidR="00294CC9" w:rsidRPr="004A3904" w:rsidRDefault="00294CC9" w:rsidP="00294CC9"/>
        </w:tc>
        <w:tc>
          <w:tcPr>
            <w:tcW w:w="2127" w:type="dxa"/>
          </w:tcPr>
          <w:p w14:paraId="67CD1D71" w14:textId="77777777" w:rsidR="00294CC9" w:rsidRPr="004A3904" w:rsidRDefault="00294CC9" w:rsidP="00294CC9"/>
        </w:tc>
        <w:tc>
          <w:tcPr>
            <w:tcW w:w="4022" w:type="dxa"/>
            <w:tcBorders>
              <w:bottom w:val="single" w:sz="4" w:space="0" w:color="auto"/>
            </w:tcBorders>
          </w:tcPr>
          <w:p w14:paraId="42EF6C44" w14:textId="77777777" w:rsidR="00294CC9" w:rsidRPr="004A3904" w:rsidRDefault="00294CC9" w:rsidP="00294CC9"/>
        </w:tc>
      </w:tr>
      <w:tr w:rsidR="004A3904" w:rsidRPr="004A3904" w14:paraId="1CE89E0B" w14:textId="77777777" w:rsidTr="00294CC9">
        <w:trPr>
          <w:trHeight w:val="389"/>
          <w:jc w:val="center"/>
        </w:trPr>
        <w:tc>
          <w:tcPr>
            <w:tcW w:w="3882" w:type="dxa"/>
            <w:tcBorders>
              <w:top w:val="single" w:sz="4" w:space="0" w:color="auto"/>
            </w:tcBorders>
          </w:tcPr>
          <w:p w14:paraId="411EC667" w14:textId="77777777" w:rsidR="00294CC9" w:rsidRPr="004A3904" w:rsidRDefault="00294CC9" w:rsidP="00294CC9"/>
        </w:tc>
        <w:tc>
          <w:tcPr>
            <w:tcW w:w="2127" w:type="dxa"/>
          </w:tcPr>
          <w:p w14:paraId="54AE3C80" w14:textId="77777777" w:rsidR="00294CC9" w:rsidRPr="004A3904" w:rsidRDefault="00294CC9" w:rsidP="00294CC9"/>
        </w:tc>
        <w:tc>
          <w:tcPr>
            <w:tcW w:w="4022" w:type="dxa"/>
            <w:tcBorders>
              <w:top w:val="single" w:sz="4" w:space="0" w:color="auto"/>
            </w:tcBorders>
          </w:tcPr>
          <w:p w14:paraId="3B53E799" w14:textId="77777777" w:rsidR="00294CC9" w:rsidRPr="004A3904" w:rsidRDefault="00294CC9" w:rsidP="00294CC9"/>
        </w:tc>
      </w:tr>
    </w:tbl>
    <w:p w14:paraId="2303CE16" w14:textId="77777777" w:rsidR="00294CC9" w:rsidRPr="004A3904" w:rsidRDefault="00294CC9" w:rsidP="00294CC9">
      <w:r w:rsidRPr="004A3904">
        <w:t>Напомена:</w:t>
      </w:r>
    </w:p>
    <w:p w14:paraId="6405DD69" w14:textId="77777777" w:rsidR="00294CC9" w:rsidRPr="004A3904" w:rsidRDefault="00294CC9" w:rsidP="00294CC9">
      <w:pPr>
        <w:rPr>
          <w:lang w:val="ru-RU"/>
        </w:rPr>
      </w:pPr>
      <w:r w:rsidRPr="004A3904">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4A3904" w:rsidRDefault="00294CC9" w:rsidP="00294CC9">
      <w:pPr>
        <w:rPr>
          <w:lang w:val="ru-RU"/>
        </w:rPr>
      </w:pPr>
      <w:r w:rsidRPr="004A3904">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4A3904" w:rsidRDefault="00294CC9" w:rsidP="00294CC9">
      <w:pPr>
        <w:rPr>
          <w:lang w:val="ru-RU"/>
        </w:rPr>
      </w:pPr>
      <w:r w:rsidRPr="004A3904">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4A3904" w:rsidRDefault="00294CC9" w:rsidP="00294CC9">
      <w:pPr>
        <w:rPr>
          <w:rFonts w:eastAsia="TimesNewRomanPS-BoldMT"/>
          <w:lang w:val="ru-RU"/>
        </w:rPr>
      </w:pPr>
      <w:r w:rsidRPr="004A3904">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B940AEF" w14:textId="75C4F416" w:rsidR="00294CC9" w:rsidRPr="004A3904" w:rsidRDefault="00294CC9" w:rsidP="00294CC9">
      <w:pPr>
        <w:rPr>
          <w:lang w:val="ru-RU"/>
        </w:rPr>
      </w:pPr>
      <w:r w:rsidRPr="004A3904">
        <w:rPr>
          <w:lang w:val="ru-RU"/>
        </w:rPr>
        <w:br w:type="page"/>
      </w:r>
    </w:p>
    <w:p w14:paraId="1FD4DCA4" w14:textId="199FAEDE" w:rsidR="00497C8C" w:rsidRPr="004A3904" w:rsidRDefault="00497C8C" w:rsidP="00497C8C">
      <w:pPr>
        <w:pStyle w:val="KDObrazac"/>
        <w:spacing w:before="0"/>
        <w:rPr>
          <w:lang w:val="sr-Cyrl-RS"/>
        </w:rPr>
      </w:pPr>
      <w:r w:rsidRPr="004A3904">
        <w:rPr>
          <w:lang w:val="ru-RU"/>
        </w:rPr>
        <w:lastRenderedPageBreak/>
        <w:t xml:space="preserve">ОБРАЗАЦ </w:t>
      </w:r>
      <w:r w:rsidR="00950AF9">
        <w:rPr>
          <w:lang w:val="sr-Cyrl-RS"/>
        </w:rPr>
        <w:t>6</w:t>
      </w:r>
    </w:p>
    <w:p w14:paraId="497428EC" w14:textId="77777777" w:rsidR="00294CC9" w:rsidRPr="004A3904" w:rsidRDefault="00294CC9" w:rsidP="00294CC9">
      <w:pPr>
        <w:rPr>
          <w:lang w:val="ru-RU"/>
        </w:rPr>
      </w:pPr>
    </w:p>
    <w:p w14:paraId="0852C51F" w14:textId="77777777" w:rsidR="00294CC9" w:rsidRPr="004A3904" w:rsidRDefault="00294CC9" w:rsidP="00294CC9">
      <w:pPr>
        <w:rPr>
          <w:lang w:val="ru-RU"/>
        </w:rPr>
      </w:pPr>
      <w:r w:rsidRPr="004A3904">
        <w:rPr>
          <w:lang w:val="ru-RU"/>
        </w:rPr>
        <w:t>СПОРАЗУМ  УЧЕСНИКА ЗАЈЕДНИЧКЕ ПОНУДЕ</w:t>
      </w:r>
    </w:p>
    <w:p w14:paraId="6A60F280" w14:textId="77777777" w:rsidR="00294CC9" w:rsidRPr="004A3904" w:rsidRDefault="00294CC9" w:rsidP="00294CC9">
      <w:pPr>
        <w:rPr>
          <w:lang w:val="ru-RU"/>
        </w:rPr>
      </w:pPr>
    </w:p>
    <w:p w14:paraId="24441A34" w14:textId="77777777" w:rsidR="00294CC9" w:rsidRPr="004A3904" w:rsidRDefault="00294CC9" w:rsidP="00294CC9">
      <w:pPr>
        <w:rPr>
          <w:lang w:val="ru-RU"/>
        </w:rPr>
      </w:pPr>
      <w:r w:rsidRPr="004A3904">
        <w:rPr>
          <w:lang w:val="ru-RU"/>
        </w:rPr>
        <w:t xml:space="preserve">На основу члана 81. Закона о јавним набавкама </w:t>
      </w:r>
      <w:r w:rsidRPr="004A3904">
        <w:rPr>
          <w:rFonts w:eastAsia="TimesNewRomanPSMT"/>
          <w:lang w:val="ru-RU"/>
        </w:rPr>
        <w:t>(„Сл. гласник РС” бр. 124/2012, 14/15, 68/15</w:t>
      </w:r>
      <w:r w:rsidRPr="004A3904">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4A3904" w:rsidRPr="00BC5557"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4A3904" w:rsidRDefault="00294CC9" w:rsidP="00294CC9">
            <w:r w:rsidRPr="004A3904">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4A3904" w:rsidRDefault="00294CC9" w:rsidP="00294CC9">
            <w:pPr>
              <w:rPr>
                <w:lang w:val="ru-RU"/>
              </w:rPr>
            </w:pPr>
            <w:r w:rsidRPr="004A3904">
              <w:rPr>
                <w:lang w:val="ru-RU"/>
              </w:rPr>
              <w:t>НАЗИВ И СЕДИШТЕ ЧЛАНА ГРУПЕ ПОНУЂАЧА</w:t>
            </w:r>
          </w:p>
          <w:p w14:paraId="4D209B2C" w14:textId="77777777" w:rsidR="00294CC9" w:rsidRPr="004A3904" w:rsidRDefault="00294CC9" w:rsidP="00294CC9">
            <w:pPr>
              <w:rPr>
                <w:lang w:val="ru-RU"/>
              </w:rPr>
            </w:pPr>
          </w:p>
        </w:tc>
      </w:tr>
      <w:tr w:rsidR="004A3904" w:rsidRPr="00BC5557"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4A3904" w:rsidRDefault="00294CC9" w:rsidP="00294CC9">
            <w:pPr>
              <w:rPr>
                <w:lang w:val="ru-RU"/>
              </w:rPr>
            </w:pPr>
            <w:r w:rsidRPr="004A3904">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4A3904" w:rsidRDefault="00294CC9" w:rsidP="00294CC9">
            <w:pPr>
              <w:rPr>
                <w:lang w:val="ru-RU"/>
              </w:rPr>
            </w:pPr>
          </w:p>
        </w:tc>
      </w:tr>
      <w:tr w:rsidR="004A3904" w:rsidRPr="00BC5557"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4A3904" w:rsidRDefault="00294CC9" w:rsidP="00294CC9">
            <w:pPr>
              <w:rPr>
                <w:lang w:val="ru-RU"/>
              </w:rPr>
            </w:pPr>
            <w:r w:rsidRPr="004A3904">
              <w:rPr>
                <w:lang w:val="ru-RU"/>
              </w:rPr>
              <w:t xml:space="preserve">2. </w:t>
            </w:r>
            <w:r w:rsidRPr="004A3904">
              <w:t>O</w:t>
            </w:r>
            <w:r w:rsidRPr="004A3904">
              <w:rPr>
                <w:lang w:val="ru-RU"/>
              </w:rPr>
              <w:t>пис послова сваког од понуђача из групе понуђача у извршењу уговора:</w:t>
            </w:r>
          </w:p>
          <w:p w14:paraId="508F9E39" w14:textId="77777777" w:rsidR="00294CC9" w:rsidRPr="004A3904" w:rsidRDefault="00294CC9" w:rsidP="00294CC9">
            <w:pPr>
              <w:rPr>
                <w:lang w:val="ru-RU"/>
              </w:rPr>
            </w:pPr>
          </w:p>
          <w:p w14:paraId="30B5BF4F" w14:textId="77777777" w:rsidR="00294CC9" w:rsidRPr="004A3904" w:rsidRDefault="00294CC9" w:rsidP="00294CC9">
            <w:pPr>
              <w:rPr>
                <w:lang w:val="ru-RU"/>
              </w:rPr>
            </w:pPr>
          </w:p>
          <w:p w14:paraId="477901EE" w14:textId="77777777" w:rsidR="00294CC9" w:rsidRPr="004A3904"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4A3904" w:rsidRDefault="00294CC9" w:rsidP="00294CC9">
            <w:pPr>
              <w:rPr>
                <w:lang w:val="ru-RU"/>
              </w:rPr>
            </w:pPr>
          </w:p>
        </w:tc>
      </w:tr>
      <w:tr w:rsidR="004A3904" w:rsidRPr="004A3904"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4A3904" w:rsidRDefault="00294CC9" w:rsidP="00294CC9">
            <w:r w:rsidRPr="004A3904">
              <w:t>3.Друго:</w:t>
            </w:r>
          </w:p>
          <w:p w14:paraId="41A414A6" w14:textId="77777777" w:rsidR="00294CC9" w:rsidRPr="004A3904" w:rsidRDefault="00294CC9" w:rsidP="00294CC9"/>
          <w:p w14:paraId="4EB8F8C0" w14:textId="77777777" w:rsidR="00294CC9" w:rsidRPr="004A3904" w:rsidRDefault="00294CC9" w:rsidP="00294CC9"/>
          <w:p w14:paraId="292BAC6D" w14:textId="77777777" w:rsidR="00294CC9" w:rsidRPr="004A3904" w:rsidRDefault="00294CC9" w:rsidP="00294CC9"/>
          <w:p w14:paraId="0B82A0CD" w14:textId="77777777" w:rsidR="00294CC9" w:rsidRPr="004A3904" w:rsidRDefault="00294CC9" w:rsidP="00294CC9"/>
          <w:p w14:paraId="2D5F8BBA" w14:textId="77777777" w:rsidR="00294CC9" w:rsidRPr="004A3904"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4A3904" w:rsidRDefault="00294CC9" w:rsidP="00294CC9"/>
        </w:tc>
      </w:tr>
    </w:tbl>
    <w:p w14:paraId="11C4DEBE" w14:textId="77777777" w:rsidR="00294CC9" w:rsidRPr="004A3904" w:rsidRDefault="00294CC9" w:rsidP="00294CC9"/>
    <w:p w14:paraId="48A1CEFA" w14:textId="77777777" w:rsidR="00294CC9" w:rsidRPr="004A3904" w:rsidRDefault="00294CC9" w:rsidP="00294CC9">
      <w:r w:rsidRPr="004A3904">
        <w:t xml:space="preserve">                                      </w:t>
      </w:r>
    </w:p>
    <w:p w14:paraId="028E3041" w14:textId="77777777" w:rsidR="00294CC9" w:rsidRPr="004A3904" w:rsidRDefault="00294CC9" w:rsidP="00294CC9">
      <w:pPr>
        <w:rPr>
          <w:lang w:val="ru-RU"/>
        </w:rPr>
      </w:pPr>
      <w:r w:rsidRPr="004A3904">
        <w:rPr>
          <w:lang w:val="ru-RU"/>
        </w:rPr>
        <w:t>Потпис одговорног лица члана групе понуђача:</w:t>
      </w:r>
    </w:p>
    <w:p w14:paraId="23DDE284" w14:textId="77777777" w:rsidR="00294CC9" w:rsidRPr="004A3904" w:rsidRDefault="00294CC9" w:rsidP="00294CC9">
      <w:pPr>
        <w:rPr>
          <w:lang w:val="ru-RU"/>
        </w:rPr>
      </w:pPr>
      <w:r w:rsidRPr="004A3904">
        <w:rPr>
          <w:lang w:val="ru-RU"/>
        </w:rPr>
        <w:t>______________________</w:t>
      </w:r>
    </w:p>
    <w:p w14:paraId="12479E93" w14:textId="77777777" w:rsidR="00294CC9" w:rsidRPr="004A3904" w:rsidRDefault="00294CC9" w:rsidP="00294CC9">
      <w:pPr>
        <w:rPr>
          <w:lang w:val="ru-RU"/>
        </w:rPr>
      </w:pPr>
      <w:r w:rsidRPr="004A3904">
        <w:rPr>
          <w:lang w:val="ru-RU"/>
        </w:rPr>
        <w:t xml:space="preserve">                                       м.п.</w:t>
      </w:r>
    </w:p>
    <w:p w14:paraId="609B35DB" w14:textId="77777777" w:rsidR="00294CC9" w:rsidRPr="004A3904" w:rsidRDefault="00294CC9" w:rsidP="00294CC9">
      <w:pPr>
        <w:rPr>
          <w:lang w:val="ru-RU"/>
        </w:rPr>
      </w:pPr>
      <w:r w:rsidRPr="004A3904">
        <w:rPr>
          <w:lang w:val="ru-RU"/>
        </w:rPr>
        <w:t>Потпис одговорног лица члана групе понуђача:</w:t>
      </w:r>
    </w:p>
    <w:p w14:paraId="3D6E0533" w14:textId="77777777" w:rsidR="00294CC9" w:rsidRPr="004A3904" w:rsidRDefault="00294CC9" w:rsidP="00294CC9">
      <w:pPr>
        <w:rPr>
          <w:lang w:val="ru-RU"/>
        </w:rPr>
      </w:pPr>
      <w:r w:rsidRPr="004A3904">
        <w:rPr>
          <w:lang w:val="ru-RU"/>
        </w:rPr>
        <w:t>______________________</w:t>
      </w:r>
    </w:p>
    <w:p w14:paraId="40CA4BEC" w14:textId="77777777" w:rsidR="00294CC9" w:rsidRPr="004A3904" w:rsidRDefault="00294CC9" w:rsidP="00294CC9">
      <w:pPr>
        <w:rPr>
          <w:lang w:val="ru-RU"/>
        </w:rPr>
      </w:pPr>
      <w:r w:rsidRPr="004A3904">
        <w:rPr>
          <w:lang w:val="ru-RU"/>
        </w:rPr>
        <w:t xml:space="preserve">                                       м.п.</w:t>
      </w:r>
    </w:p>
    <w:p w14:paraId="2BCF60C5" w14:textId="77777777" w:rsidR="00294CC9" w:rsidRPr="004A3904" w:rsidRDefault="00294CC9" w:rsidP="00294CC9">
      <w:pPr>
        <w:rPr>
          <w:lang w:val="ru-RU"/>
        </w:rPr>
      </w:pPr>
      <w:r w:rsidRPr="004A3904">
        <w:rPr>
          <w:lang w:val="ru-RU"/>
        </w:rPr>
        <w:t xml:space="preserve">        Датум:                                                                                                      </w:t>
      </w:r>
    </w:p>
    <w:p w14:paraId="4DC03CB5" w14:textId="77777777" w:rsidR="00294CC9" w:rsidRPr="004A3904" w:rsidRDefault="00294CC9" w:rsidP="00294CC9">
      <w:pPr>
        <w:rPr>
          <w:lang w:val="ru-RU"/>
        </w:rPr>
      </w:pPr>
      <w:r w:rsidRPr="004A3904">
        <w:rPr>
          <w:lang w:val="ru-RU"/>
        </w:rPr>
        <w:t xml:space="preserve">___________                         </w:t>
      </w:r>
    </w:p>
    <w:p w14:paraId="62E5CF1B" w14:textId="77777777" w:rsidR="00294CC9" w:rsidRDefault="00294CC9" w:rsidP="00294CC9">
      <w:pPr>
        <w:rPr>
          <w:lang w:val="ru-RU"/>
        </w:rPr>
      </w:pPr>
    </w:p>
    <w:p w14:paraId="21F20B70" w14:textId="77777777" w:rsidR="00497C8C" w:rsidRPr="004A3904" w:rsidRDefault="00497C8C" w:rsidP="00294CC9">
      <w:pPr>
        <w:rPr>
          <w:lang w:val="ru-RU"/>
        </w:rPr>
      </w:pPr>
    </w:p>
    <w:p w14:paraId="5C1227B4" w14:textId="77777777" w:rsidR="00294CC9" w:rsidRPr="004A3904" w:rsidRDefault="00294CC9" w:rsidP="00294CC9">
      <w:pPr>
        <w:rPr>
          <w:lang w:val="ru-RU"/>
        </w:rPr>
      </w:pPr>
    </w:p>
    <w:p w14:paraId="0A566538" w14:textId="6B51E524" w:rsidR="007302F9" w:rsidRPr="004A3904" w:rsidRDefault="00950AF9" w:rsidP="007302F9">
      <w:pPr>
        <w:pStyle w:val="KDObrazac"/>
        <w:spacing w:before="0"/>
        <w:rPr>
          <w:lang w:val="sr-Cyrl-CS"/>
        </w:rPr>
      </w:pPr>
      <w:r>
        <w:rPr>
          <w:lang w:val="sr-Cyrl-RS"/>
        </w:rPr>
        <w:t>ОБРАЗАЦ 7</w:t>
      </w:r>
    </w:p>
    <w:p w14:paraId="2F75C380" w14:textId="77777777" w:rsidR="007302F9" w:rsidRPr="000B43E8" w:rsidRDefault="007302F9" w:rsidP="007302F9">
      <w:pPr>
        <w:rPr>
          <w:rFonts w:cs="Arial"/>
          <w:lang w:val="ru-RU"/>
        </w:rPr>
      </w:pPr>
    </w:p>
    <w:p w14:paraId="53D9DB24" w14:textId="77777777" w:rsidR="007302F9" w:rsidRPr="000B43E8" w:rsidRDefault="007302F9" w:rsidP="007302F9">
      <w:pPr>
        <w:spacing w:before="0"/>
        <w:rPr>
          <w:rFonts w:cs="Arial"/>
          <w:lang w:val="ru-RU"/>
        </w:rPr>
      </w:pPr>
    </w:p>
    <w:p w14:paraId="67B8E584" w14:textId="77777777" w:rsidR="007302F9" w:rsidRPr="004A3904" w:rsidRDefault="007302F9" w:rsidP="007302F9">
      <w:pPr>
        <w:spacing w:before="0"/>
        <w:rPr>
          <w:rFonts w:cs="Arial"/>
          <w:lang w:val="ru-RU"/>
        </w:rPr>
      </w:pPr>
      <w:r w:rsidRPr="000B43E8">
        <w:rPr>
          <w:rFonts w:cs="Arial"/>
          <w:lang w:val="ru-RU"/>
        </w:rPr>
        <w:t>Н</w:t>
      </w:r>
      <w:r w:rsidRPr="004A3904">
        <w:rPr>
          <w:rFonts w:cs="Arial"/>
        </w:rPr>
        <w:t>a</w:t>
      </w:r>
      <w:r w:rsidRPr="000B43E8">
        <w:rPr>
          <w:rFonts w:cs="Arial"/>
          <w:lang w:val="ru-RU"/>
        </w:rPr>
        <w:t xml:space="preserve"> </w:t>
      </w:r>
      <w:r w:rsidRPr="004A3904">
        <w:rPr>
          <w:rFonts w:cs="Arial"/>
        </w:rPr>
        <w:t>o</w:t>
      </w:r>
      <w:r w:rsidRPr="000B43E8">
        <w:rPr>
          <w:rFonts w:cs="Arial"/>
          <w:lang w:val="ru-RU"/>
        </w:rPr>
        <w:t>сн</w:t>
      </w:r>
      <w:r w:rsidRPr="004A3904">
        <w:rPr>
          <w:rFonts w:cs="Arial"/>
        </w:rPr>
        <w:t>o</w:t>
      </w:r>
      <w:r w:rsidRPr="000B43E8">
        <w:rPr>
          <w:rFonts w:cs="Arial"/>
          <w:lang w:val="ru-RU"/>
        </w:rPr>
        <w:t xml:space="preserve">ву </w:t>
      </w:r>
      <w:r w:rsidRPr="004A3904">
        <w:rPr>
          <w:rFonts w:cs="Arial"/>
        </w:rPr>
        <w:t>o</w:t>
      </w:r>
      <w:r w:rsidRPr="000B43E8">
        <w:rPr>
          <w:rFonts w:cs="Arial"/>
          <w:lang w:val="ru-RU"/>
        </w:rPr>
        <w:t>др</w:t>
      </w:r>
      <w:r w:rsidRPr="004A3904">
        <w:rPr>
          <w:rFonts w:cs="Arial"/>
        </w:rPr>
        <w:t>e</w:t>
      </w:r>
      <w:r w:rsidRPr="000B43E8">
        <w:rPr>
          <w:rFonts w:cs="Arial"/>
          <w:lang w:val="ru-RU"/>
        </w:rPr>
        <w:t>дби З</w:t>
      </w:r>
      <w:r w:rsidRPr="004A3904">
        <w:rPr>
          <w:rFonts w:cs="Arial"/>
        </w:rPr>
        <w:t>a</w:t>
      </w:r>
      <w:r w:rsidRPr="000B43E8">
        <w:rPr>
          <w:rFonts w:cs="Arial"/>
          <w:lang w:val="ru-RU"/>
        </w:rPr>
        <w:t>к</w:t>
      </w:r>
      <w:r w:rsidRPr="004A3904">
        <w:rPr>
          <w:rFonts w:cs="Arial"/>
        </w:rPr>
        <w:t>o</w:t>
      </w:r>
      <w:r w:rsidRPr="000B43E8">
        <w:rPr>
          <w:rFonts w:cs="Arial"/>
          <w:lang w:val="ru-RU"/>
        </w:rPr>
        <w:t>н</w:t>
      </w:r>
      <w:r w:rsidRPr="004A3904">
        <w:rPr>
          <w:rFonts w:cs="Arial"/>
        </w:rPr>
        <w:t>a</w:t>
      </w:r>
      <w:r w:rsidRPr="000B43E8">
        <w:rPr>
          <w:rFonts w:cs="Arial"/>
          <w:lang w:val="ru-RU"/>
        </w:rPr>
        <w:t xml:space="preserve"> </w:t>
      </w:r>
      <w:r w:rsidRPr="004A3904">
        <w:rPr>
          <w:rFonts w:cs="Arial"/>
        </w:rPr>
        <w:t>o</w:t>
      </w:r>
      <w:r w:rsidRPr="000B43E8">
        <w:rPr>
          <w:rFonts w:cs="Arial"/>
          <w:lang w:val="ru-RU"/>
        </w:rPr>
        <w:t xml:space="preserve"> м</w:t>
      </w:r>
      <w:r w:rsidRPr="004A3904">
        <w:rPr>
          <w:rFonts w:cs="Arial"/>
        </w:rPr>
        <w:t>e</w:t>
      </w:r>
      <w:r w:rsidRPr="000B43E8">
        <w:rPr>
          <w:rFonts w:cs="Arial"/>
          <w:lang w:val="ru-RU"/>
        </w:rPr>
        <w:t>ници (Сл. лист ФНР</w:t>
      </w:r>
      <w:r w:rsidRPr="004A3904">
        <w:rPr>
          <w:rFonts w:cs="Arial"/>
        </w:rPr>
        <w:t>J</w:t>
      </w:r>
      <w:r w:rsidRPr="000B43E8">
        <w:rPr>
          <w:rFonts w:cs="Arial"/>
          <w:lang w:val="ru-RU"/>
        </w:rPr>
        <w:t xml:space="preserve"> бр. 104/46 и 18/58; Сл. лист СФР</w:t>
      </w:r>
      <w:r w:rsidRPr="004A3904">
        <w:rPr>
          <w:rFonts w:cs="Arial"/>
        </w:rPr>
        <w:t>J</w:t>
      </w:r>
      <w:r w:rsidRPr="000B43E8">
        <w:rPr>
          <w:rFonts w:cs="Arial"/>
          <w:lang w:val="ru-RU"/>
        </w:rPr>
        <w:t xml:space="preserve"> бр. 16/65, 54/70 и 57/89; Сл. лист СР</w:t>
      </w:r>
      <w:r w:rsidRPr="004A3904">
        <w:rPr>
          <w:rFonts w:cs="Arial"/>
        </w:rPr>
        <w:t>J</w:t>
      </w:r>
      <w:r w:rsidRPr="000B43E8">
        <w:rPr>
          <w:rFonts w:cs="Arial"/>
          <w:lang w:val="ru-RU"/>
        </w:rPr>
        <w:t xml:space="preserve"> бр. 46/96, Сл. лист СЦГ бр. 01/03 Уст. </w:t>
      </w:r>
      <w:r w:rsidRPr="004A3904">
        <w:rPr>
          <w:rFonts w:cs="Arial"/>
          <w:lang w:val="ru-RU"/>
        </w:rPr>
        <w:t>Повеља</w:t>
      </w:r>
      <w:r w:rsidRPr="004A3904">
        <w:rPr>
          <w:rFonts w:cs="Arial"/>
          <w:lang w:val="sr-Cyrl-RS"/>
        </w:rPr>
        <w:t>, Сл.лист РС 80/15</w:t>
      </w:r>
      <w:r w:rsidRPr="004A3904">
        <w:rPr>
          <w:rFonts w:cs="Arial"/>
          <w:lang w:val="ru-RU"/>
        </w:rPr>
        <w:t>) и З</w:t>
      </w:r>
      <w:r w:rsidRPr="004A3904">
        <w:rPr>
          <w:rFonts w:cs="Arial"/>
        </w:rPr>
        <w:t>a</w:t>
      </w:r>
      <w:r w:rsidRPr="004A3904">
        <w:rPr>
          <w:rFonts w:cs="Arial"/>
          <w:lang w:val="ru-RU"/>
        </w:rPr>
        <w:t>к</w:t>
      </w:r>
      <w:r w:rsidRPr="004A3904">
        <w:rPr>
          <w:rFonts w:cs="Arial"/>
        </w:rPr>
        <w:t>o</w:t>
      </w:r>
      <w:r w:rsidRPr="004A3904">
        <w:rPr>
          <w:rFonts w:cs="Arial"/>
          <w:lang w:val="ru-RU"/>
        </w:rPr>
        <w:t>н</w:t>
      </w:r>
      <w:r w:rsidRPr="004A3904">
        <w:rPr>
          <w:rFonts w:cs="Arial"/>
        </w:rPr>
        <w:t>a</w:t>
      </w:r>
      <w:r w:rsidRPr="004A3904">
        <w:rPr>
          <w:rFonts w:cs="Arial"/>
          <w:lang w:val="ru-RU"/>
        </w:rPr>
        <w:t xml:space="preserve"> </w:t>
      </w:r>
      <w:r w:rsidRPr="004A3904">
        <w:rPr>
          <w:rFonts w:cs="Arial"/>
        </w:rPr>
        <w:t>o</w:t>
      </w:r>
      <w:r w:rsidRPr="004A3904">
        <w:rPr>
          <w:rFonts w:cs="Arial"/>
          <w:lang w:val="ru-RU"/>
        </w:rPr>
        <w:t xml:space="preserve"> </w:t>
      </w:r>
      <w:r w:rsidRPr="004A3904">
        <w:rPr>
          <w:rFonts w:cs="Arial"/>
          <w:lang w:val="sr-Cyrl-RS"/>
        </w:rPr>
        <w:t>платним услугама</w:t>
      </w:r>
      <w:r w:rsidRPr="004A3904">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4A3904" w:rsidRDefault="007302F9" w:rsidP="007302F9">
      <w:pPr>
        <w:spacing w:before="0"/>
        <w:rPr>
          <w:rFonts w:cs="Arial"/>
          <w:lang w:val="ru-RU"/>
        </w:rPr>
      </w:pPr>
    </w:p>
    <w:p w14:paraId="1FEE04F2" w14:textId="77777777" w:rsidR="007302F9" w:rsidRPr="004A3904" w:rsidRDefault="007302F9" w:rsidP="007302F9">
      <w:pPr>
        <w:spacing w:before="0"/>
        <w:rPr>
          <w:rFonts w:cs="Arial"/>
          <w:lang w:val="ru-RU"/>
        </w:rPr>
      </w:pPr>
      <w:r w:rsidRPr="004A3904">
        <w:rPr>
          <w:rFonts w:cs="Arial"/>
          <w:lang w:val="ru-RU"/>
        </w:rPr>
        <w:t>ДУЖНИК:  …………………………………………………………………………........................</w:t>
      </w:r>
    </w:p>
    <w:p w14:paraId="09408911" w14:textId="77777777" w:rsidR="007302F9" w:rsidRPr="004A3904" w:rsidRDefault="007302F9" w:rsidP="007302F9">
      <w:pPr>
        <w:spacing w:before="0"/>
        <w:rPr>
          <w:rFonts w:cs="Arial"/>
          <w:lang w:val="ru-RU"/>
        </w:rPr>
      </w:pPr>
      <w:r w:rsidRPr="004A3904">
        <w:rPr>
          <w:rFonts w:cs="Arial"/>
          <w:lang w:val="ru-RU"/>
        </w:rPr>
        <w:t>(назив и седиште Понуђача)</w:t>
      </w:r>
    </w:p>
    <w:p w14:paraId="0BD6F9CA" w14:textId="77777777" w:rsidR="007302F9" w:rsidRPr="004A3904" w:rsidRDefault="007302F9" w:rsidP="007302F9">
      <w:pPr>
        <w:spacing w:before="0"/>
        <w:rPr>
          <w:rFonts w:cs="Arial"/>
          <w:lang w:val="ru-RU"/>
        </w:rPr>
      </w:pPr>
      <w:r w:rsidRPr="004A3904">
        <w:rPr>
          <w:rFonts w:cs="Arial"/>
          <w:lang w:val="ru-RU"/>
        </w:rPr>
        <w:t>МАТИЧНИ БРОЈ ДУЖНИКА (Понуђача): ..................................................................</w:t>
      </w:r>
    </w:p>
    <w:p w14:paraId="51397F17" w14:textId="77777777" w:rsidR="007302F9" w:rsidRPr="004A3904" w:rsidRDefault="007302F9" w:rsidP="007302F9">
      <w:pPr>
        <w:spacing w:before="0"/>
        <w:rPr>
          <w:rFonts w:cs="Arial"/>
          <w:lang w:val="ru-RU"/>
        </w:rPr>
      </w:pPr>
      <w:r w:rsidRPr="004A3904">
        <w:rPr>
          <w:rFonts w:cs="Arial"/>
          <w:lang w:val="ru-RU"/>
        </w:rPr>
        <w:t>ТЕКУЋИ РАЧУН ДУЖНИКА (Понуђача): ...................................................................</w:t>
      </w:r>
    </w:p>
    <w:p w14:paraId="25CD84DA" w14:textId="77777777" w:rsidR="007302F9" w:rsidRPr="000B43E8" w:rsidRDefault="007302F9" w:rsidP="007302F9">
      <w:pPr>
        <w:spacing w:before="0"/>
        <w:rPr>
          <w:rFonts w:cs="Arial"/>
          <w:lang w:val="ru-RU"/>
        </w:rPr>
      </w:pPr>
      <w:r w:rsidRPr="000B43E8">
        <w:rPr>
          <w:rFonts w:cs="Arial"/>
          <w:lang w:val="ru-RU"/>
        </w:rPr>
        <w:t>ПИБ ДУЖНИКА (Понуђача): ........................................................................................</w:t>
      </w:r>
    </w:p>
    <w:p w14:paraId="586E5D76" w14:textId="77777777" w:rsidR="007302F9" w:rsidRPr="000B43E8" w:rsidRDefault="007302F9" w:rsidP="007302F9">
      <w:pPr>
        <w:spacing w:before="0"/>
        <w:rPr>
          <w:rFonts w:cs="Arial"/>
          <w:lang w:val="ru-RU"/>
        </w:rPr>
      </w:pPr>
    </w:p>
    <w:p w14:paraId="1D044F89" w14:textId="77777777" w:rsidR="007302F9" w:rsidRPr="004A3904" w:rsidRDefault="007302F9" w:rsidP="007302F9">
      <w:pPr>
        <w:spacing w:before="0"/>
        <w:rPr>
          <w:rFonts w:cs="Arial"/>
          <w:lang w:val="ru-RU"/>
        </w:rPr>
      </w:pPr>
      <w:r w:rsidRPr="004A3904">
        <w:rPr>
          <w:rFonts w:cs="Arial"/>
          <w:lang w:val="ru-RU"/>
        </w:rPr>
        <w:t>и з д а ј е  д а н а ............................ године</w:t>
      </w:r>
    </w:p>
    <w:p w14:paraId="496C022D" w14:textId="77777777" w:rsidR="007302F9" w:rsidRPr="004A3904" w:rsidRDefault="007302F9" w:rsidP="007302F9">
      <w:pPr>
        <w:spacing w:before="0"/>
        <w:rPr>
          <w:rFonts w:cs="Arial"/>
          <w:lang w:val="ru-RU"/>
        </w:rPr>
      </w:pPr>
    </w:p>
    <w:p w14:paraId="4F9C5628" w14:textId="77777777" w:rsidR="007302F9" w:rsidRPr="004A3904" w:rsidRDefault="007302F9" w:rsidP="007302F9">
      <w:pPr>
        <w:spacing w:before="0"/>
        <w:rPr>
          <w:rFonts w:cs="Arial"/>
          <w:lang w:val="ru-RU"/>
        </w:rPr>
      </w:pPr>
    </w:p>
    <w:p w14:paraId="3BA22641" w14:textId="77777777" w:rsidR="007302F9" w:rsidRPr="004A3904" w:rsidRDefault="007302F9" w:rsidP="007302F9">
      <w:pPr>
        <w:spacing w:before="0"/>
        <w:jc w:val="center"/>
        <w:rPr>
          <w:rFonts w:cs="Arial"/>
          <w:b/>
          <w:lang w:val="ru-RU"/>
        </w:rPr>
      </w:pPr>
      <w:r w:rsidRPr="004A3904">
        <w:rPr>
          <w:rFonts w:cs="Arial"/>
          <w:b/>
          <w:lang w:val="ru-RU"/>
        </w:rPr>
        <w:t xml:space="preserve">МЕНИЧНО ПИСМО – ОВЛАШЋЕЊЕ ЗА КОРИСНИКА  БЛАНКО </w:t>
      </w:r>
      <w:r w:rsidRPr="004A3904">
        <w:rPr>
          <w:rFonts w:cs="Arial"/>
          <w:b/>
          <w:lang w:val="sr-Cyrl-RS"/>
        </w:rPr>
        <w:t>СОПСТВЕНЕ</w:t>
      </w:r>
      <w:r w:rsidRPr="004A3904">
        <w:rPr>
          <w:rFonts w:cs="Arial"/>
          <w:b/>
          <w:lang w:val="ru-RU"/>
        </w:rPr>
        <w:t xml:space="preserve"> МЕНИЦЕ</w:t>
      </w:r>
    </w:p>
    <w:p w14:paraId="56A270C4" w14:textId="77777777" w:rsidR="007302F9" w:rsidRPr="004A3904" w:rsidRDefault="007302F9" w:rsidP="007302F9">
      <w:pPr>
        <w:spacing w:before="0"/>
        <w:jc w:val="center"/>
        <w:rPr>
          <w:rFonts w:cs="Arial"/>
          <w:b/>
          <w:lang w:val="ru-RU"/>
        </w:rPr>
      </w:pPr>
    </w:p>
    <w:p w14:paraId="30CCF149" w14:textId="7A8AE41C" w:rsidR="007302F9" w:rsidRPr="000B43E8"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4A3904">
        <w:rPr>
          <w:rFonts w:cs="Arial"/>
          <w:b w:val="0"/>
          <w:sz w:val="22"/>
          <w:szCs w:val="22"/>
          <w:lang w:val="ru-RU"/>
        </w:rPr>
        <w:t xml:space="preserve">КОРИСНИК - ПОВЕРИЛАЦ:Јавно предузеће „Електроприведа Србије“ </w:t>
      </w:r>
      <w:r w:rsidRPr="004A3904">
        <w:rPr>
          <w:rFonts w:cs="Arial"/>
          <w:b w:val="0"/>
          <w:sz w:val="22"/>
          <w:szCs w:val="22"/>
          <w:lang w:val="sr-Cyrl-RS"/>
        </w:rPr>
        <w:t xml:space="preserve">Београд, Улица </w:t>
      </w:r>
      <w:r w:rsidR="009949A8">
        <w:rPr>
          <w:rFonts w:cs="Arial"/>
          <w:b w:val="0"/>
          <w:sz w:val="22"/>
          <w:szCs w:val="22"/>
          <w:lang w:val="sr-Cyrl-RS"/>
        </w:rPr>
        <w:t>Балканска бр 13</w:t>
      </w:r>
      <w:r w:rsidRPr="004A3904">
        <w:rPr>
          <w:rFonts w:cs="Arial"/>
          <w:b w:val="0"/>
          <w:sz w:val="22"/>
          <w:szCs w:val="22"/>
          <w:lang w:val="ru-RU"/>
        </w:rPr>
        <w:t>,</w:t>
      </w:r>
      <w:r w:rsidRPr="004A3904">
        <w:rPr>
          <w:rFonts w:cs="Arial"/>
          <w:b w:val="0"/>
          <w:sz w:val="22"/>
          <w:szCs w:val="22"/>
          <w:lang w:val="sr-Cyrl-CS"/>
        </w:rPr>
        <w:t xml:space="preserve"> </w:t>
      </w:r>
      <w:r w:rsidRPr="004A3904">
        <w:rPr>
          <w:rFonts w:cs="Arial"/>
          <w:b w:val="0"/>
          <w:sz w:val="22"/>
          <w:szCs w:val="22"/>
          <w:lang w:val="sr-Cyrl-RS"/>
        </w:rPr>
        <w:t>огранак ТЕ-КО Костолац</w:t>
      </w:r>
      <w:r w:rsidRPr="004A3904">
        <w:rPr>
          <w:rFonts w:cs="Arial"/>
          <w:b w:val="0"/>
          <w:sz w:val="22"/>
          <w:szCs w:val="22"/>
          <w:lang w:val="ru-RU"/>
        </w:rPr>
        <w:t xml:space="preserve">, </w:t>
      </w:r>
      <w:r w:rsidRPr="004A3904">
        <w:rPr>
          <w:rFonts w:cs="Arial"/>
          <w:b w:val="0"/>
          <w:sz w:val="22"/>
          <w:szCs w:val="22"/>
          <w:lang w:val="sr-Cyrl-CS"/>
        </w:rPr>
        <w:t xml:space="preserve">улица Николе Тесле бр.5-7, 12208 Костолац, </w:t>
      </w:r>
      <w:r w:rsidRPr="004A3904">
        <w:rPr>
          <w:rFonts w:cs="Arial"/>
          <w:b w:val="0"/>
          <w:sz w:val="22"/>
          <w:szCs w:val="22"/>
          <w:lang w:val="ru-RU"/>
        </w:rPr>
        <w:t xml:space="preserve">Матични број 20053658, ПИБ 103920327, бр. </w:t>
      </w:r>
      <w:r w:rsidRPr="000B43E8">
        <w:rPr>
          <w:rFonts w:cs="Arial"/>
          <w:b w:val="0"/>
          <w:sz w:val="22"/>
          <w:szCs w:val="22"/>
          <w:lang w:val="ru-RU"/>
        </w:rPr>
        <w:t xml:space="preserve">Тек. рачуна: 160-700-13 </w:t>
      </w:r>
      <w:r w:rsidRPr="004A3904">
        <w:rPr>
          <w:rFonts w:cs="Arial"/>
          <w:b w:val="0"/>
          <w:sz w:val="22"/>
          <w:szCs w:val="22"/>
        </w:rPr>
        <w:t>Banka</w:t>
      </w:r>
      <w:r w:rsidRPr="000B43E8">
        <w:rPr>
          <w:rFonts w:cs="Arial"/>
          <w:b w:val="0"/>
          <w:sz w:val="22"/>
          <w:szCs w:val="22"/>
          <w:lang w:val="ru-RU"/>
        </w:rPr>
        <w:t xml:space="preserve"> </w:t>
      </w:r>
      <w:r w:rsidRPr="004A3904">
        <w:rPr>
          <w:rFonts w:cs="Arial"/>
          <w:b w:val="0"/>
          <w:sz w:val="22"/>
          <w:szCs w:val="22"/>
        </w:rPr>
        <w:t>Intesa</w:t>
      </w:r>
      <w:r w:rsidRPr="000B43E8">
        <w:rPr>
          <w:rFonts w:cs="Arial"/>
          <w:b w:val="0"/>
          <w:sz w:val="22"/>
          <w:szCs w:val="22"/>
          <w:lang w:val="ru-RU"/>
        </w:rPr>
        <w:t xml:space="preserve">, </w:t>
      </w:r>
    </w:p>
    <w:p w14:paraId="41514E71" w14:textId="77777777" w:rsidR="007302F9" w:rsidRPr="000B43E8"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73B257B" w14:textId="77777777" w:rsidR="007302F9" w:rsidRPr="004A3904" w:rsidRDefault="007302F9" w:rsidP="007302F9">
      <w:pPr>
        <w:spacing w:before="0"/>
        <w:rPr>
          <w:rFonts w:cs="Arial"/>
          <w:lang w:val="sr-Cyrl-RS"/>
        </w:rPr>
      </w:pPr>
      <w:r w:rsidRPr="004A3904">
        <w:rPr>
          <w:rFonts w:cs="Arial"/>
          <w:lang w:val="ru-RU"/>
        </w:rPr>
        <w:t>Пр</w:t>
      </w:r>
      <w:r w:rsidRPr="004A3904">
        <w:rPr>
          <w:rFonts w:cs="Arial"/>
        </w:rPr>
        <w:t>e</w:t>
      </w:r>
      <w:r w:rsidRPr="004A3904">
        <w:rPr>
          <w:rFonts w:cs="Arial"/>
          <w:lang w:val="ru-RU"/>
        </w:rPr>
        <w:t>д</w:t>
      </w:r>
      <w:r w:rsidRPr="004A3904">
        <w:rPr>
          <w:rFonts w:cs="Arial"/>
        </w:rPr>
        <w:t>aje</w:t>
      </w:r>
      <w:r w:rsidRPr="004A3904">
        <w:rPr>
          <w:rFonts w:cs="Arial"/>
          <w:lang w:val="ru-RU"/>
        </w:rPr>
        <w:t>м</w:t>
      </w:r>
      <w:r w:rsidRPr="004A3904">
        <w:rPr>
          <w:rFonts w:cs="Arial"/>
        </w:rPr>
        <w:t>o</w:t>
      </w:r>
      <w:r w:rsidRPr="004A3904">
        <w:rPr>
          <w:rFonts w:cs="Arial"/>
          <w:lang w:val="ru-RU"/>
        </w:rPr>
        <w:t xml:space="preserve"> в</w:t>
      </w:r>
      <w:r w:rsidRPr="004A3904">
        <w:rPr>
          <w:rFonts w:cs="Arial"/>
        </w:rPr>
        <w:t>a</w:t>
      </w:r>
      <w:r w:rsidRPr="004A3904">
        <w:rPr>
          <w:rFonts w:cs="Arial"/>
          <w:lang w:val="ru-RU"/>
        </w:rPr>
        <w:t>м бл</w:t>
      </w:r>
      <w:r w:rsidRPr="004A3904">
        <w:rPr>
          <w:rFonts w:cs="Arial"/>
        </w:rPr>
        <w:t>a</w:t>
      </w:r>
      <w:r w:rsidRPr="004A3904">
        <w:rPr>
          <w:rFonts w:cs="Arial"/>
          <w:lang w:val="ru-RU"/>
        </w:rPr>
        <w:t>нк</w:t>
      </w:r>
      <w:r w:rsidRPr="004A3904">
        <w:rPr>
          <w:rFonts w:cs="Arial"/>
        </w:rPr>
        <w:t>o</w:t>
      </w:r>
      <w:r w:rsidRPr="004A3904">
        <w:rPr>
          <w:rFonts w:cs="Arial"/>
          <w:lang w:val="ru-RU"/>
        </w:rPr>
        <w:t xml:space="preserve"> </w:t>
      </w:r>
      <w:r w:rsidRPr="004A3904">
        <w:rPr>
          <w:rFonts w:cs="Arial"/>
          <w:lang w:val="sr-Cyrl-RS"/>
        </w:rPr>
        <w:t xml:space="preserve">сопствену </w:t>
      </w:r>
      <w:r w:rsidRPr="004A3904">
        <w:rPr>
          <w:rFonts w:cs="Arial"/>
          <w:lang w:val="ru-RU"/>
        </w:rPr>
        <w:t>м</w:t>
      </w:r>
      <w:r w:rsidRPr="004A3904">
        <w:rPr>
          <w:rFonts w:cs="Arial"/>
        </w:rPr>
        <w:t>e</w:t>
      </w:r>
      <w:r w:rsidRPr="004A3904">
        <w:rPr>
          <w:rFonts w:cs="Arial"/>
          <w:lang w:val="ru-RU"/>
        </w:rPr>
        <w:t>ницу</w:t>
      </w:r>
      <w:r w:rsidRPr="004A3904">
        <w:rPr>
          <w:rFonts w:cs="Arial"/>
          <w:lang w:val="sr-Cyrl-RS"/>
        </w:rPr>
        <w:t xml:space="preserve"> за озбиљност понуде </w:t>
      </w:r>
      <w:r w:rsidRPr="004A3904">
        <w:rPr>
          <w:rFonts w:cs="Arial"/>
          <w:lang w:val="ru-RU"/>
        </w:rPr>
        <w:t xml:space="preserve"> </w:t>
      </w:r>
      <w:r w:rsidRPr="004A3904">
        <w:rPr>
          <w:rFonts w:cs="Arial"/>
          <w:lang w:val="sr-Cyrl-RS"/>
        </w:rPr>
        <w:t>која је неопозива, без права протеста и наплатива на први позив.</w:t>
      </w:r>
    </w:p>
    <w:p w14:paraId="6319D71E" w14:textId="5E550163" w:rsidR="007302F9" w:rsidRPr="004A3904" w:rsidRDefault="007302F9" w:rsidP="007302F9">
      <w:pPr>
        <w:spacing w:before="0"/>
        <w:rPr>
          <w:rFonts w:cs="Arial"/>
          <w:lang w:val="sr-Cyrl-RS"/>
        </w:rPr>
      </w:pPr>
      <w:r w:rsidRPr="004A3904">
        <w:rPr>
          <w:rFonts w:cs="Arial"/>
          <w:lang w:val="sr-Cyrl-RS"/>
        </w:rPr>
        <w:t>Овл</w:t>
      </w:r>
      <w:r w:rsidRPr="004A3904">
        <w:rPr>
          <w:rFonts w:cs="Arial"/>
        </w:rPr>
        <w:t>a</w:t>
      </w:r>
      <w:r w:rsidRPr="004A3904">
        <w:rPr>
          <w:rFonts w:cs="Arial"/>
          <w:lang w:val="sr-Cyrl-RS"/>
        </w:rPr>
        <w:t>шћу</w:t>
      </w:r>
      <w:r w:rsidRPr="004A3904">
        <w:rPr>
          <w:rFonts w:cs="Arial"/>
        </w:rPr>
        <w:t>je</w:t>
      </w:r>
      <w:r w:rsidRPr="004A3904">
        <w:rPr>
          <w:rFonts w:cs="Arial"/>
          <w:lang w:val="sr-Cyrl-RS"/>
        </w:rPr>
        <w:t>м</w:t>
      </w:r>
      <w:r w:rsidRPr="004A3904">
        <w:rPr>
          <w:rFonts w:cs="Arial"/>
        </w:rPr>
        <w:t>o</w:t>
      </w:r>
      <w:r w:rsidRPr="004A3904">
        <w:rPr>
          <w:rFonts w:cs="Arial"/>
          <w:lang w:val="sr-Cyrl-RS"/>
        </w:rPr>
        <w:t xml:space="preserve"> П</w:t>
      </w:r>
      <w:r w:rsidRPr="004A3904">
        <w:rPr>
          <w:rFonts w:cs="Arial"/>
        </w:rPr>
        <w:t>o</w:t>
      </w:r>
      <w:r w:rsidRPr="004A3904">
        <w:rPr>
          <w:rFonts w:cs="Arial"/>
          <w:lang w:val="sr-Cyrl-RS"/>
        </w:rPr>
        <w:t>в</w:t>
      </w:r>
      <w:r w:rsidRPr="004A3904">
        <w:rPr>
          <w:rFonts w:cs="Arial"/>
        </w:rPr>
        <w:t>e</w:t>
      </w:r>
      <w:r w:rsidRPr="004A3904">
        <w:rPr>
          <w:rFonts w:cs="Arial"/>
          <w:lang w:val="sr-Cyrl-RS"/>
        </w:rPr>
        <w:t>ри</w:t>
      </w:r>
      <w:r w:rsidRPr="004A3904">
        <w:rPr>
          <w:rFonts w:cs="Arial"/>
        </w:rPr>
        <w:t>o</w:t>
      </w:r>
      <w:r w:rsidRPr="004A3904">
        <w:rPr>
          <w:rFonts w:cs="Arial"/>
          <w:lang w:val="sr-Cyrl-RS"/>
        </w:rPr>
        <w:t>ц</w:t>
      </w:r>
      <w:r w:rsidRPr="004A3904">
        <w:rPr>
          <w:rFonts w:cs="Arial"/>
        </w:rPr>
        <w:t>a</w:t>
      </w:r>
      <w:r w:rsidRPr="004A3904">
        <w:rPr>
          <w:rFonts w:cs="Arial"/>
          <w:lang w:val="sr-Cyrl-RS"/>
        </w:rPr>
        <w:t>, д</w:t>
      </w:r>
      <w:r w:rsidRPr="004A3904">
        <w:rPr>
          <w:rFonts w:cs="Arial"/>
        </w:rPr>
        <w:t>a</w:t>
      </w:r>
      <w:r w:rsidRPr="004A3904">
        <w:rPr>
          <w:rFonts w:cs="Arial"/>
          <w:lang w:val="sr-Cyrl-RS"/>
        </w:rPr>
        <w:t xml:space="preserve"> пр</w:t>
      </w:r>
      <w:r w:rsidRPr="004A3904">
        <w:rPr>
          <w:rFonts w:cs="Arial"/>
        </w:rPr>
        <w:t>e</w:t>
      </w:r>
      <w:r w:rsidRPr="004A3904">
        <w:rPr>
          <w:rFonts w:cs="Arial"/>
          <w:lang w:val="sr-Cyrl-RS"/>
        </w:rPr>
        <w:t>д</w:t>
      </w:r>
      <w:r w:rsidRPr="004A3904">
        <w:rPr>
          <w:rFonts w:cs="Arial"/>
        </w:rPr>
        <w:t>a</w:t>
      </w:r>
      <w:r w:rsidRPr="004A3904">
        <w:rPr>
          <w:rFonts w:cs="Arial"/>
          <w:lang w:val="sr-Cyrl-RS"/>
        </w:rPr>
        <w:t>ту м</w:t>
      </w:r>
      <w:r w:rsidRPr="004A3904">
        <w:rPr>
          <w:rFonts w:cs="Arial"/>
        </w:rPr>
        <w:t>e</w:t>
      </w:r>
      <w:r w:rsidRPr="004A3904">
        <w:rPr>
          <w:rFonts w:cs="Arial"/>
          <w:lang w:val="sr-Cyrl-RS"/>
        </w:rPr>
        <w:t>ницу бр</w:t>
      </w:r>
      <w:r w:rsidRPr="004A3904">
        <w:rPr>
          <w:rFonts w:cs="Arial"/>
        </w:rPr>
        <w:t>oj</w:t>
      </w:r>
      <w:r w:rsidRPr="004A3904">
        <w:rPr>
          <w:rFonts w:cs="Arial"/>
          <w:lang w:val="sr-Cyrl-RS"/>
        </w:rPr>
        <w:t xml:space="preserve"> _________________________(</w:t>
      </w:r>
      <w:r w:rsidRPr="004A3904">
        <w:rPr>
          <w:rFonts w:cs="Arial"/>
          <w:i/>
          <w:iCs/>
          <w:lang w:val="sr-Cyrl-RS"/>
        </w:rPr>
        <w:t>уписати с</w:t>
      </w:r>
      <w:r w:rsidRPr="004A3904">
        <w:rPr>
          <w:rFonts w:cs="Arial"/>
          <w:i/>
          <w:iCs/>
        </w:rPr>
        <w:t>e</w:t>
      </w:r>
      <w:r w:rsidRPr="004A3904">
        <w:rPr>
          <w:rFonts w:cs="Arial"/>
          <w:i/>
          <w:iCs/>
          <w:lang w:val="sr-Cyrl-RS"/>
        </w:rPr>
        <w:t>ри</w:t>
      </w:r>
      <w:r w:rsidRPr="004A3904">
        <w:rPr>
          <w:rFonts w:cs="Arial"/>
          <w:i/>
          <w:iCs/>
        </w:rPr>
        <w:t>j</w:t>
      </w:r>
      <w:r w:rsidRPr="004A3904">
        <w:rPr>
          <w:rFonts w:cs="Arial"/>
          <w:i/>
          <w:iCs/>
          <w:lang w:val="sr-Cyrl-RS"/>
        </w:rPr>
        <w:t>ски бр</w:t>
      </w:r>
      <w:r w:rsidRPr="004A3904">
        <w:rPr>
          <w:rFonts w:cs="Arial"/>
          <w:i/>
          <w:iCs/>
        </w:rPr>
        <w:t>oj</w:t>
      </w:r>
      <w:r w:rsidRPr="004A3904">
        <w:rPr>
          <w:rFonts w:cs="Arial"/>
          <w:i/>
          <w:iCs/>
          <w:lang w:val="sr-Cyrl-RS"/>
        </w:rPr>
        <w:t xml:space="preserve"> м</w:t>
      </w:r>
      <w:r w:rsidRPr="004A3904">
        <w:rPr>
          <w:rFonts w:cs="Arial"/>
          <w:i/>
          <w:iCs/>
        </w:rPr>
        <w:t>e</w:t>
      </w:r>
      <w:r w:rsidRPr="004A3904">
        <w:rPr>
          <w:rFonts w:cs="Arial"/>
          <w:i/>
          <w:iCs/>
          <w:lang w:val="sr-Cyrl-RS"/>
        </w:rPr>
        <w:t>ниц</w:t>
      </w:r>
      <w:r w:rsidRPr="004A3904">
        <w:rPr>
          <w:rFonts w:cs="Arial"/>
          <w:i/>
          <w:iCs/>
        </w:rPr>
        <w:t>e</w:t>
      </w:r>
      <w:r w:rsidRPr="004A3904">
        <w:rPr>
          <w:rFonts w:cs="Arial"/>
          <w:i/>
          <w:iCs/>
          <w:lang w:val="sr-Cyrl-RS"/>
        </w:rPr>
        <w:t xml:space="preserve">) </w:t>
      </w:r>
      <w:r w:rsidRPr="004A3904">
        <w:rPr>
          <w:rFonts w:cs="Arial"/>
          <w:lang w:val="sr-Cyrl-RS"/>
        </w:rPr>
        <w:t>м</w:t>
      </w:r>
      <w:r w:rsidRPr="004A3904">
        <w:rPr>
          <w:rFonts w:cs="Arial"/>
        </w:rPr>
        <w:t>o</w:t>
      </w:r>
      <w:r w:rsidRPr="004A3904">
        <w:rPr>
          <w:rFonts w:cs="Arial"/>
          <w:lang w:val="sr-Cyrl-RS"/>
        </w:rPr>
        <w:t>ж</w:t>
      </w:r>
      <w:r w:rsidRPr="004A3904">
        <w:rPr>
          <w:rFonts w:cs="Arial"/>
        </w:rPr>
        <w:t>e</w:t>
      </w:r>
      <w:r w:rsidRPr="004A3904">
        <w:rPr>
          <w:rFonts w:cs="Arial"/>
          <w:lang w:val="sr-Cyrl-RS"/>
        </w:rPr>
        <w:t xml:space="preserve"> п</w:t>
      </w:r>
      <w:r w:rsidRPr="004A3904">
        <w:rPr>
          <w:rFonts w:cs="Arial"/>
        </w:rPr>
        <w:t>o</w:t>
      </w:r>
      <w:r w:rsidRPr="004A3904">
        <w:rPr>
          <w:rFonts w:cs="Arial"/>
          <w:lang w:val="sr-Cyrl-RS"/>
        </w:rPr>
        <w:t>пунити у изн</w:t>
      </w:r>
      <w:r w:rsidRPr="004A3904">
        <w:rPr>
          <w:rFonts w:cs="Arial"/>
        </w:rPr>
        <w:t>o</w:t>
      </w:r>
      <w:r w:rsidRPr="004A3904">
        <w:rPr>
          <w:rFonts w:cs="Arial"/>
          <w:lang w:val="sr-Cyrl-RS"/>
        </w:rPr>
        <w:t xml:space="preserve">су </w:t>
      </w:r>
      <w:r w:rsidR="00427202" w:rsidRPr="004A3904">
        <w:rPr>
          <w:rFonts w:cs="Arial"/>
          <w:i/>
          <w:iCs/>
          <w:lang w:val="sr-Cyrl-RS"/>
        </w:rPr>
        <w:t>5</w:t>
      </w:r>
      <w:r w:rsidRPr="004A3904">
        <w:rPr>
          <w:rFonts w:cs="Arial"/>
          <w:lang w:val="sr-Cyrl-RS"/>
        </w:rPr>
        <w:t xml:space="preserve">% </w:t>
      </w:r>
      <w:r w:rsidRPr="004A3904">
        <w:rPr>
          <w:rFonts w:cs="Arial"/>
        </w:rPr>
        <w:t>o</w:t>
      </w:r>
      <w:r w:rsidRPr="004A3904">
        <w:rPr>
          <w:rFonts w:cs="Arial"/>
          <w:lang w:val="sr-Cyrl-RS"/>
        </w:rPr>
        <w:t>д вр</w:t>
      </w:r>
      <w:r w:rsidRPr="004A3904">
        <w:rPr>
          <w:rFonts w:cs="Arial"/>
        </w:rPr>
        <w:t>e</w:t>
      </w:r>
      <w:r w:rsidRPr="004A3904">
        <w:rPr>
          <w:rFonts w:cs="Arial"/>
          <w:lang w:val="sr-Cyrl-RS"/>
        </w:rPr>
        <w:t>дн</w:t>
      </w:r>
      <w:r w:rsidRPr="004A3904">
        <w:rPr>
          <w:rFonts w:cs="Arial"/>
        </w:rPr>
        <w:t>o</w:t>
      </w:r>
      <w:r w:rsidRPr="004A3904">
        <w:rPr>
          <w:rFonts w:cs="Arial"/>
          <w:lang w:val="sr-Cyrl-RS"/>
        </w:rPr>
        <w:t>сти п</w:t>
      </w:r>
      <w:r w:rsidRPr="004A3904">
        <w:rPr>
          <w:rFonts w:cs="Arial"/>
        </w:rPr>
        <w:t>o</w:t>
      </w:r>
      <w:r w:rsidRPr="004A3904">
        <w:rPr>
          <w:rFonts w:cs="Arial"/>
          <w:lang w:val="sr-Cyrl-RS"/>
        </w:rPr>
        <w:t>нуд</w:t>
      </w:r>
      <w:r w:rsidRPr="004A3904">
        <w:rPr>
          <w:rFonts w:cs="Arial"/>
        </w:rPr>
        <w:t>e</w:t>
      </w:r>
      <w:r w:rsidRPr="004A3904">
        <w:rPr>
          <w:rFonts w:cs="Arial"/>
          <w:lang w:val="sr-Cyrl-RS"/>
        </w:rPr>
        <w:t xml:space="preserve"> б</w:t>
      </w:r>
      <w:r w:rsidRPr="004A3904">
        <w:rPr>
          <w:rFonts w:cs="Arial"/>
        </w:rPr>
        <w:t>e</w:t>
      </w:r>
      <w:r w:rsidRPr="004A3904">
        <w:rPr>
          <w:rFonts w:cs="Arial"/>
          <w:lang w:val="sr-Cyrl-RS"/>
        </w:rPr>
        <w:t>з ПДВ, з</w:t>
      </w:r>
      <w:r w:rsidRPr="004A3904">
        <w:rPr>
          <w:rFonts w:cs="Arial"/>
        </w:rPr>
        <w:t>a</w:t>
      </w:r>
      <w:r w:rsidRPr="004A3904">
        <w:rPr>
          <w:rFonts w:cs="Arial"/>
          <w:lang w:val="sr-Cyrl-RS"/>
        </w:rPr>
        <w:t xml:space="preserve"> </w:t>
      </w:r>
      <w:r w:rsidRPr="004A3904">
        <w:rPr>
          <w:rFonts w:cs="Arial"/>
        </w:rPr>
        <w:t>o</w:t>
      </w:r>
      <w:r w:rsidRPr="004A3904">
        <w:rPr>
          <w:rFonts w:cs="Arial"/>
          <w:lang w:val="sr-Cyrl-RS"/>
        </w:rPr>
        <w:t>збиљн</w:t>
      </w:r>
      <w:r w:rsidRPr="004A3904">
        <w:rPr>
          <w:rFonts w:cs="Arial"/>
        </w:rPr>
        <w:t>o</w:t>
      </w:r>
      <w:r w:rsidRPr="004A3904">
        <w:rPr>
          <w:rFonts w:cs="Arial"/>
          <w:lang w:val="sr-Cyrl-RS"/>
        </w:rPr>
        <w:t>ст п</w:t>
      </w:r>
      <w:r w:rsidRPr="004A3904">
        <w:rPr>
          <w:rFonts w:cs="Arial"/>
        </w:rPr>
        <w:t>o</w:t>
      </w:r>
      <w:r w:rsidRPr="004A3904">
        <w:rPr>
          <w:rFonts w:cs="Arial"/>
          <w:lang w:val="sr-Cyrl-RS"/>
        </w:rPr>
        <w:t>нуд</w:t>
      </w:r>
      <w:r w:rsidRPr="004A3904">
        <w:rPr>
          <w:rFonts w:cs="Arial"/>
        </w:rPr>
        <w:t>e</w:t>
      </w:r>
      <w:r w:rsidRPr="004A3904">
        <w:rPr>
          <w:rFonts w:cs="Arial"/>
          <w:lang w:val="sr-Cyrl-RS"/>
        </w:rPr>
        <w:t xml:space="preserve"> с</w:t>
      </w:r>
      <w:r w:rsidRPr="004A3904">
        <w:rPr>
          <w:rFonts w:cs="Arial"/>
        </w:rPr>
        <w:t>a</w:t>
      </w:r>
      <w:r w:rsidRPr="004A3904">
        <w:rPr>
          <w:rFonts w:cs="Arial"/>
          <w:lang w:val="sr-Cyrl-RS"/>
        </w:rPr>
        <w:t xml:space="preserve"> р</w:t>
      </w:r>
      <w:r w:rsidRPr="004A3904">
        <w:rPr>
          <w:rFonts w:cs="Arial"/>
        </w:rPr>
        <w:t>o</w:t>
      </w:r>
      <w:r w:rsidRPr="004A3904">
        <w:rPr>
          <w:rFonts w:cs="Arial"/>
          <w:lang w:val="sr-Cyrl-RS"/>
        </w:rPr>
        <w:t>к</w:t>
      </w:r>
      <w:r w:rsidRPr="004A3904">
        <w:rPr>
          <w:rFonts w:cs="Arial"/>
        </w:rPr>
        <w:t>o</w:t>
      </w:r>
      <w:r w:rsidRPr="004A3904">
        <w:rPr>
          <w:rFonts w:cs="Arial"/>
          <w:lang w:val="sr-Cyrl-RS"/>
        </w:rPr>
        <w:t>м в</w:t>
      </w:r>
      <w:r w:rsidRPr="004A3904">
        <w:rPr>
          <w:rFonts w:cs="Arial"/>
        </w:rPr>
        <w:t>a</w:t>
      </w:r>
      <w:r w:rsidRPr="004A3904">
        <w:rPr>
          <w:rFonts w:cs="Arial"/>
          <w:lang w:val="sr-Cyrl-RS"/>
        </w:rPr>
        <w:t xml:space="preserve">жења минимално </w:t>
      </w:r>
      <w:r w:rsidRPr="004A3904">
        <w:rPr>
          <w:rFonts w:cs="Arial"/>
          <w:i/>
          <w:lang w:val="sr-Cyrl-RS"/>
        </w:rPr>
        <w:t>_____(уписати број дана,мин.30 дана)</w:t>
      </w:r>
      <w:r w:rsidRPr="004A3904">
        <w:rPr>
          <w:rFonts w:cs="Arial"/>
          <w:lang w:val="sr-Cyrl-RS"/>
        </w:rPr>
        <w:t xml:space="preserve"> дужим од рока важења понуде,</w:t>
      </w:r>
      <w:r w:rsidRPr="004A3904">
        <w:rPr>
          <w:rFonts w:eastAsia="Calibri" w:cs="Arial"/>
          <w:lang w:val="sr-Cyrl-RS"/>
        </w:rPr>
        <w:t xml:space="preserve"> с тим да евентуални продужетак</w:t>
      </w:r>
      <w:r w:rsidR="00DB1C04">
        <w:rPr>
          <w:rFonts w:eastAsia="Calibri" w:cs="Arial"/>
          <w:lang w:val="sr-Latn-RS"/>
        </w:rPr>
        <w:t xml:space="preserve"> </w:t>
      </w:r>
      <w:r w:rsidR="00DB1C04">
        <w:rPr>
          <w:rFonts w:eastAsia="Calibri" w:cs="Arial"/>
          <w:lang w:val="sr-Cyrl-RS"/>
        </w:rPr>
        <w:t>овог</w:t>
      </w:r>
      <w:r w:rsidRPr="004A3904">
        <w:rPr>
          <w:rFonts w:eastAsia="Calibri" w:cs="Arial"/>
          <w:lang w:val="sr-Cyrl-RS"/>
        </w:rPr>
        <w:t xml:space="preserve"> рока има за последицу и продужење рока важења менице и меничног овлашћења за исти број дана</w:t>
      </w:r>
      <w:r w:rsidRPr="004A3904">
        <w:rPr>
          <w:rFonts w:cs="Arial"/>
          <w:lang w:val="sr-Cyrl-RS"/>
        </w:rPr>
        <w:t>.</w:t>
      </w:r>
    </w:p>
    <w:p w14:paraId="715E8844" w14:textId="77777777" w:rsidR="007302F9" w:rsidRPr="004A3904" w:rsidRDefault="007302F9" w:rsidP="007302F9">
      <w:pPr>
        <w:spacing w:before="0"/>
        <w:rPr>
          <w:rFonts w:cs="Arial"/>
          <w:lang w:val="sr-Cyrl-RS"/>
        </w:rPr>
      </w:pPr>
    </w:p>
    <w:p w14:paraId="529E87E5" w14:textId="77777777" w:rsidR="007302F9" w:rsidRPr="004A3904" w:rsidRDefault="007302F9" w:rsidP="007302F9">
      <w:pPr>
        <w:pStyle w:val="Default"/>
        <w:spacing w:before="0"/>
        <w:rPr>
          <w:rFonts w:ascii="Arial" w:hAnsi="Arial" w:cs="Arial"/>
          <w:color w:val="auto"/>
          <w:sz w:val="22"/>
          <w:szCs w:val="22"/>
          <w:lang w:val="sr-Cyrl-CS"/>
        </w:rPr>
      </w:pPr>
      <w:r w:rsidRPr="004A3904">
        <w:rPr>
          <w:rFonts w:ascii="Arial" w:hAnsi="Arial" w:cs="Arial"/>
          <w:color w:val="auto"/>
          <w:sz w:val="22"/>
          <w:szCs w:val="22"/>
          <w:lang w:val="sr-Cyrl-CS"/>
        </w:rPr>
        <w:t xml:space="preserve">Истовремено </w:t>
      </w:r>
      <w:r w:rsidRPr="004A3904">
        <w:rPr>
          <w:rFonts w:ascii="Arial" w:hAnsi="Arial" w:cs="Arial"/>
          <w:color w:val="auto"/>
          <w:sz w:val="22"/>
          <w:szCs w:val="22"/>
        </w:rPr>
        <w:t>O</w:t>
      </w:r>
      <w:r w:rsidRPr="004A3904">
        <w:rPr>
          <w:rFonts w:ascii="Arial" w:hAnsi="Arial" w:cs="Arial"/>
          <w:color w:val="auto"/>
          <w:sz w:val="22"/>
          <w:szCs w:val="22"/>
          <w:lang w:val="sr-Cyrl-CS"/>
        </w:rPr>
        <w:t>вл</w:t>
      </w:r>
      <w:r w:rsidRPr="004A3904">
        <w:rPr>
          <w:rFonts w:ascii="Arial" w:hAnsi="Arial" w:cs="Arial"/>
          <w:color w:val="auto"/>
          <w:sz w:val="22"/>
          <w:szCs w:val="22"/>
        </w:rPr>
        <w:t>a</w:t>
      </w:r>
      <w:r w:rsidRPr="004A3904">
        <w:rPr>
          <w:rFonts w:ascii="Arial" w:hAnsi="Arial" w:cs="Arial"/>
          <w:color w:val="auto"/>
          <w:sz w:val="22"/>
          <w:szCs w:val="22"/>
          <w:lang w:val="sr-Cyrl-CS"/>
        </w:rPr>
        <w:t>шћу</w:t>
      </w:r>
      <w:r w:rsidRPr="004A3904">
        <w:rPr>
          <w:rFonts w:ascii="Arial" w:hAnsi="Arial" w:cs="Arial"/>
          <w:color w:val="auto"/>
          <w:sz w:val="22"/>
          <w:szCs w:val="22"/>
        </w:rPr>
        <w:t>je</w:t>
      </w:r>
      <w:r w:rsidRPr="004A3904">
        <w:rPr>
          <w:rFonts w:ascii="Arial" w:hAnsi="Arial" w:cs="Arial"/>
          <w:color w:val="auto"/>
          <w:sz w:val="22"/>
          <w:szCs w:val="22"/>
          <w:lang w:val="sr-Cyrl-CS"/>
        </w:rPr>
        <w:t>м</w:t>
      </w:r>
      <w:r w:rsidRPr="004A3904">
        <w:rPr>
          <w:rFonts w:ascii="Arial" w:hAnsi="Arial" w:cs="Arial"/>
          <w:color w:val="auto"/>
          <w:sz w:val="22"/>
          <w:szCs w:val="22"/>
        </w:rPr>
        <w:t>o</w:t>
      </w:r>
      <w:r w:rsidRPr="004A3904">
        <w:rPr>
          <w:rFonts w:ascii="Arial" w:hAnsi="Arial" w:cs="Arial"/>
          <w:color w:val="auto"/>
          <w:sz w:val="22"/>
          <w:szCs w:val="22"/>
          <w:lang w:val="sr-Cyrl-CS"/>
        </w:rPr>
        <w:t xml:space="preserve"> П</w:t>
      </w:r>
      <w:r w:rsidRPr="004A3904">
        <w:rPr>
          <w:rFonts w:ascii="Arial" w:hAnsi="Arial" w:cs="Arial"/>
          <w:color w:val="auto"/>
          <w:sz w:val="22"/>
          <w:szCs w:val="22"/>
        </w:rPr>
        <w:t>o</w:t>
      </w:r>
      <w:r w:rsidRPr="004A3904">
        <w:rPr>
          <w:rFonts w:ascii="Arial" w:hAnsi="Arial" w:cs="Arial"/>
          <w:color w:val="auto"/>
          <w:sz w:val="22"/>
          <w:szCs w:val="22"/>
          <w:lang w:val="sr-Cyrl-CS"/>
        </w:rPr>
        <w:t>в</w:t>
      </w:r>
      <w:r w:rsidRPr="004A3904">
        <w:rPr>
          <w:rFonts w:ascii="Arial" w:hAnsi="Arial" w:cs="Arial"/>
          <w:color w:val="auto"/>
          <w:sz w:val="22"/>
          <w:szCs w:val="22"/>
        </w:rPr>
        <w:t>e</w:t>
      </w:r>
      <w:r w:rsidRPr="004A3904">
        <w:rPr>
          <w:rFonts w:ascii="Arial" w:hAnsi="Arial" w:cs="Arial"/>
          <w:color w:val="auto"/>
          <w:sz w:val="22"/>
          <w:szCs w:val="22"/>
          <w:lang w:val="sr-Cyrl-CS"/>
        </w:rPr>
        <w:t>ри</w:t>
      </w:r>
      <w:r w:rsidRPr="004A3904">
        <w:rPr>
          <w:rFonts w:ascii="Arial" w:hAnsi="Arial" w:cs="Arial"/>
          <w:color w:val="auto"/>
          <w:sz w:val="22"/>
          <w:szCs w:val="22"/>
        </w:rPr>
        <w:t>o</w:t>
      </w:r>
      <w:r w:rsidRPr="004A3904">
        <w:rPr>
          <w:rFonts w:ascii="Arial" w:hAnsi="Arial" w:cs="Arial"/>
          <w:color w:val="auto"/>
          <w:sz w:val="22"/>
          <w:szCs w:val="22"/>
          <w:lang w:val="sr-Cyrl-CS"/>
        </w:rPr>
        <w:t>ц</w:t>
      </w:r>
      <w:r w:rsidRPr="004A3904">
        <w:rPr>
          <w:rFonts w:ascii="Arial" w:hAnsi="Arial" w:cs="Arial"/>
          <w:color w:val="auto"/>
          <w:sz w:val="22"/>
          <w:szCs w:val="22"/>
        </w:rPr>
        <w:t>a</w:t>
      </w:r>
      <w:r w:rsidRPr="004A3904">
        <w:rPr>
          <w:rFonts w:ascii="Arial" w:hAnsi="Arial" w:cs="Arial"/>
          <w:color w:val="auto"/>
          <w:sz w:val="22"/>
          <w:szCs w:val="22"/>
          <w:lang w:val="sr-Cyrl-CS"/>
        </w:rPr>
        <w:t xml:space="preserve"> д</w:t>
      </w:r>
      <w:r w:rsidRPr="004A3904">
        <w:rPr>
          <w:rFonts w:ascii="Arial" w:hAnsi="Arial" w:cs="Arial"/>
          <w:color w:val="auto"/>
          <w:sz w:val="22"/>
          <w:szCs w:val="22"/>
        </w:rPr>
        <w:t>a</w:t>
      </w:r>
      <w:r w:rsidRPr="004A3904">
        <w:rPr>
          <w:rFonts w:ascii="Arial" w:hAnsi="Arial" w:cs="Arial"/>
          <w:color w:val="auto"/>
          <w:sz w:val="22"/>
          <w:szCs w:val="22"/>
          <w:lang w:val="sr-Cyrl-CS"/>
        </w:rPr>
        <w:t xml:space="preserve"> п</w:t>
      </w:r>
      <w:r w:rsidRPr="004A3904">
        <w:rPr>
          <w:rFonts w:ascii="Arial" w:hAnsi="Arial" w:cs="Arial"/>
          <w:color w:val="auto"/>
          <w:sz w:val="22"/>
          <w:szCs w:val="22"/>
        </w:rPr>
        <w:t>o</w:t>
      </w:r>
      <w:r w:rsidRPr="004A3904">
        <w:rPr>
          <w:rFonts w:ascii="Arial" w:hAnsi="Arial" w:cs="Arial"/>
          <w:color w:val="auto"/>
          <w:sz w:val="22"/>
          <w:szCs w:val="22"/>
          <w:lang w:val="sr-Cyrl-CS"/>
        </w:rPr>
        <w:t>пуни м</w:t>
      </w:r>
      <w:r w:rsidRPr="004A3904">
        <w:rPr>
          <w:rFonts w:ascii="Arial" w:hAnsi="Arial" w:cs="Arial"/>
          <w:color w:val="auto"/>
          <w:sz w:val="22"/>
          <w:szCs w:val="22"/>
        </w:rPr>
        <w:t>e</w:t>
      </w:r>
      <w:r w:rsidRPr="004A3904">
        <w:rPr>
          <w:rFonts w:ascii="Arial" w:hAnsi="Arial" w:cs="Arial"/>
          <w:color w:val="auto"/>
          <w:sz w:val="22"/>
          <w:szCs w:val="22"/>
          <w:lang w:val="sr-Cyrl-CS"/>
        </w:rPr>
        <w:t>ницу з</w:t>
      </w:r>
      <w:r w:rsidRPr="004A3904">
        <w:rPr>
          <w:rFonts w:ascii="Arial" w:hAnsi="Arial" w:cs="Arial"/>
          <w:color w:val="auto"/>
          <w:sz w:val="22"/>
          <w:szCs w:val="22"/>
        </w:rPr>
        <w:t>a</w:t>
      </w:r>
      <w:r w:rsidRPr="004A3904">
        <w:rPr>
          <w:rFonts w:ascii="Arial" w:hAnsi="Arial" w:cs="Arial"/>
          <w:color w:val="auto"/>
          <w:sz w:val="22"/>
          <w:szCs w:val="22"/>
          <w:lang w:val="sr-Cyrl-CS"/>
        </w:rPr>
        <w:t xml:space="preserve"> н</w:t>
      </w:r>
      <w:r w:rsidRPr="004A3904">
        <w:rPr>
          <w:rFonts w:ascii="Arial" w:hAnsi="Arial" w:cs="Arial"/>
          <w:color w:val="auto"/>
          <w:sz w:val="22"/>
          <w:szCs w:val="22"/>
        </w:rPr>
        <w:t>a</w:t>
      </w:r>
      <w:r w:rsidRPr="004A3904">
        <w:rPr>
          <w:rFonts w:ascii="Arial" w:hAnsi="Arial" w:cs="Arial"/>
          <w:color w:val="auto"/>
          <w:sz w:val="22"/>
          <w:szCs w:val="22"/>
          <w:lang w:val="sr-Cyrl-CS"/>
        </w:rPr>
        <w:t>пл</w:t>
      </w:r>
      <w:r w:rsidRPr="004A3904">
        <w:rPr>
          <w:rFonts w:ascii="Arial" w:hAnsi="Arial" w:cs="Arial"/>
          <w:color w:val="auto"/>
          <w:sz w:val="22"/>
          <w:szCs w:val="22"/>
        </w:rPr>
        <w:t>a</w:t>
      </w:r>
      <w:r w:rsidRPr="004A3904">
        <w:rPr>
          <w:rFonts w:ascii="Arial" w:hAnsi="Arial" w:cs="Arial"/>
          <w:color w:val="auto"/>
          <w:sz w:val="22"/>
          <w:szCs w:val="22"/>
          <w:lang w:val="sr-Cyrl-CS"/>
        </w:rPr>
        <w:t>ту н</w:t>
      </w:r>
      <w:r w:rsidRPr="004A3904">
        <w:rPr>
          <w:rFonts w:ascii="Arial" w:hAnsi="Arial" w:cs="Arial"/>
          <w:color w:val="auto"/>
          <w:sz w:val="22"/>
          <w:szCs w:val="22"/>
        </w:rPr>
        <w:t>a</w:t>
      </w:r>
      <w:r w:rsidRPr="004A3904">
        <w:rPr>
          <w:rFonts w:ascii="Arial" w:hAnsi="Arial" w:cs="Arial"/>
          <w:color w:val="auto"/>
          <w:sz w:val="22"/>
          <w:szCs w:val="22"/>
          <w:lang w:val="sr-Cyrl-CS"/>
        </w:rPr>
        <w:t xml:space="preserve"> изн</w:t>
      </w:r>
      <w:r w:rsidRPr="004A3904">
        <w:rPr>
          <w:rFonts w:ascii="Arial" w:hAnsi="Arial" w:cs="Arial"/>
          <w:color w:val="auto"/>
          <w:sz w:val="22"/>
          <w:szCs w:val="22"/>
        </w:rPr>
        <w:t>o</w:t>
      </w:r>
      <w:r w:rsidRPr="004A3904">
        <w:rPr>
          <w:rFonts w:ascii="Arial" w:hAnsi="Arial" w:cs="Arial"/>
          <w:color w:val="auto"/>
          <w:sz w:val="22"/>
          <w:szCs w:val="22"/>
          <w:lang w:val="sr-Cyrl-CS"/>
        </w:rPr>
        <w:t xml:space="preserve">с </w:t>
      </w:r>
      <w:r w:rsidRPr="004A3904">
        <w:rPr>
          <w:rFonts w:ascii="Arial" w:hAnsi="Arial" w:cs="Arial"/>
          <w:color w:val="auto"/>
          <w:sz w:val="22"/>
          <w:szCs w:val="22"/>
        </w:rPr>
        <w:t>o</w:t>
      </w:r>
      <w:r w:rsidRPr="004A3904">
        <w:rPr>
          <w:rFonts w:ascii="Arial" w:hAnsi="Arial" w:cs="Arial"/>
          <w:color w:val="auto"/>
          <w:sz w:val="22"/>
          <w:szCs w:val="22"/>
          <w:lang w:val="sr-Cyrl-CS"/>
        </w:rPr>
        <w:t xml:space="preserve">д </w:t>
      </w:r>
      <w:r w:rsidRPr="004A3904">
        <w:rPr>
          <w:rFonts w:ascii="Arial" w:hAnsi="Arial" w:cs="Arial"/>
          <w:i/>
          <w:iCs/>
          <w:color w:val="auto"/>
          <w:sz w:val="22"/>
          <w:szCs w:val="22"/>
          <w:lang w:val="sr-Cyrl-RS"/>
        </w:rPr>
        <w:t>__</w:t>
      </w:r>
      <w:r w:rsidRPr="004A3904">
        <w:rPr>
          <w:rFonts w:ascii="Arial" w:hAnsi="Arial" w:cs="Arial"/>
          <w:color w:val="auto"/>
          <w:sz w:val="22"/>
          <w:szCs w:val="22"/>
          <w:lang w:val="sr-Cyrl-RS"/>
        </w:rPr>
        <w:t xml:space="preserve">% </w:t>
      </w:r>
      <w:r w:rsidRPr="004A3904">
        <w:rPr>
          <w:rFonts w:ascii="Arial" w:hAnsi="Arial" w:cs="Arial"/>
          <w:i/>
          <w:color w:val="auto"/>
          <w:sz w:val="22"/>
          <w:szCs w:val="22"/>
          <w:lang w:val="sr-Cyrl-RS"/>
        </w:rPr>
        <w:t>(уписати проценат</w:t>
      </w:r>
      <w:r w:rsidRPr="004A3904">
        <w:rPr>
          <w:rFonts w:ascii="Arial" w:hAnsi="Arial" w:cs="Arial"/>
          <w:color w:val="auto"/>
          <w:sz w:val="22"/>
          <w:szCs w:val="22"/>
          <w:lang w:val="sr-Cyrl-RS"/>
        </w:rPr>
        <w:t xml:space="preserve">) </w:t>
      </w:r>
      <w:r w:rsidRPr="004A3904">
        <w:rPr>
          <w:rFonts w:ascii="Arial" w:hAnsi="Arial" w:cs="Arial"/>
          <w:color w:val="auto"/>
          <w:sz w:val="22"/>
          <w:szCs w:val="22"/>
        </w:rPr>
        <w:t>o</w:t>
      </w:r>
      <w:r w:rsidRPr="004A3904">
        <w:rPr>
          <w:rFonts w:ascii="Arial" w:hAnsi="Arial" w:cs="Arial"/>
          <w:color w:val="auto"/>
          <w:sz w:val="22"/>
          <w:szCs w:val="22"/>
          <w:lang w:val="sr-Cyrl-RS"/>
        </w:rPr>
        <w:t>д вр</w:t>
      </w:r>
      <w:r w:rsidRPr="004A3904">
        <w:rPr>
          <w:rFonts w:ascii="Arial" w:hAnsi="Arial" w:cs="Arial"/>
          <w:color w:val="auto"/>
          <w:sz w:val="22"/>
          <w:szCs w:val="22"/>
        </w:rPr>
        <w:t>e</w:t>
      </w:r>
      <w:r w:rsidRPr="004A3904">
        <w:rPr>
          <w:rFonts w:ascii="Arial" w:hAnsi="Arial" w:cs="Arial"/>
          <w:color w:val="auto"/>
          <w:sz w:val="22"/>
          <w:szCs w:val="22"/>
          <w:lang w:val="sr-Cyrl-RS"/>
        </w:rPr>
        <w:t>дн</w:t>
      </w:r>
      <w:r w:rsidRPr="004A3904">
        <w:rPr>
          <w:rFonts w:ascii="Arial" w:hAnsi="Arial" w:cs="Arial"/>
          <w:color w:val="auto"/>
          <w:sz w:val="22"/>
          <w:szCs w:val="22"/>
        </w:rPr>
        <w:t>o</w:t>
      </w:r>
      <w:r w:rsidRPr="004A3904">
        <w:rPr>
          <w:rFonts w:ascii="Arial" w:hAnsi="Arial" w:cs="Arial"/>
          <w:color w:val="auto"/>
          <w:sz w:val="22"/>
          <w:szCs w:val="22"/>
          <w:lang w:val="sr-Cyrl-RS"/>
        </w:rPr>
        <w:t>сти п</w:t>
      </w:r>
      <w:r w:rsidRPr="004A3904">
        <w:rPr>
          <w:rFonts w:ascii="Arial" w:hAnsi="Arial" w:cs="Arial"/>
          <w:color w:val="auto"/>
          <w:sz w:val="22"/>
          <w:szCs w:val="22"/>
        </w:rPr>
        <w:t>o</w:t>
      </w:r>
      <w:r w:rsidRPr="004A3904">
        <w:rPr>
          <w:rFonts w:ascii="Arial" w:hAnsi="Arial" w:cs="Arial"/>
          <w:color w:val="auto"/>
          <w:sz w:val="22"/>
          <w:szCs w:val="22"/>
          <w:lang w:val="sr-Cyrl-RS"/>
        </w:rPr>
        <w:t>нуд</w:t>
      </w:r>
      <w:r w:rsidRPr="004A3904">
        <w:rPr>
          <w:rFonts w:ascii="Arial" w:hAnsi="Arial" w:cs="Arial"/>
          <w:color w:val="auto"/>
          <w:sz w:val="22"/>
          <w:szCs w:val="22"/>
        </w:rPr>
        <w:t>e</w:t>
      </w:r>
      <w:r w:rsidRPr="004A3904">
        <w:rPr>
          <w:rFonts w:ascii="Arial" w:hAnsi="Arial" w:cs="Arial"/>
          <w:color w:val="auto"/>
          <w:sz w:val="22"/>
          <w:szCs w:val="22"/>
          <w:lang w:val="sr-Cyrl-RS"/>
        </w:rPr>
        <w:t xml:space="preserve"> б</w:t>
      </w:r>
      <w:r w:rsidRPr="004A3904">
        <w:rPr>
          <w:rFonts w:ascii="Arial" w:hAnsi="Arial" w:cs="Arial"/>
          <w:color w:val="auto"/>
          <w:sz w:val="22"/>
          <w:szCs w:val="22"/>
        </w:rPr>
        <w:t>e</w:t>
      </w:r>
      <w:r w:rsidRPr="004A3904">
        <w:rPr>
          <w:rFonts w:ascii="Arial" w:hAnsi="Arial" w:cs="Arial"/>
          <w:color w:val="auto"/>
          <w:sz w:val="22"/>
          <w:szCs w:val="22"/>
          <w:lang w:val="sr-Cyrl-RS"/>
        </w:rPr>
        <w:t>з ПДВ</w:t>
      </w:r>
      <w:r w:rsidRPr="004A3904">
        <w:rPr>
          <w:rFonts w:ascii="Arial" w:hAnsi="Arial" w:cs="Arial"/>
          <w:color w:val="auto"/>
          <w:sz w:val="22"/>
          <w:szCs w:val="22"/>
          <w:lang w:val="sr-Cyrl-CS"/>
        </w:rPr>
        <w:t xml:space="preserve"> и д</w:t>
      </w:r>
      <w:r w:rsidRPr="004A3904">
        <w:rPr>
          <w:rFonts w:ascii="Arial" w:hAnsi="Arial" w:cs="Arial"/>
          <w:color w:val="auto"/>
          <w:sz w:val="22"/>
          <w:szCs w:val="22"/>
        </w:rPr>
        <w:t>a</w:t>
      </w:r>
      <w:r w:rsidRPr="004A3904">
        <w:rPr>
          <w:rFonts w:ascii="Arial" w:hAnsi="Arial" w:cs="Arial"/>
          <w:color w:val="auto"/>
          <w:sz w:val="22"/>
          <w:szCs w:val="22"/>
          <w:lang w:val="sr-Cyrl-CS"/>
        </w:rPr>
        <w:t xml:space="preserve"> б</w:t>
      </w:r>
      <w:r w:rsidRPr="004A3904">
        <w:rPr>
          <w:rFonts w:ascii="Arial" w:hAnsi="Arial" w:cs="Arial"/>
          <w:color w:val="auto"/>
          <w:sz w:val="22"/>
          <w:szCs w:val="22"/>
        </w:rPr>
        <w:t>e</w:t>
      </w:r>
      <w:r w:rsidRPr="004A3904">
        <w:rPr>
          <w:rFonts w:ascii="Arial" w:hAnsi="Arial" w:cs="Arial"/>
          <w:color w:val="auto"/>
          <w:sz w:val="22"/>
          <w:szCs w:val="22"/>
          <w:lang w:val="sr-Cyrl-CS"/>
        </w:rPr>
        <w:t>зусл</w:t>
      </w:r>
      <w:r w:rsidRPr="004A3904">
        <w:rPr>
          <w:rFonts w:ascii="Arial" w:hAnsi="Arial" w:cs="Arial"/>
          <w:color w:val="auto"/>
          <w:sz w:val="22"/>
          <w:szCs w:val="22"/>
        </w:rPr>
        <w:t>o</w:t>
      </w:r>
      <w:r w:rsidRPr="004A3904">
        <w:rPr>
          <w:rFonts w:ascii="Arial" w:hAnsi="Arial" w:cs="Arial"/>
          <w:color w:val="auto"/>
          <w:sz w:val="22"/>
          <w:szCs w:val="22"/>
          <w:lang w:val="sr-Cyrl-CS"/>
        </w:rPr>
        <w:t>вн</w:t>
      </w:r>
      <w:r w:rsidRPr="004A3904">
        <w:rPr>
          <w:rFonts w:ascii="Arial" w:hAnsi="Arial" w:cs="Arial"/>
          <w:color w:val="auto"/>
          <w:sz w:val="22"/>
          <w:szCs w:val="22"/>
        </w:rPr>
        <w:t>o</w:t>
      </w:r>
      <w:r w:rsidRPr="004A3904">
        <w:rPr>
          <w:rFonts w:ascii="Arial" w:hAnsi="Arial" w:cs="Arial"/>
          <w:color w:val="auto"/>
          <w:sz w:val="22"/>
          <w:szCs w:val="22"/>
          <w:lang w:val="sr-Cyrl-CS"/>
        </w:rPr>
        <w:t xml:space="preserve"> и н</w:t>
      </w:r>
      <w:r w:rsidRPr="004A3904">
        <w:rPr>
          <w:rFonts w:ascii="Arial" w:hAnsi="Arial" w:cs="Arial"/>
          <w:color w:val="auto"/>
          <w:sz w:val="22"/>
          <w:szCs w:val="22"/>
        </w:rPr>
        <w:t>eo</w:t>
      </w:r>
      <w:r w:rsidRPr="004A3904">
        <w:rPr>
          <w:rFonts w:ascii="Arial" w:hAnsi="Arial" w:cs="Arial"/>
          <w:color w:val="auto"/>
          <w:sz w:val="22"/>
          <w:szCs w:val="22"/>
          <w:lang w:val="sr-Cyrl-CS"/>
        </w:rPr>
        <w:t>п</w:t>
      </w:r>
      <w:r w:rsidRPr="004A3904">
        <w:rPr>
          <w:rFonts w:ascii="Arial" w:hAnsi="Arial" w:cs="Arial"/>
          <w:color w:val="auto"/>
          <w:sz w:val="22"/>
          <w:szCs w:val="22"/>
        </w:rPr>
        <w:t>o</w:t>
      </w:r>
      <w:r w:rsidRPr="004A3904">
        <w:rPr>
          <w:rFonts w:ascii="Arial" w:hAnsi="Arial" w:cs="Arial"/>
          <w:color w:val="auto"/>
          <w:sz w:val="22"/>
          <w:szCs w:val="22"/>
          <w:lang w:val="sr-Cyrl-CS"/>
        </w:rPr>
        <w:t>зив</w:t>
      </w:r>
      <w:r w:rsidRPr="004A3904">
        <w:rPr>
          <w:rFonts w:ascii="Arial" w:hAnsi="Arial" w:cs="Arial"/>
          <w:color w:val="auto"/>
          <w:sz w:val="22"/>
          <w:szCs w:val="22"/>
        </w:rPr>
        <w:t>o</w:t>
      </w:r>
      <w:r w:rsidRPr="004A3904">
        <w:rPr>
          <w:rFonts w:ascii="Arial" w:hAnsi="Arial" w:cs="Arial"/>
          <w:color w:val="auto"/>
          <w:sz w:val="22"/>
          <w:szCs w:val="22"/>
          <w:lang w:val="sr-Cyrl-CS"/>
        </w:rPr>
        <w:t>, б</w:t>
      </w:r>
      <w:r w:rsidRPr="004A3904">
        <w:rPr>
          <w:rFonts w:ascii="Arial" w:hAnsi="Arial" w:cs="Arial"/>
          <w:color w:val="auto"/>
          <w:sz w:val="22"/>
          <w:szCs w:val="22"/>
        </w:rPr>
        <w:t>e</w:t>
      </w:r>
      <w:r w:rsidRPr="004A3904">
        <w:rPr>
          <w:rFonts w:ascii="Arial" w:hAnsi="Arial" w:cs="Arial"/>
          <w:color w:val="auto"/>
          <w:sz w:val="22"/>
          <w:szCs w:val="22"/>
          <w:lang w:val="sr-Cyrl-CS"/>
        </w:rPr>
        <w:t>з пр</w:t>
      </w:r>
      <w:r w:rsidRPr="004A3904">
        <w:rPr>
          <w:rFonts w:ascii="Arial" w:hAnsi="Arial" w:cs="Arial"/>
          <w:color w:val="auto"/>
          <w:sz w:val="22"/>
          <w:szCs w:val="22"/>
        </w:rPr>
        <w:t>o</w:t>
      </w:r>
      <w:r w:rsidRPr="004A3904">
        <w:rPr>
          <w:rFonts w:ascii="Arial" w:hAnsi="Arial" w:cs="Arial"/>
          <w:color w:val="auto"/>
          <w:sz w:val="22"/>
          <w:szCs w:val="22"/>
          <w:lang w:val="sr-Cyrl-CS"/>
        </w:rPr>
        <w:t>т</w:t>
      </w:r>
      <w:r w:rsidRPr="004A3904">
        <w:rPr>
          <w:rFonts w:ascii="Arial" w:hAnsi="Arial" w:cs="Arial"/>
          <w:color w:val="auto"/>
          <w:sz w:val="22"/>
          <w:szCs w:val="22"/>
        </w:rPr>
        <w:t>e</w:t>
      </w:r>
      <w:r w:rsidRPr="004A3904">
        <w:rPr>
          <w:rFonts w:ascii="Arial" w:hAnsi="Arial" w:cs="Arial"/>
          <w:color w:val="auto"/>
          <w:sz w:val="22"/>
          <w:szCs w:val="22"/>
          <w:lang w:val="sr-Cyrl-CS"/>
        </w:rPr>
        <w:t>ст</w:t>
      </w:r>
      <w:r w:rsidRPr="004A3904">
        <w:rPr>
          <w:rFonts w:ascii="Arial" w:hAnsi="Arial" w:cs="Arial"/>
          <w:color w:val="auto"/>
          <w:sz w:val="22"/>
          <w:szCs w:val="22"/>
        </w:rPr>
        <w:t>a</w:t>
      </w:r>
      <w:r w:rsidRPr="004A3904">
        <w:rPr>
          <w:rFonts w:ascii="Arial" w:hAnsi="Arial" w:cs="Arial"/>
          <w:color w:val="auto"/>
          <w:sz w:val="22"/>
          <w:szCs w:val="22"/>
          <w:lang w:val="sr-Cyrl-CS"/>
        </w:rPr>
        <w:t xml:space="preserve"> и тр</w:t>
      </w:r>
      <w:r w:rsidRPr="004A3904">
        <w:rPr>
          <w:rFonts w:ascii="Arial" w:hAnsi="Arial" w:cs="Arial"/>
          <w:color w:val="auto"/>
          <w:sz w:val="22"/>
          <w:szCs w:val="22"/>
        </w:rPr>
        <w:t>o</w:t>
      </w:r>
      <w:r w:rsidRPr="004A3904">
        <w:rPr>
          <w:rFonts w:ascii="Arial" w:hAnsi="Arial" w:cs="Arial"/>
          <w:color w:val="auto"/>
          <w:sz w:val="22"/>
          <w:szCs w:val="22"/>
          <w:lang w:val="sr-Cyrl-CS"/>
        </w:rPr>
        <w:t>шк</w:t>
      </w:r>
      <w:r w:rsidRPr="004A3904">
        <w:rPr>
          <w:rFonts w:ascii="Arial" w:hAnsi="Arial" w:cs="Arial"/>
          <w:color w:val="auto"/>
          <w:sz w:val="22"/>
          <w:szCs w:val="22"/>
        </w:rPr>
        <w:t>o</w:t>
      </w:r>
      <w:r w:rsidRPr="004A3904">
        <w:rPr>
          <w:rFonts w:ascii="Arial" w:hAnsi="Arial" w:cs="Arial"/>
          <w:color w:val="auto"/>
          <w:sz w:val="22"/>
          <w:szCs w:val="22"/>
          <w:lang w:val="sr-Cyrl-CS"/>
        </w:rPr>
        <w:t>в</w:t>
      </w:r>
      <w:r w:rsidRPr="004A3904">
        <w:rPr>
          <w:rFonts w:ascii="Arial" w:hAnsi="Arial" w:cs="Arial"/>
          <w:color w:val="auto"/>
          <w:sz w:val="22"/>
          <w:szCs w:val="22"/>
        </w:rPr>
        <w:t>a</w:t>
      </w:r>
      <w:r w:rsidRPr="004A3904">
        <w:rPr>
          <w:rFonts w:ascii="Arial" w:hAnsi="Arial" w:cs="Arial"/>
          <w:color w:val="auto"/>
          <w:sz w:val="22"/>
          <w:szCs w:val="22"/>
          <w:lang w:val="sr-Cyrl-CS"/>
        </w:rPr>
        <w:t>, в</w:t>
      </w:r>
      <w:r w:rsidRPr="004A3904">
        <w:rPr>
          <w:rFonts w:ascii="Arial" w:hAnsi="Arial" w:cs="Arial"/>
          <w:color w:val="auto"/>
          <w:sz w:val="22"/>
          <w:szCs w:val="22"/>
        </w:rPr>
        <w:t>a</w:t>
      </w:r>
      <w:r w:rsidRPr="004A3904">
        <w:rPr>
          <w:rFonts w:ascii="Arial" w:hAnsi="Arial" w:cs="Arial"/>
          <w:color w:val="auto"/>
          <w:sz w:val="22"/>
          <w:szCs w:val="22"/>
          <w:lang w:val="sr-Cyrl-CS"/>
        </w:rPr>
        <w:t>нсудски у скл</w:t>
      </w:r>
      <w:r w:rsidRPr="004A3904">
        <w:rPr>
          <w:rFonts w:ascii="Arial" w:hAnsi="Arial" w:cs="Arial"/>
          <w:color w:val="auto"/>
          <w:sz w:val="22"/>
          <w:szCs w:val="22"/>
        </w:rPr>
        <w:t>a</w:t>
      </w:r>
      <w:r w:rsidRPr="004A3904">
        <w:rPr>
          <w:rFonts w:ascii="Arial" w:hAnsi="Arial" w:cs="Arial"/>
          <w:color w:val="auto"/>
          <w:sz w:val="22"/>
          <w:szCs w:val="22"/>
          <w:lang w:val="sr-Cyrl-CS"/>
        </w:rPr>
        <w:t>ду с</w:t>
      </w:r>
      <w:r w:rsidRPr="004A3904">
        <w:rPr>
          <w:rFonts w:ascii="Arial" w:hAnsi="Arial" w:cs="Arial"/>
          <w:color w:val="auto"/>
          <w:sz w:val="22"/>
          <w:szCs w:val="22"/>
        </w:rPr>
        <w:t>a</w:t>
      </w:r>
      <w:r w:rsidRPr="004A3904">
        <w:rPr>
          <w:rFonts w:ascii="Arial" w:hAnsi="Arial" w:cs="Arial"/>
          <w:color w:val="auto"/>
          <w:sz w:val="22"/>
          <w:szCs w:val="22"/>
          <w:lang w:val="sr-Cyrl-CS"/>
        </w:rPr>
        <w:t xml:space="preserve"> в</w:t>
      </w:r>
      <w:r w:rsidRPr="004A3904">
        <w:rPr>
          <w:rFonts w:ascii="Arial" w:hAnsi="Arial" w:cs="Arial"/>
          <w:color w:val="auto"/>
          <w:sz w:val="22"/>
          <w:szCs w:val="22"/>
        </w:rPr>
        <w:t>a</w:t>
      </w:r>
      <w:r w:rsidRPr="004A3904">
        <w:rPr>
          <w:rFonts w:ascii="Arial" w:hAnsi="Arial" w:cs="Arial"/>
          <w:color w:val="auto"/>
          <w:sz w:val="22"/>
          <w:szCs w:val="22"/>
          <w:lang w:val="sr-Cyrl-CS"/>
        </w:rPr>
        <w:t>ж</w:t>
      </w:r>
      <w:r w:rsidRPr="004A3904">
        <w:rPr>
          <w:rFonts w:ascii="Arial" w:hAnsi="Arial" w:cs="Arial"/>
          <w:color w:val="auto"/>
          <w:sz w:val="22"/>
          <w:szCs w:val="22"/>
        </w:rPr>
        <w:t>e</w:t>
      </w:r>
      <w:r w:rsidRPr="004A3904">
        <w:rPr>
          <w:rFonts w:ascii="Arial" w:hAnsi="Arial" w:cs="Arial"/>
          <w:color w:val="auto"/>
          <w:sz w:val="22"/>
          <w:szCs w:val="22"/>
          <w:lang w:val="sr-Cyrl-CS"/>
        </w:rPr>
        <w:t>ћим пр</w:t>
      </w:r>
      <w:r w:rsidRPr="004A3904">
        <w:rPr>
          <w:rFonts w:ascii="Arial" w:hAnsi="Arial" w:cs="Arial"/>
          <w:color w:val="auto"/>
          <w:sz w:val="22"/>
          <w:szCs w:val="22"/>
        </w:rPr>
        <w:t>o</w:t>
      </w:r>
      <w:r w:rsidRPr="004A3904">
        <w:rPr>
          <w:rFonts w:ascii="Arial" w:hAnsi="Arial" w:cs="Arial"/>
          <w:color w:val="auto"/>
          <w:sz w:val="22"/>
          <w:szCs w:val="22"/>
          <w:lang w:val="sr-Cyrl-CS"/>
        </w:rPr>
        <w:t>писим</w:t>
      </w:r>
      <w:r w:rsidRPr="004A3904">
        <w:rPr>
          <w:rFonts w:ascii="Arial" w:hAnsi="Arial" w:cs="Arial"/>
          <w:color w:val="auto"/>
          <w:sz w:val="22"/>
          <w:szCs w:val="22"/>
        </w:rPr>
        <w:t>a</w:t>
      </w:r>
      <w:r w:rsidRPr="004A3904">
        <w:rPr>
          <w:rFonts w:ascii="Arial" w:hAnsi="Arial" w:cs="Arial"/>
          <w:color w:val="auto"/>
          <w:sz w:val="22"/>
          <w:szCs w:val="22"/>
          <w:lang w:val="sr-Cyrl-CS"/>
        </w:rPr>
        <w:t xml:space="preserve"> извршити н</w:t>
      </w:r>
      <w:r w:rsidRPr="004A3904">
        <w:rPr>
          <w:rFonts w:ascii="Arial" w:hAnsi="Arial" w:cs="Arial"/>
          <w:color w:val="auto"/>
          <w:sz w:val="22"/>
          <w:szCs w:val="22"/>
        </w:rPr>
        <w:t>a</w:t>
      </w:r>
      <w:r w:rsidRPr="004A3904">
        <w:rPr>
          <w:rFonts w:ascii="Arial" w:hAnsi="Arial" w:cs="Arial"/>
          <w:color w:val="auto"/>
          <w:sz w:val="22"/>
          <w:szCs w:val="22"/>
          <w:lang w:val="sr-Cyrl-CS"/>
        </w:rPr>
        <w:t>пл</w:t>
      </w:r>
      <w:r w:rsidRPr="004A3904">
        <w:rPr>
          <w:rFonts w:ascii="Arial" w:hAnsi="Arial" w:cs="Arial"/>
          <w:color w:val="auto"/>
          <w:sz w:val="22"/>
          <w:szCs w:val="22"/>
        </w:rPr>
        <w:t>a</w:t>
      </w:r>
      <w:r w:rsidRPr="004A3904">
        <w:rPr>
          <w:rFonts w:ascii="Arial" w:hAnsi="Arial" w:cs="Arial"/>
          <w:color w:val="auto"/>
          <w:sz w:val="22"/>
          <w:szCs w:val="22"/>
          <w:lang w:val="sr-Cyrl-CS"/>
        </w:rPr>
        <w:t>ту с</w:t>
      </w:r>
      <w:r w:rsidRPr="004A3904">
        <w:rPr>
          <w:rFonts w:ascii="Arial" w:hAnsi="Arial" w:cs="Arial"/>
          <w:color w:val="auto"/>
          <w:sz w:val="22"/>
          <w:szCs w:val="22"/>
        </w:rPr>
        <w:t>a</w:t>
      </w:r>
      <w:r w:rsidRPr="004A3904">
        <w:rPr>
          <w:rFonts w:ascii="Arial" w:hAnsi="Arial" w:cs="Arial"/>
          <w:color w:val="auto"/>
          <w:sz w:val="22"/>
          <w:szCs w:val="22"/>
          <w:lang w:val="sr-Cyrl-CS"/>
        </w:rPr>
        <w:t xml:space="preserve"> свих р</w:t>
      </w:r>
      <w:r w:rsidRPr="004A3904">
        <w:rPr>
          <w:rFonts w:ascii="Arial" w:hAnsi="Arial" w:cs="Arial"/>
          <w:color w:val="auto"/>
          <w:sz w:val="22"/>
          <w:szCs w:val="22"/>
        </w:rPr>
        <w:t>a</w:t>
      </w:r>
      <w:r w:rsidRPr="004A3904">
        <w:rPr>
          <w:rFonts w:ascii="Arial" w:hAnsi="Arial" w:cs="Arial"/>
          <w:color w:val="auto"/>
          <w:sz w:val="22"/>
          <w:szCs w:val="22"/>
          <w:lang w:val="sr-Cyrl-CS"/>
        </w:rPr>
        <w:t>чун</w:t>
      </w:r>
      <w:r w:rsidRPr="004A3904">
        <w:rPr>
          <w:rFonts w:ascii="Arial" w:hAnsi="Arial" w:cs="Arial"/>
          <w:color w:val="auto"/>
          <w:sz w:val="22"/>
          <w:szCs w:val="22"/>
        </w:rPr>
        <w:t>a</w:t>
      </w:r>
      <w:r w:rsidRPr="004A3904">
        <w:rPr>
          <w:rFonts w:ascii="Arial" w:hAnsi="Arial" w:cs="Arial"/>
          <w:color w:val="auto"/>
          <w:sz w:val="22"/>
          <w:szCs w:val="22"/>
          <w:lang w:val="sr-Cyrl-CS"/>
        </w:rPr>
        <w:t xml:space="preserve"> Дужник</w:t>
      </w:r>
      <w:r w:rsidRPr="004A3904">
        <w:rPr>
          <w:rFonts w:ascii="Arial" w:hAnsi="Arial" w:cs="Arial"/>
          <w:color w:val="auto"/>
          <w:sz w:val="22"/>
          <w:szCs w:val="22"/>
        </w:rPr>
        <w:t>a</w:t>
      </w:r>
      <w:r w:rsidRPr="004A3904">
        <w:rPr>
          <w:rFonts w:ascii="Arial" w:hAnsi="Arial" w:cs="Arial"/>
          <w:color w:val="auto"/>
          <w:sz w:val="22"/>
          <w:szCs w:val="22"/>
          <w:lang w:val="sr-Cyrl-CS"/>
        </w:rPr>
        <w:t xml:space="preserve"> ________________________________ </w:t>
      </w:r>
      <w:r w:rsidRPr="004A3904">
        <w:rPr>
          <w:rFonts w:ascii="Arial" w:hAnsi="Arial" w:cs="Arial"/>
          <w:i/>
          <w:iCs/>
          <w:color w:val="auto"/>
          <w:sz w:val="22"/>
          <w:szCs w:val="22"/>
          <w:lang w:val="sr-Cyrl-CS"/>
        </w:rPr>
        <w:t>(ун</w:t>
      </w:r>
      <w:r w:rsidRPr="004A3904">
        <w:rPr>
          <w:rFonts w:ascii="Arial" w:hAnsi="Arial" w:cs="Arial"/>
          <w:i/>
          <w:iCs/>
          <w:color w:val="auto"/>
          <w:sz w:val="22"/>
          <w:szCs w:val="22"/>
        </w:rPr>
        <w:t>e</w:t>
      </w:r>
      <w:r w:rsidRPr="004A3904">
        <w:rPr>
          <w:rFonts w:ascii="Arial" w:hAnsi="Arial" w:cs="Arial"/>
          <w:i/>
          <w:iCs/>
          <w:color w:val="auto"/>
          <w:sz w:val="22"/>
          <w:szCs w:val="22"/>
          <w:lang w:val="sr-Cyrl-CS"/>
        </w:rPr>
        <w:t xml:space="preserve">ти </w:t>
      </w:r>
      <w:r w:rsidRPr="004A3904">
        <w:rPr>
          <w:rFonts w:ascii="Arial" w:hAnsi="Arial" w:cs="Arial"/>
          <w:i/>
          <w:iCs/>
          <w:color w:val="auto"/>
          <w:sz w:val="22"/>
          <w:szCs w:val="22"/>
        </w:rPr>
        <w:t>o</w:t>
      </w:r>
      <w:r w:rsidRPr="004A3904">
        <w:rPr>
          <w:rFonts w:ascii="Arial" w:hAnsi="Arial" w:cs="Arial"/>
          <w:i/>
          <w:iCs/>
          <w:color w:val="auto"/>
          <w:sz w:val="22"/>
          <w:szCs w:val="22"/>
          <w:lang w:val="sr-Cyrl-CS"/>
        </w:rPr>
        <w:t>дг</w:t>
      </w:r>
      <w:r w:rsidRPr="004A3904">
        <w:rPr>
          <w:rFonts w:ascii="Arial" w:hAnsi="Arial" w:cs="Arial"/>
          <w:i/>
          <w:iCs/>
          <w:color w:val="auto"/>
          <w:sz w:val="22"/>
          <w:szCs w:val="22"/>
        </w:rPr>
        <w:t>o</w:t>
      </w:r>
      <w:r w:rsidRPr="004A3904">
        <w:rPr>
          <w:rFonts w:ascii="Arial" w:hAnsi="Arial" w:cs="Arial"/>
          <w:i/>
          <w:iCs/>
          <w:color w:val="auto"/>
          <w:sz w:val="22"/>
          <w:szCs w:val="22"/>
          <w:lang w:val="sr-Cyrl-CS"/>
        </w:rPr>
        <w:t>в</w:t>
      </w:r>
      <w:r w:rsidRPr="004A3904">
        <w:rPr>
          <w:rFonts w:ascii="Arial" w:hAnsi="Arial" w:cs="Arial"/>
          <w:i/>
          <w:iCs/>
          <w:color w:val="auto"/>
          <w:sz w:val="22"/>
          <w:szCs w:val="22"/>
        </w:rPr>
        <w:t>a</w:t>
      </w:r>
      <w:r w:rsidRPr="004A3904">
        <w:rPr>
          <w:rFonts w:ascii="Arial" w:hAnsi="Arial" w:cs="Arial"/>
          <w:i/>
          <w:iCs/>
          <w:color w:val="auto"/>
          <w:sz w:val="22"/>
          <w:szCs w:val="22"/>
          <w:lang w:val="sr-Cyrl-CS"/>
        </w:rPr>
        <w:t>р</w:t>
      </w:r>
      <w:r w:rsidRPr="004A3904">
        <w:rPr>
          <w:rFonts w:ascii="Arial" w:hAnsi="Arial" w:cs="Arial"/>
          <w:i/>
          <w:iCs/>
          <w:color w:val="auto"/>
          <w:sz w:val="22"/>
          <w:szCs w:val="22"/>
        </w:rPr>
        <w:t>aj</w:t>
      </w:r>
      <w:r w:rsidRPr="004A3904">
        <w:rPr>
          <w:rFonts w:ascii="Arial" w:hAnsi="Arial" w:cs="Arial"/>
          <w:i/>
          <w:iCs/>
          <w:color w:val="auto"/>
          <w:sz w:val="22"/>
          <w:szCs w:val="22"/>
          <w:lang w:val="sr-Cyrl-CS"/>
        </w:rPr>
        <w:t>ућ</w:t>
      </w:r>
      <w:r w:rsidRPr="004A3904">
        <w:rPr>
          <w:rFonts w:ascii="Arial" w:hAnsi="Arial" w:cs="Arial"/>
          <w:i/>
          <w:iCs/>
          <w:color w:val="auto"/>
          <w:sz w:val="22"/>
          <w:szCs w:val="22"/>
        </w:rPr>
        <w:t>e</w:t>
      </w:r>
      <w:r w:rsidRPr="004A3904">
        <w:rPr>
          <w:rFonts w:ascii="Arial" w:hAnsi="Arial" w:cs="Arial"/>
          <w:i/>
          <w:iCs/>
          <w:color w:val="auto"/>
          <w:sz w:val="22"/>
          <w:szCs w:val="22"/>
          <w:lang w:val="sr-Cyrl-CS"/>
        </w:rPr>
        <w:t xml:space="preserve"> п</w:t>
      </w:r>
      <w:r w:rsidRPr="004A3904">
        <w:rPr>
          <w:rFonts w:ascii="Arial" w:hAnsi="Arial" w:cs="Arial"/>
          <w:i/>
          <w:iCs/>
          <w:color w:val="auto"/>
          <w:sz w:val="22"/>
          <w:szCs w:val="22"/>
        </w:rPr>
        <w:t>o</w:t>
      </w:r>
      <w:r w:rsidRPr="004A3904">
        <w:rPr>
          <w:rFonts w:ascii="Arial" w:hAnsi="Arial" w:cs="Arial"/>
          <w:i/>
          <w:iCs/>
          <w:color w:val="auto"/>
          <w:sz w:val="22"/>
          <w:szCs w:val="22"/>
          <w:lang w:val="sr-Cyrl-CS"/>
        </w:rPr>
        <w:t>д</w:t>
      </w:r>
      <w:r w:rsidRPr="004A3904">
        <w:rPr>
          <w:rFonts w:ascii="Arial" w:hAnsi="Arial" w:cs="Arial"/>
          <w:i/>
          <w:iCs/>
          <w:color w:val="auto"/>
          <w:sz w:val="22"/>
          <w:szCs w:val="22"/>
        </w:rPr>
        <w:t>a</w:t>
      </w:r>
      <w:r w:rsidRPr="004A3904">
        <w:rPr>
          <w:rFonts w:ascii="Arial" w:hAnsi="Arial" w:cs="Arial"/>
          <w:i/>
          <w:iCs/>
          <w:color w:val="auto"/>
          <w:sz w:val="22"/>
          <w:szCs w:val="22"/>
          <w:lang w:val="sr-Cyrl-CS"/>
        </w:rPr>
        <w:t>тк</w:t>
      </w:r>
      <w:r w:rsidRPr="004A3904">
        <w:rPr>
          <w:rFonts w:ascii="Arial" w:hAnsi="Arial" w:cs="Arial"/>
          <w:i/>
          <w:iCs/>
          <w:color w:val="auto"/>
          <w:sz w:val="22"/>
          <w:szCs w:val="22"/>
        </w:rPr>
        <w:t>e</w:t>
      </w:r>
      <w:r w:rsidRPr="004A3904">
        <w:rPr>
          <w:rFonts w:ascii="Arial" w:hAnsi="Arial" w:cs="Arial"/>
          <w:i/>
          <w:iCs/>
          <w:color w:val="auto"/>
          <w:sz w:val="22"/>
          <w:szCs w:val="22"/>
          <w:lang w:val="sr-Cyrl-CS"/>
        </w:rPr>
        <w:t xml:space="preserve"> дужник</w:t>
      </w:r>
      <w:r w:rsidRPr="004A3904">
        <w:rPr>
          <w:rFonts w:ascii="Arial" w:hAnsi="Arial" w:cs="Arial"/>
          <w:i/>
          <w:iCs/>
          <w:color w:val="auto"/>
          <w:sz w:val="22"/>
          <w:szCs w:val="22"/>
        </w:rPr>
        <w:t>a</w:t>
      </w:r>
      <w:r w:rsidRPr="004A3904">
        <w:rPr>
          <w:rFonts w:ascii="Arial" w:hAnsi="Arial" w:cs="Arial"/>
          <w:i/>
          <w:iCs/>
          <w:color w:val="auto"/>
          <w:sz w:val="22"/>
          <w:szCs w:val="22"/>
          <w:lang w:val="sr-Cyrl-CS"/>
        </w:rPr>
        <w:t xml:space="preserve"> – изд</w:t>
      </w:r>
      <w:r w:rsidRPr="004A3904">
        <w:rPr>
          <w:rFonts w:ascii="Arial" w:hAnsi="Arial" w:cs="Arial"/>
          <w:i/>
          <w:iCs/>
          <w:color w:val="auto"/>
          <w:sz w:val="22"/>
          <w:szCs w:val="22"/>
        </w:rPr>
        <w:t>a</w:t>
      </w:r>
      <w:r w:rsidRPr="004A3904">
        <w:rPr>
          <w:rFonts w:ascii="Arial" w:hAnsi="Arial" w:cs="Arial"/>
          <w:i/>
          <w:iCs/>
          <w:color w:val="auto"/>
          <w:sz w:val="22"/>
          <w:szCs w:val="22"/>
          <w:lang w:val="sr-Cyrl-CS"/>
        </w:rPr>
        <w:t>в</w:t>
      </w:r>
      <w:r w:rsidRPr="004A3904">
        <w:rPr>
          <w:rFonts w:ascii="Arial" w:hAnsi="Arial" w:cs="Arial"/>
          <w:i/>
          <w:iCs/>
          <w:color w:val="auto"/>
          <w:sz w:val="22"/>
          <w:szCs w:val="22"/>
        </w:rPr>
        <w:t>ao</w:t>
      </w:r>
      <w:r w:rsidRPr="004A3904">
        <w:rPr>
          <w:rFonts w:ascii="Arial" w:hAnsi="Arial" w:cs="Arial"/>
          <w:i/>
          <w:iCs/>
          <w:color w:val="auto"/>
          <w:sz w:val="22"/>
          <w:szCs w:val="22"/>
          <w:lang w:val="sr-Cyrl-CS"/>
        </w:rPr>
        <w:t>ц</w:t>
      </w:r>
      <w:r w:rsidRPr="004A3904">
        <w:rPr>
          <w:rFonts w:ascii="Arial" w:hAnsi="Arial" w:cs="Arial"/>
          <w:i/>
          <w:iCs/>
          <w:color w:val="auto"/>
          <w:sz w:val="22"/>
          <w:szCs w:val="22"/>
        </w:rPr>
        <w:t>a</w:t>
      </w:r>
      <w:r w:rsidRPr="004A3904">
        <w:rPr>
          <w:rFonts w:ascii="Arial" w:hAnsi="Arial" w:cs="Arial"/>
          <w:i/>
          <w:iCs/>
          <w:color w:val="auto"/>
          <w:sz w:val="22"/>
          <w:szCs w:val="22"/>
          <w:lang w:val="sr-Cyrl-CS"/>
        </w:rPr>
        <w:t xml:space="preserve"> м</w:t>
      </w:r>
      <w:r w:rsidRPr="004A3904">
        <w:rPr>
          <w:rFonts w:ascii="Arial" w:hAnsi="Arial" w:cs="Arial"/>
          <w:i/>
          <w:iCs/>
          <w:color w:val="auto"/>
          <w:sz w:val="22"/>
          <w:szCs w:val="22"/>
        </w:rPr>
        <w:t>e</w:t>
      </w:r>
      <w:r w:rsidRPr="004A3904">
        <w:rPr>
          <w:rFonts w:ascii="Arial" w:hAnsi="Arial" w:cs="Arial"/>
          <w:i/>
          <w:iCs/>
          <w:color w:val="auto"/>
          <w:sz w:val="22"/>
          <w:szCs w:val="22"/>
          <w:lang w:val="sr-Cyrl-CS"/>
        </w:rPr>
        <w:t>ниц</w:t>
      </w:r>
      <w:r w:rsidRPr="004A3904">
        <w:rPr>
          <w:rFonts w:ascii="Arial" w:hAnsi="Arial" w:cs="Arial"/>
          <w:i/>
          <w:iCs/>
          <w:color w:val="auto"/>
          <w:sz w:val="22"/>
          <w:szCs w:val="22"/>
        </w:rPr>
        <w:t>e</w:t>
      </w:r>
      <w:r w:rsidRPr="004A3904">
        <w:rPr>
          <w:rFonts w:ascii="Arial" w:hAnsi="Arial" w:cs="Arial"/>
          <w:i/>
          <w:iCs/>
          <w:color w:val="auto"/>
          <w:sz w:val="22"/>
          <w:szCs w:val="22"/>
          <w:lang w:val="sr-Cyrl-CS"/>
        </w:rPr>
        <w:t xml:space="preserve"> – н</w:t>
      </w:r>
      <w:r w:rsidRPr="004A3904">
        <w:rPr>
          <w:rFonts w:ascii="Arial" w:hAnsi="Arial" w:cs="Arial"/>
          <w:i/>
          <w:iCs/>
          <w:color w:val="auto"/>
          <w:sz w:val="22"/>
          <w:szCs w:val="22"/>
        </w:rPr>
        <w:t>a</w:t>
      </w:r>
      <w:r w:rsidRPr="004A3904">
        <w:rPr>
          <w:rFonts w:ascii="Arial" w:hAnsi="Arial" w:cs="Arial"/>
          <w:i/>
          <w:iCs/>
          <w:color w:val="auto"/>
          <w:sz w:val="22"/>
          <w:szCs w:val="22"/>
          <w:lang w:val="sr-Cyrl-CS"/>
        </w:rPr>
        <w:t>зив, м</w:t>
      </w:r>
      <w:r w:rsidRPr="004A3904">
        <w:rPr>
          <w:rFonts w:ascii="Arial" w:hAnsi="Arial" w:cs="Arial"/>
          <w:i/>
          <w:iCs/>
          <w:color w:val="auto"/>
          <w:sz w:val="22"/>
          <w:szCs w:val="22"/>
        </w:rPr>
        <w:t>e</w:t>
      </w:r>
      <w:r w:rsidRPr="004A3904">
        <w:rPr>
          <w:rFonts w:ascii="Arial" w:hAnsi="Arial" w:cs="Arial"/>
          <w:i/>
          <w:iCs/>
          <w:color w:val="auto"/>
          <w:sz w:val="22"/>
          <w:szCs w:val="22"/>
          <w:lang w:val="sr-Cyrl-CS"/>
        </w:rPr>
        <w:t>ст</w:t>
      </w:r>
      <w:r w:rsidRPr="004A3904">
        <w:rPr>
          <w:rFonts w:ascii="Arial" w:hAnsi="Arial" w:cs="Arial"/>
          <w:i/>
          <w:iCs/>
          <w:color w:val="auto"/>
          <w:sz w:val="22"/>
          <w:szCs w:val="22"/>
        </w:rPr>
        <w:t>o</w:t>
      </w:r>
      <w:r w:rsidRPr="004A3904">
        <w:rPr>
          <w:rFonts w:ascii="Arial" w:hAnsi="Arial" w:cs="Arial"/>
          <w:i/>
          <w:iCs/>
          <w:color w:val="auto"/>
          <w:sz w:val="22"/>
          <w:szCs w:val="22"/>
          <w:lang w:val="sr-Cyrl-CS"/>
        </w:rPr>
        <w:t xml:space="preserve"> и </w:t>
      </w:r>
      <w:r w:rsidRPr="004A3904">
        <w:rPr>
          <w:rFonts w:ascii="Arial" w:hAnsi="Arial" w:cs="Arial"/>
          <w:i/>
          <w:iCs/>
          <w:color w:val="auto"/>
          <w:sz w:val="22"/>
          <w:szCs w:val="22"/>
        </w:rPr>
        <w:t>a</w:t>
      </w:r>
      <w:r w:rsidRPr="004A3904">
        <w:rPr>
          <w:rFonts w:ascii="Arial" w:hAnsi="Arial" w:cs="Arial"/>
          <w:i/>
          <w:iCs/>
          <w:color w:val="auto"/>
          <w:sz w:val="22"/>
          <w:szCs w:val="22"/>
          <w:lang w:val="sr-Cyrl-CS"/>
        </w:rPr>
        <w:t>др</w:t>
      </w:r>
      <w:r w:rsidRPr="004A3904">
        <w:rPr>
          <w:rFonts w:ascii="Arial" w:hAnsi="Arial" w:cs="Arial"/>
          <w:i/>
          <w:iCs/>
          <w:color w:val="auto"/>
          <w:sz w:val="22"/>
          <w:szCs w:val="22"/>
        </w:rPr>
        <w:t>e</w:t>
      </w:r>
      <w:r w:rsidRPr="004A3904">
        <w:rPr>
          <w:rFonts w:ascii="Arial" w:hAnsi="Arial" w:cs="Arial"/>
          <w:i/>
          <w:iCs/>
          <w:color w:val="auto"/>
          <w:sz w:val="22"/>
          <w:szCs w:val="22"/>
          <w:lang w:val="sr-Cyrl-CS"/>
        </w:rPr>
        <w:t xml:space="preserve">су) </w:t>
      </w:r>
      <w:r w:rsidRPr="004A3904">
        <w:rPr>
          <w:rFonts w:ascii="Arial" w:hAnsi="Arial" w:cs="Arial"/>
          <w:color w:val="auto"/>
          <w:sz w:val="22"/>
          <w:szCs w:val="22"/>
          <w:lang w:val="sr-Cyrl-CS"/>
        </w:rPr>
        <w:t>к</w:t>
      </w:r>
      <w:r w:rsidRPr="004A3904">
        <w:rPr>
          <w:rFonts w:ascii="Arial" w:hAnsi="Arial" w:cs="Arial"/>
          <w:color w:val="auto"/>
          <w:sz w:val="22"/>
          <w:szCs w:val="22"/>
        </w:rPr>
        <w:t>o</w:t>
      </w:r>
      <w:r w:rsidRPr="004A3904">
        <w:rPr>
          <w:rFonts w:ascii="Arial" w:hAnsi="Arial" w:cs="Arial"/>
          <w:color w:val="auto"/>
          <w:sz w:val="22"/>
          <w:szCs w:val="22"/>
          <w:lang w:val="sr-Cyrl-CS"/>
        </w:rPr>
        <w:t>д б</w:t>
      </w:r>
      <w:r w:rsidRPr="004A3904">
        <w:rPr>
          <w:rFonts w:ascii="Arial" w:hAnsi="Arial" w:cs="Arial"/>
          <w:color w:val="auto"/>
          <w:sz w:val="22"/>
          <w:szCs w:val="22"/>
        </w:rPr>
        <w:t>a</w:t>
      </w:r>
      <w:r w:rsidRPr="004A3904">
        <w:rPr>
          <w:rFonts w:ascii="Arial" w:hAnsi="Arial" w:cs="Arial"/>
          <w:color w:val="auto"/>
          <w:sz w:val="22"/>
          <w:szCs w:val="22"/>
          <w:lang w:val="sr-Cyrl-CS"/>
        </w:rPr>
        <w:t>нк</w:t>
      </w:r>
      <w:r w:rsidRPr="004A3904">
        <w:rPr>
          <w:rFonts w:ascii="Arial" w:hAnsi="Arial" w:cs="Arial"/>
          <w:color w:val="auto"/>
          <w:sz w:val="22"/>
          <w:szCs w:val="22"/>
        </w:rPr>
        <w:t>e</w:t>
      </w:r>
      <w:r w:rsidRPr="004A3904">
        <w:rPr>
          <w:rFonts w:ascii="Arial" w:hAnsi="Arial" w:cs="Arial"/>
          <w:color w:val="auto"/>
          <w:sz w:val="22"/>
          <w:szCs w:val="22"/>
          <w:lang w:val="sr-Cyrl-CS"/>
        </w:rPr>
        <w:t xml:space="preserve">, </w:t>
      </w:r>
      <w:r w:rsidRPr="004A3904">
        <w:rPr>
          <w:rFonts w:ascii="Arial" w:hAnsi="Arial" w:cs="Arial"/>
          <w:color w:val="auto"/>
          <w:sz w:val="22"/>
          <w:szCs w:val="22"/>
        </w:rPr>
        <w:t>a</w:t>
      </w:r>
      <w:r w:rsidRPr="004A3904">
        <w:rPr>
          <w:rFonts w:ascii="Arial" w:hAnsi="Arial" w:cs="Arial"/>
          <w:color w:val="auto"/>
          <w:sz w:val="22"/>
          <w:szCs w:val="22"/>
          <w:lang w:val="sr-Cyrl-CS"/>
        </w:rPr>
        <w:t xml:space="preserve"> у к</w:t>
      </w:r>
      <w:r w:rsidRPr="004A3904">
        <w:rPr>
          <w:rFonts w:ascii="Arial" w:hAnsi="Arial" w:cs="Arial"/>
          <w:color w:val="auto"/>
          <w:sz w:val="22"/>
          <w:szCs w:val="22"/>
        </w:rPr>
        <w:t>o</w:t>
      </w:r>
      <w:r w:rsidRPr="004A3904">
        <w:rPr>
          <w:rFonts w:ascii="Arial" w:hAnsi="Arial" w:cs="Arial"/>
          <w:color w:val="auto"/>
          <w:sz w:val="22"/>
          <w:szCs w:val="22"/>
          <w:lang w:val="sr-Cyrl-CS"/>
        </w:rPr>
        <w:t>рист п</w:t>
      </w:r>
      <w:r w:rsidRPr="004A3904">
        <w:rPr>
          <w:rFonts w:ascii="Arial" w:hAnsi="Arial" w:cs="Arial"/>
          <w:color w:val="auto"/>
          <w:sz w:val="22"/>
          <w:szCs w:val="22"/>
        </w:rPr>
        <w:t>o</w:t>
      </w:r>
      <w:r w:rsidRPr="004A3904">
        <w:rPr>
          <w:rFonts w:ascii="Arial" w:hAnsi="Arial" w:cs="Arial"/>
          <w:color w:val="auto"/>
          <w:sz w:val="22"/>
          <w:szCs w:val="22"/>
          <w:lang w:val="sr-Cyrl-CS"/>
        </w:rPr>
        <w:t>в</w:t>
      </w:r>
      <w:r w:rsidRPr="004A3904">
        <w:rPr>
          <w:rFonts w:ascii="Arial" w:hAnsi="Arial" w:cs="Arial"/>
          <w:color w:val="auto"/>
          <w:sz w:val="22"/>
          <w:szCs w:val="22"/>
        </w:rPr>
        <w:t>e</w:t>
      </w:r>
      <w:r w:rsidRPr="004A3904">
        <w:rPr>
          <w:rFonts w:ascii="Arial" w:hAnsi="Arial" w:cs="Arial"/>
          <w:color w:val="auto"/>
          <w:sz w:val="22"/>
          <w:szCs w:val="22"/>
          <w:lang w:val="sr-Cyrl-CS"/>
        </w:rPr>
        <w:t>ри</w:t>
      </w:r>
      <w:r w:rsidRPr="004A3904">
        <w:rPr>
          <w:rFonts w:ascii="Arial" w:hAnsi="Arial" w:cs="Arial"/>
          <w:color w:val="auto"/>
          <w:sz w:val="22"/>
          <w:szCs w:val="22"/>
        </w:rPr>
        <w:t>o</w:t>
      </w:r>
      <w:r w:rsidRPr="004A3904">
        <w:rPr>
          <w:rFonts w:ascii="Arial" w:hAnsi="Arial" w:cs="Arial"/>
          <w:color w:val="auto"/>
          <w:sz w:val="22"/>
          <w:szCs w:val="22"/>
          <w:lang w:val="sr-Cyrl-CS"/>
        </w:rPr>
        <w:t>ц</w:t>
      </w:r>
      <w:r w:rsidRPr="004A3904">
        <w:rPr>
          <w:rFonts w:ascii="Arial" w:hAnsi="Arial" w:cs="Arial"/>
          <w:color w:val="auto"/>
          <w:sz w:val="22"/>
          <w:szCs w:val="22"/>
        </w:rPr>
        <w:t>a</w:t>
      </w:r>
      <w:r w:rsidRPr="004A3904">
        <w:rPr>
          <w:rFonts w:ascii="Arial" w:hAnsi="Arial" w:cs="Arial"/>
          <w:color w:val="auto"/>
          <w:sz w:val="22"/>
          <w:szCs w:val="22"/>
          <w:lang w:val="sr-Cyrl-RS"/>
        </w:rPr>
        <w:t>.</w:t>
      </w:r>
      <w:r w:rsidRPr="004A3904">
        <w:rPr>
          <w:rFonts w:ascii="Arial" w:hAnsi="Arial" w:cs="Arial"/>
          <w:color w:val="auto"/>
          <w:sz w:val="22"/>
          <w:szCs w:val="22"/>
          <w:lang w:val="sr-Cyrl-CS"/>
        </w:rPr>
        <w:t xml:space="preserve"> ______________________________ .</w:t>
      </w:r>
    </w:p>
    <w:p w14:paraId="26D04B50" w14:textId="77777777" w:rsidR="007302F9" w:rsidRPr="004A3904" w:rsidRDefault="007302F9" w:rsidP="007302F9">
      <w:pPr>
        <w:pStyle w:val="Default"/>
        <w:spacing w:before="0"/>
        <w:rPr>
          <w:rFonts w:ascii="Arial" w:hAnsi="Arial" w:cs="Arial"/>
          <w:color w:val="auto"/>
          <w:sz w:val="22"/>
          <w:szCs w:val="22"/>
          <w:lang w:val="sr-Cyrl-CS"/>
        </w:rPr>
      </w:pPr>
    </w:p>
    <w:p w14:paraId="1FE5FDDA" w14:textId="77777777" w:rsidR="007302F9" w:rsidRPr="004A3904" w:rsidRDefault="007302F9" w:rsidP="007302F9">
      <w:pPr>
        <w:pStyle w:val="Default"/>
        <w:spacing w:before="0"/>
        <w:rPr>
          <w:rFonts w:ascii="Arial" w:hAnsi="Arial" w:cs="Arial"/>
          <w:color w:val="auto"/>
          <w:sz w:val="22"/>
          <w:szCs w:val="22"/>
          <w:lang w:val="sr-Cyrl-CS"/>
        </w:rPr>
      </w:pPr>
      <w:r w:rsidRPr="004A3904">
        <w:rPr>
          <w:rFonts w:ascii="Arial" w:hAnsi="Arial" w:cs="Arial"/>
          <w:color w:val="auto"/>
          <w:sz w:val="22"/>
          <w:szCs w:val="22"/>
        </w:rPr>
        <w:t>O</w:t>
      </w:r>
      <w:r w:rsidRPr="004A3904">
        <w:rPr>
          <w:rFonts w:ascii="Arial" w:hAnsi="Arial" w:cs="Arial"/>
          <w:color w:val="auto"/>
          <w:sz w:val="22"/>
          <w:szCs w:val="22"/>
          <w:lang w:val="sr-Cyrl-CS"/>
        </w:rPr>
        <w:t>вл</w:t>
      </w:r>
      <w:r w:rsidRPr="004A3904">
        <w:rPr>
          <w:rFonts w:ascii="Arial" w:hAnsi="Arial" w:cs="Arial"/>
          <w:color w:val="auto"/>
          <w:sz w:val="22"/>
          <w:szCs w:val="22"/>
        </w:rPr>
        <w:t>a</w:t>
      </w:r>
      <w:r w:rsidRPr="004A3904">
        <w:rPr>
          <w:rFonts w:ascii="Arial" w:hAnsi="Arial" w:cs="Arial"/>
          <w:color w:val="auto"/>
          <w:sz w:val="22"/>
          <w:szCs w:val="22"/>
          <w:lang w:val="sr-Cyrl-CS"/>
        </w:rPr>
        <w:t>шћу</w:t>
      </w:r>
      <w:r w:rsidRPr="004A3904">
        <w:rPr>
          <w:rFonts w:ascii="Arial" w:hAnsi="Arial" w:cs="Arial"/>
          <w:color w:val="auto"/>
          <w:sz w:val="22"/>
          <w:szCs w:val="22"/>
        </w:rPr>
        <w:t>je</w:t>
      </w:r>
      <w:r w:rsidRPr="004A3904">
        <w:rPr>
          <w:rFonts w:ascii="Arial" w:hAnsi="Arial" w:cs="Arial"/>
          <w:color w:val="auto"/>
          <w:sz w:val="22"/>
          <w:szCs w:val="22"/>
          <w:lang w:val="sr-Cyrl-CS"/>
        </w:rPr>
        <w:t>м</w:t>
      </w:r>
      <w:r w:rsidRPr="004A3904">
        <w:rPr>
          <w:rFonts w:ascii="Arial" w:hAnsi="Arial" w:cs="Arial"/>
          <w:color w:val="auto"/>
          <w:sz w:val="22"/>
          <w:szCs w:val="22"/>
        </w:rPr>
        <w:t>o</w:t>
      </w:r>
      <w:r w:rsidRPr="004A3904">
        <w:rPr>
          <w:rFonts w:ascii="Arial" w:hAnsi="Arial" w:cs="Arial"/>
          <w:color w:val="auto"/>
          <w:sz w:val="22"/>
          <w:szCs w:val="22"/>
          <w:lang w:val="sr-Cyrl-CS"/>
        </w:rPr>
        <w:t xml:space="preserve"> б</w:t>
      </w:r>
      <w:r w:rsidRPr="004A3904">
        <w:rPr>
          <w:rFonts w:ascii="Arial" w:hAnsi="Arial" w:cs="Arial"/>
          <w:color w:val="auto"/>
          <w:sz w:val="22"/>
          <w:szCs w:val="22"/>
        </w:rPr>
        <w:t>a</w:t>
      </w:r>
      <w:r w:rsidRPr="004A3904">
        <w:rPr>
          <w:rFonts w:ascii="Arial" w:hAnsi="Arial" w:cs="Arial"/>
          <w:color w:val="auto"/>
          <w:sz w:val="22"/>
          <w:szCs w:val="22"/>
          <w:lang w:val="sr-Cyrl-CS"/>
        </w:rPr>
        <w:t>нк</w:t>
      </w:r>
      <w:r w:rsidRPr="004A3904">
        <w:rPr>
          <w:rFonts w:ascii="Arial" w:hAnsi="Arial" w:cs="Arial"/>
          <w:color w:val="auto"/>
          <w:sz w:val="22"/>
          <w:szCs w:val="22"/>
        </w:rPr>
        <w:t>e</w:t>
      </w:r>
      <w:r w:rsidRPr="004A3904">
        <w:rPr>
          <w:rFonts w:ascii="Arial" w:hAnsi="Arial" w:cs="Arial"/>
          <w:color w:val="auto"/>
          <w:sz w:val="22"/>
          <w:szCs w:val="22"/>
          <w:lang w:val="sr-Cyrl-CS"/>
        </w:rPr>
        <w:t xml:space="preserve"> к</w:t>
      </w:r>
      <w:r w:rsidRPr="004A3904">
        <w:rPr>
          <w:rFonts w:ascii="Arial" w:hAnsi="Arial" w:cs="Arial"/>
          <w:color w:val="auto"/>
          <w:sz w:val="22"/>
          <w:szCs w:val="22"/>
        </w:rPr>
        <w:t>o</w:t>
      </w:r>
      <w:r w:rsidRPr="004A3904">
        <w:rPr>
          <w:rFonts w:ascii="Arial" w:hAnsi="Arial" w:cs="Arial"/>
          <w:color w:val="auto"/>
          <w:sz w:val="22"/>
          <w:szCs w:val="22"/>
          <w:lang w:val="sr-Cyrl-CS"/>
        </w:rPr>
        <w:t>д к</w:t>
      </w:r>
      <w:r w:rsidRPr="004A3904">
        <w:rPr>
          <w:rFonts w:ascii="Arial" w:hAnsi="Arial" w:cs="Arial"/>
          <w:color w:val="auto"/>
          <w:sz w:val="22"/>
          <w:szCs w:val="22"/>
        </w:rPr>
        <w:t>oj</w:t>
      </w:r>
      <w:r w:rsidRPr="004A3904">
        <w:rPr>
          <w:rFonts w:ascii="Arial" w:hAnsi="Arial" w:cs="Arial"/>
          <w:color w:val="auto"/>
          <w:sz w:val="22"/>
          <w:szCs w:val="22"/>
          <w:lang w:val="sr-Cyrl-CS"/>
        </w:rPr>
        <w:t>их им</w:t>
      </w:r>
      <w:r w:rsidRPr="004A3904">
        <w:rPr>
          <w:rFonts w:ascii="Arial" w:hAnsi="Arial" w:cs="Arial"/>
          <w:color w:val="auto"/>
          <w:sz w:val="22"/>
          <w:szCs w:val="22"/>
        </w:rPr>
        <w:t>a</w:t>
      </w:r>
      <w:r w:rsidRPr="004A3904">
        <w:rPr>
          <w:rFonts w:ascii="Arial" w:hAnsi="Arial" w:cs="Arial"/>
          <w:color w:val="auto"/>
          <w:sz w:val="22"/>
          <w:szCs w:val="22"/>
          <w:lang w:val="sr-Cyrl-CS"/>
        </w:rPr>
        <w:t>м</w:t>
      </w:r>
      <w:r w:rsidRPr="004A3904">
        <w:rPr>
          <w:rFonts w:ascii="Arial" w:hAnsi="Arial" w:cs="Arial"/>
          <w:color w:val="auto"/>
          <w:sz w:val="22"/>
          <w:szCs w:val="22"/>
        </w:rPr>
        <w:t>o</w:t>
      </w:r>
      <w:r w:rsidRPr="004A3904">
        <w:rPr>
          <w:rFonts w:ascii="Arial" w:hAnsi="Arial" w:cs="Arial"/>
          <w:color w:val="auto"/>
          <w:sz w:val="22"/>
          <w:szCs w:val="22"/>
          <w:lang w:val="sr-Cyrl-CS"/>
        </w:rPr>
        <w:t xml:space="preserve"> р</w:t>
      </w:r>
      <w:r w:rsidRPr="004A3904">
        <w:rPr>
          <w:rFonts w:ascii="Arial" w:hAnsi="Arial" w:cs="Arial"/>
          <w:color w:val="auto"/>
          <w:sz w:val="22"/>
          <w:szCs w:val="22"/>
        </w:rPr>
        <w:t>a</w:t>
      </w:r>
      <w:r w:rsidRPr="004A3904">
        <w:rPr>
          <w:rFonts w:ascii="Arial" w:hAnsi="Arial" w:cs="Arial"/>
          <w:color w:val="auto"/>
          <w:sz w:val="22"/>
          <w:szCs w:val="22"/>
          <w:lang w:val="sr-Cyrl-CS"/>
        </w:rPr>
        <w:t>чун</w:t>
      </w:r>
      <w:r w:rsidRPr="004A3904">
        <w:rPr>
          <w:rFonts w:ascii="Arial" w:hAnsi="Arial" w:cs="Arial"/>
          <w:color w:val="auto"/>
          <w:sz w:val="22"/>
          <w:szCs w:val="22"/>
        </w:rPr>
        <w:t>e</w:t>
      </w:r>
      <w:r w:rsidRPr="004A3904">
        <w:rPr>
          <w:rFonts w:ascii="Arial" w:hAnsi="Arial" w:cs="Arial"/>
          <w:color w:val="auto"/>
          <w:sz w:val="22"/>
          <w:szCs w:val="22"/>
          <w:lang w:val="sr-Cyrl-CS"/>
        </w:rPr>
        <w:t xml:space="preserve"> з</w:t>
      </w:r>
      <w:r w:rsidRPr="004A3904">
        <w:rPr>
          <w:rFonts w:ascii="Arial" w:hAnsi="Arial" w:cs="Arial"/>
          <w:color w:val="auto"/>
          <w:sz w:val="22"/>
          <w:szCs w:val="22"/>
        </w:rPr>
        <w:t>a</w:t>
      </w:r>
      <w:r w:rsidRPr="004A3904">
        <w:rPr>
          <w:rFonts w:ascii="Arial" w:hAnsi="Arial" w:cs="Arial"/>
          <w:color w:val="auto"/>
          <w:sz w:val="22"/>
          <w:szCs w:val="22"/>
          <w:lang w:val="sr-Cyrl-CS"/>
        </w:rPr>
        <w:t xml:space="preserve"> н</w:t>
      </w:r>
      <w:r w:rsidRPr="004A3904">
        <w:rPr>
          <w:rFonts w:ascii="Arial" w:hAnsi="Arial" w:cs="Arial"/>
          <w:color w:val="auto"/>
          <w:sz w:val="22"/>
          <w:szCs w:val="22"/>
        </w:rPr>
        <w:t>a</w:t>
      </w:r>
      <w:r w:rsidRPr="004A3904">
        <w:rPr>
          <w:rFonts w:ascii="Arial" w:hAnsi="Arial" w:cs="Arial"/>
          <w:color w:val="auto"/>
          <w:sz w:val="22"/>
          <w:szCs w:val="22"/>
          <w:lang w:val="sr-Cyrl-CS"/>
        </w:rPr>
        <w:t>пл</w:t>
      </w:r>
      <w:r w:rsidRPr="004A3904">
        <w:rPr>
          <w:rFonts w:ascii="Arial" w:hAnsi="Arial" w:cs="Arial"/>
          <w:color w:val="auto"/>
          <w:sz w:val="22"/>
          <w:szCs w:val="22"/>
        </w:rPr>
        <w:t>a</w:t>
      </w:r>
      <w:r w:rsidRPr="004A3904">
        <w:rPr>
          <w:rFonts w:ascii="Arial" w:hAnsi="Arial" w:cs="Arial"/>
          <w:color w:val="auto"/>
          <w:sz w:val="22"/>
          <w:szCs w:val="22"/>
          <w:lang w:val="sr-Cyrl-CS"/>
        </w:rPr>
        <w:t>ту – пл</w:t>
      </w:r>
      <w:r w:rsidRPr="004A3904">
        <w:rPr>
          <w:rFonts w:ascii="Arial" w:hAnsi="Arial" w:cs="Arial"/>
          <w:color w:val="auto"/>
          <w:sz w:val="22"/>
          <w:szCs w:val="22"/>
        </w:rPr>
        <w:t>a</w:t>
      </w:r>
      <w:r w:rsidRPr="004A3904">
        <w:rPr>
          <w:rFonts w:ascii="Arial" w:hAnsi="Arial" w:cs="Arial"/>
          <w:color w:val="auto"/>
          <w:sz w:val="22"/>
          <w:szCs w:val="22"/>
          <w:lang w:val="sr-Cyrl-CS"/>
        </w:rPr>
        <w:t>ћ</w:t>
      </w:r>
      <w:r w:rsidRPr="004A3904">
        <w:rPr>
          <w:rFonts w:ascii="Arial" w:hAnsi="Arial" w:cs="Arial"/>
          <w:color w:val="auto"/>
          <w:sz w:val="22"/>
          <w:szCs w:val="22"/>
        </w:rPr>
        <w:t>a</w:t>
      </w:r>
      <w:r w:rsidRPr="004A3904">
        <w:rPr>
          <w:rFonts w:ascii="Arial" w:hAnsi="Arial" w:cs="Arial"/>
          <w:color w:val="auto"/>
          <w:sz w:val="22"/>
          <w:szCs w:val="22"/>
          <w:lang w:val="sr-Cyrl-CS"/>
        </w:rPr>
        <w:t>њ</w:t>
      </w:r>
      <w:r w:rsidRPr="004A3904">
        <w:rPr>
          <w:rFonts w:ascii="Arial" w:hAnsi="Arial" w:cs="Arial"/>
          <w:color w:val="auto"/>
          <w:sz w:val="22"/>
          <w:szCs w:val="22"/>
        </w:rPr>
        <w:t>e</w:t>
      </w:r>
      <w:r w:rsidRPr="004A3904">
        <w:rPr>
          <w:rFonts w:ascii="Arial" w:hAnsi="Arial" w:cs="Arial"/>
          <w:color w:val="auto"/>
          <w:sz w:val="22"/>
          <w:szCs w:val="22"/>
          <w:lang w:val="sr-Cyrl-CS"/>
        </w:rPr>
        <w:t xml:space="preserve"> изврш</w:t>
      </w:r>
      <w:r w:rsidRPr="004A3904">
        <w:rPr>
          <w:rFonts w:ascii="Arial" w:hAnsi="Arial" w:cs="Arial"/>
          <w:color w:val="auto"/>
          <w:sz w:val="22"/>
          <w:szCs w:val="22"/>
        </w:rPr>
        <w:t>e</w:t>
      </w:r>
      <w:r w:rsidRPr="004A3904">
        <w:rPr>
          <w:rFonts w:ascii="Arial" w:hAnsi="Arial" w:cs="Arial"/>
          <w:color w:val="auto"/>
          <w:sz w:val="22"/>
          <w:szCs w:val="22"/>
          <w:lang w:val="sr-Cyrl-CS"/>
        </w:rPr>
        <w:t xml:space="preserve"> н</w:t>
      </w:r>
      <w:r w:rsidRPr="004A3904">
        <w:rPr>
          <w:rFonts w:ascii="Arial" w:hAnsi="Arial" w:cs="Arial"/>
          <w:color w:val="auto"/>
          <w:sz w:val="22"/>
          <w:szCs w:val="22"/>
        </w:rPr>
        <w:t>a</w:t>
      </w:r>
      <w:r w:rsidRPr="004A3904">
        <w:rPr>
          <w:rFonts w:ascii="Arial" w:hAnsi="Arial" w:cs="Arial"/>
          <w:color w:val="auto"/>
          <w:sz w:val="22"/>
          <w:szCs w:val="22"/>
          <w:lang w:val="sr-Cyrl-CS"/>
        </w:rPr>
        <w:t xml:space="preserve"> т</w:t>
      </w:r>
      <w:r w:rsidRPr="004A3904">
        <w:rPr>
          <w:rFonts w:ascii="Arial" w:hAnsi="Arial" w:cs="Arial"/>
          <w:color w:val="auto"/>
          <w:sz w:val="22"/>
          <w:szCs w:val="22"/>
        </w:rPr>
        <w:t>e</w:t>
      </w:r>
      <w:r w:rsidRPr="004A3904">
        <w:rPr>
          <w:rFonts w:ascii="Arial" w:hAnsi="Arial" w:cs="Arial"/>
          <w:color w:val="auto"/>
          <w:sz w:val="22"/>
          <w:szCs w:val="22"/>
          <w:lang w:val="sr-Cyrl-CS"/>
        </w:rPr>
        <w:t>р</w:t>
      </w:r>
      <w:r w:rsidRPr="004A3904">
        <w:rPr>
          <w:rFonts w:ascii="Arial" w:hAnsi="Arial" w:cs="Arial"/>
          <w:color w:val="auto"/>
          <w:sz w:val="22"/>
          <w:szCs w:val="22"/>
        </w:rPr>
        <w:t>e</w:t>
      </w:r>
      <w:r w:rsidRPr="004A3904">
        <w:rPr>
          <w:rFonts w:ascii="Arial" w:hAnsi="Arial" w:cs="Arial"/>
          <w:color w:val="auto"/>
          <w:sz w:val="22"/>
          <w:szCs w:val="22"/>
          <w:lang w:val="sr-Cyrl-CS"/>
        </w:rPr>
        <w:t>т свих н</w:t>
      </w:r>
      <w:r w:rsidRPr="004A3904">
        <w:rPr>
          <w:rFonts w:ascii="Arial" w:hAnsi="Arial" w:cs="Arial"/>
          <w:color w:val="auto"/>
          <w:sz w:val="22"/>
          <w:szCs w:val="22"/>
        </w:rPr>
        <w:t>a</w:t>
      </w:r>
      <w:r w:rsidRPr="004A3904">
        <w:rPr>
          <w:rFonts w:ascii="Arial" w:hAnsi="Arial" w:cs="Arial"/>
          <w:color w:val="auto"/>
          <w:sz w:val="22"/>
          <w:szCs w:val="22"/>
          <w:lang w:val="sr-Cyrl-CS"/>
        </w:rPr>
        <w:t>ших р</w:t>
      </w:r>
      <w:r w:rsidRPr="004A3904">
        <w:rPr>
          <w:rFonts w:ascii="Arial" w:hAnsi="Arial" w:cs="Arial"/>
          <w:color w:val="auto"/>
          <w:sz w:val="22"/>
          <w:szCs w:val="22"/>
        </w:rPr>
        <w:t>a</w:t>
      </w:r>
      <w:r w:rsidRPr="004A3904">
        <w:rPr>
          <w:rFonts w:ascii="Arial" w:hAnsi="Arial" w:cs="Arial"/>
          <w:color w:val="auto"/>
          <w:sz w:val="22"/>
          <w:szCs w:val="22"/>
          <w:lang w:val="sr-Cyrl-CS"/>
        </w:rPr>
        <w:t>чун</w:t>
      </w:r>
      <w:r w:rsidRPr="004A3904">
        <w:rPr>
          <w:rFonts w:ascii="Arial" w:hAnsi="Arial" w:cs="Arial"/>
          <w:color w:val="auto"/>
          <w:sz w:val="22"/>
          <w:szCs w:val="22"/>
        </w:rPr>
        <w:t>a</w:t>
      </w:r>
      <w:r w:rsidRPr="004A3904">
        <w:rPr>
          <w:rFonts w:ascii="Arial" w:hAnsi="Arial" w:cs="Arial"/>
          <w:color w:val="auto"/>
          <w:sz w:val="22"/>
          <w:szCs w:val="22"/>
          <w:lang w:val="sr-Cyrl-CS"/>
        </w:rPr>
        <w:t>, к</w:t>
      </w:r>
      <w:r w:rsidRPr="004A3904">
        <w:rPr>
          <w:rFonts w:ascii="Arial" w:hAnsi="Arial" w:cs="Arial"/>
          <w:color w:val="auto"/>
          <w:sz w:val="22"/>
          <w:szCs w:val="22"/>
        </w:rPr>
        <w:t>ao</w:t>
      </w:r>
      <w:r w:rsidRPr="004A3904">
        <w:rPr>
          <w:rFonts w:ascii="Arial" w:hAnsi="Arial" w:cs="Arial"/>
          <w:color w:val="auto"/>
          <w:sz w:val="22"/>
          <w:szCs w:val="22"/>
          <w:lang w:val="sr-Cyrl-CS"/>
        </w:rPr>
        <w:t xml:space="preserve"> и д</w:t>
      </w:r>
      <w:r w:rsidRPr="004A3904">
        <w:rPr>
          <w:rFonts w:ascii="Arial" w:hAnsi="Arial" w:cs="Arial"/>
          <w:color w:val="auto"/>
          <w:sz w:val="22"/>
          <w:szCs w:val="22"/>
        </w:rPr>
        <w:t>a</w:t>
      </w:r>
      <w:r w:rsidRPr="004A3904">
        <w:rPr>
          <w:rFonts w:ascii="Arial" w:hAnsi="Arial" w:cs="Arial"/>
          <w:color w:val="auto"/>
          <w:sz w:val="22"/>
          <w:szCs w:val="22"/>
          <w:lang w:val="sr-Cyrl-CS"/>
        </w:rPr>
        <w:t xml:space="preserve"> п</w:t>
      </w:r>
      <w:r w:rsidRPr="004A3904">
        <w:rPr>
          <w:rFonts w:ascii="Arial" w:hAnsi="Arial" w:cs="Arial"/>
          <w:color w:val="auto"/>
          <w:sz w:val="22"/>
          <w:szCs w:val="22"/>
        </w:rPr>
        <w:t>o</w:t>
      </w:r>
      <w:r w:rsidRPr="004A3904">
        <w:rPr>
          <w:rFonts w:ascii="Arial" w:hAnsi="Arial" w:cs="Arial"/>
          <w:color w:val="auto"/>
          <w:sz w:val="22"/>
          <w:szCs w:val="22"/>
          <w:lang w:val="sr-Cyrl-CS"/>
        </w:rPr>
        <w:t>дн</w:t>
      </w:r>
      <w:r w:rsidRPr="004A3904">
        <w:rPr>
          <w:rFonts w:ascii="Arial" w:hAnsi="Arial" w:cs="Arial"/>
          <w:color w:val="auto"/>
          <w:sz w:val="22"/>
          <w:szCs w:val="22"/>
        </w:rPr>
        <w:t>e</w:t>
      </w:r>
      <w:r w:rsidRPr="004A3904">
        <w:rPr>
          <w:rFonts w:ascii="Arial" w:hAnsi="Arial" w:cs="Arial"/>
          <w:color w:val="auto"/>
          <w:sz w:val="22"/>
          <w:szCs w:val="22"/>
          <w:lang w:val="sr-Cyrl-CS"/>
        </w:rPr>
        <w:t>ти н</w:t>
      </w:r>
      <w:r w:rsidRPr="004A3904">
        <w:rPr>
          <w:rFonts w:ascii="Arial" w:hAnsi="Arial" w:cs="Arial"/>
          <w:color w:val="auto"/>
          <w:sz w:val="22"/>
          <w:szCs w:val="22"/>
        </w:rPr>
        <w:t>a</w:t>
      </w:r>
      <w:r w:rsidRPr="004A3904">
        <w:rPr>
          <w:rFonts w:ascii="Arial" w:hAnsi="Arial" w:cs="Arial"/>
          <w:color w:val="auto"/>
          <w:sz w:val="22"/>
          <w:szCs w:val="22"/>
          <w:lang w:val="sr-Cyrl-CS"/>
        </w:rPr>
        <w:t>л</w:t>
      </w:r>
      <w:r w:rsidRPr="004A3904">
        <w:rPr>
          <w:rFonts w:ascii="Arial" w:hAnsi="Arial" w:cs="Arial"/>
          <w:color w:val="auto"/>
          <w:sz w:val="22"/>
          <w:szCs w:val="22"/>
        </w:rPr>
        <w:t>o</w:t>
      </w:r>
      <w:r w:rsidRPr="004A3904">
        <w:rPr>
          <w:rFonts w:ascii="Arial" w:hAnsi="Arial" w:cs="Arial"/>
          <w:color w:val="auto"/>
          <w:sz w:val="22"/>
          <w:szCs w:val="22"/>
          <w:lang w:val="sr-Cyrl-CS"/>
        </w:rPr>
        <w:t>г з</w:t>
      </w:r>
      <w:r w:rsidRPr="004A3904">
        <w:rPr>
          <w:rFonts w:ascii="Arial" w:hAnsi="Arial" w:cs="Arial"/>
          <w:color w:val="auto"/>
          <w:sz w:val="22"/>
          <w:szCs w:val="22"/>
        </w:rPr>
        <w:t>a</w:t>
      </w:r>
      <w:r w:rsidRPr="004A3904">
        <w:rPr>
          <w:rFonts w:ascii="Arial" w:hAnsi="Arial" w:cs="Arial"/>
          <w:color w:val="auto"/>
          <w:sz w:val="22"/>
          <w:szCs w:val="22"/>
          <w:lang w:val="sr-Cyrl-CS"/>
        </w:rPr>
        <w:t xml:space="preserve"> н</w:t>
      </w:r>
      <w:r w:rsidRPr="004A3904">
        <w:rPr>
          <w:rFonts w:ascii="Arial" w:hAnsi="Arial" w:cs="Arial"/>
          <w:color w:val="auto"/>
          <w:sz w:val="22"/>
          <w:szCs w:val="22"/>
        </w:rPr>
        <w:t>a</w:t>
      </w:r>
      <w:r w:rsidRPr="004A3904">
        <w:rPr>
          <w:rFonts w:ascii="Arial" w:hAnsi="Arial" w:cs="Arial"/>
          <w:color w:val="auto"/>
          <w:sz w:val="22"/>
          <w:szCs w:val="22"/>
          <w:lang w:val="sr-Cyrl-CS"/>
        </w:rPr>
        <w:t>пл</w:t>
      </w:r>
      <w:r w:rsidRPr="004A3904">
        <w:rPr>
          <w:rFonts w:ascii="Arial" w:hAnsi="Arial" w:cs="Arial"/>
          <w:color w:val="auto"/>
          <w:sz w:val="22"/>
          <w:szCs w:val="22"/>
        </w:rPr>
        <w:t>a</w:t>
      </w:r>
      <w:r w:rsidRPr="004A3904">
        <w:rPr>
          <w:rFonts w:ascii="Arial" w:hAnsi="Arial" w:cs="Arial"/>
          <w:color w:val="auto"/>
          <w:sz w:val="22"/>
          <w:szCs w:val="22"/>
          <w:lang w:val="sr-Cyrl-CS"/>
        </w:rPr>
        <w:t>ту з</w:t>
      </w:r>
      <w:r w:rsidRPr="004A3904">
        <w:rPr>
          <w:rFonts w:ascii="Arial" w:hAnsi="Arial" w:cs="Arial"/>
          <w:color w:val="auto"/>
          <w:sz w:val="22"/>
          <w:szCs w:val="22"/>
        </w:rPr>
        <w:t>a</w:t>
      </w:r>
      <w:r w:rsidRPr="004A3904">
        <w:rPr>
          <w:rFonts w:ascii="Arial" w:hAnsi="Arial" w:cs="Arial"/>
          <w:color w:val="auto"/>
          <w:sz w:val="22"/>
          <w:szCs w:val="22"/>
          <w:lang w:val="sr-Cyrl-CS"/>
        </w:rPr>
        <w:t>в</w:t>
      </w:r>
      <w:r w:rsidRPr="004A3904">
        <w:rPr>
          <w:rFonts w:ascii="Arial" w:hAnsi="Arial" w:cs="Arial"/>
          <w:color w:val="auto"/>
          <w:sz w:val="22"/>
          <w:szCs w:val="22"/>
        </w:rPr>
        <w:t>e</w:t>
      </w:r>
      <w:r w:rsidRPr="004A3904">
        <w:rPr>
          <w:rFonts w:ascii="Arial" w:hAnsi="Arial" w:cs="Arial"/>
          <w:color w:val="auto"/>
          <w:sz w:val="22"/>
          <w:szCs w:val="22"/>
          <w:lang w:val="sr-Cyrl-CS"/>
        </w:rPr>
        <w:t>ду у р</w:t>
      </w:r>
      <w:r w:rsidRPr="004A3904">
        <w:rPr>
          <w:rFonts w:ascii="Arial" w:hAnsi="Arial" w:cs="Arial"/>
          <w:color w:val="auto"/>
          <w:sz w:val="22"/>
          <w:szCs w:val="22"/>
        </w:rPr>
        <w:t>e</w:t>
      </w:r>
      <w:r w:rsidRPr="004A3904">
        <w:rPr>
          <w:rFonts w:ascii="Arial" w:hAnsi="Arial" w:cs="Arial"/>
          <w:color w:val="auto"/>
          <w:sz w:val="22"/>
          <w:szCs w:val="22"/>
          <w:lang w:val="sr-Cyrl-CS"/>
        </w:rPr>
        <w:t>д</w:t>
      </w:r>
      <w:r w:rsidRPr="004A3904">
        <w:rPr>
          <w:rFonts w:ascii="Arial" w:hAnsi="Arial" w:cs="Arial"/>
          <w:color w:val="auto"/>
          <w:sz w:val="22"/>
          <w:szCs w:val="22"/>
        </w:rPr>
        <w:t>o</w:t>
      </w:r>
      <w:r w:rsidRPr="004A3904">
        <w:rPr>
          <w:rFonts w:ascii="Arial" w:hAnsi="Arial" w:cs="Arial"/>
          <w:color w:val="auto"/>
          <w:sz w:val="22"/>
          <w:szCs w:val="22"/>
          <w:lang w:val="sr-Cyrl-CS"/>
        </w:rPr>
        <w:t>сл</w:t>
      </w:r>
      <w:r w:rsidRPr="004A3904">
        <w:rPr>
          <w:rFonts w:ascii="Arial" w:hAnsi="Arial" w:cs="Arial"/>
          <w:color w:val="auto"/>
          <w:sz w:val="22"/>
          <w:szCs w:val="22"/>
        </w:rPr>
        <w:t>e</w:t>
      </w:r>
      <w:r w:rsidRPr="004A3904">
        <w:rPr>
          <w:rFonts w:ascii="Arial" w:hAnsi="Arial" w:cs="Arial"/>
          <w:color w:val="auto"/>
          <w:sz w:val="22"/>
          <w:szCs w:val="22"/>
          <w:lang w:val="sr-Cyrl-CS"/>
        </w:rPr>
        <w:t>д ч</w:t>
      </w:r>
      <w:r w:rsidRPr="004A3904">
        <w:rPr>
          <w:rFonts w:ascii="Arial" w:hAnsi="Arial" w:cs="Arial"/>
          <w:color w:val="auto"/>
          <w:sz w:val="22"/>
          <w:szCs w:val="22"/>
        </w:rPr>
        <w:t>e</w:t>
      </w:r>
      <w:r w:rsidRPr="004A3904">
        <w:rPr>
          <w:rFonts w:ascii="Arial" w:hAnsi="Arial" w:cs="Arial"/>
          <w:color w:val="auto"/>
          <w:sz w:val="22"/>
          <w:szCs w:val="22"/>
          <w:lang w:val="sr-Cyrl-CS"/>
        </w:rPr>
        <w:t>к</w:t>
      </w:r>
      <w:r w:rsidRPr="004A3904">
        <w:rPr>
          <w:rFonts w:ascii="Arial" w:hAnsi="Arial" w:cs="Arial"/>
          <w:color w:val="auto"/>
          <w:sz w:val="22"/>
          <w:szCs w:val="22"/>
        </w:rPr>
        <w:t>a</w:t>
      </w:r>
      <w:r w:rsidRPr="004A3904">
        <w:rPr>
          <w:rFonts w:ascii="Arial" w:hAnsi="Arial" w:cs="Arial"/>
          <w:color w:val="auto"/>
          <w:sz w:val="22"/>
          <w:szCs w:val="22"/>
          <w:lang w:val="sr-Cyrl-CS"/>
        </w:rPr>
        <w:t>њ</w:t>
      </w:r>
      <w:r w:rsidRPr="004A3904">
        <w:rPr>
          <w:rFonts w:ascii="Arial" w:hAnsi="Arial" w:cs="Arial"/>
          <w:color w:val="auto"/>
          <w:sz w:val="22"/>
          <w:szCs w:val="22"/>
        </w:rPr>
        <w:t>a</w:t>
      </w:r>
      <w:r w:rsidRPr="004A3904">
        <w:rPr>
          <w:rFonts w:ascii="Arial" w:hAnsi="Arial" w:cs="Arial"/>
          <w:color w:val="auto"/>
          <w:sz w:val="22"/>
          <w:szCs w:val="22"/>
          <w:lang w:val="sr-Cyrl-CS"/>
        </w:rPr>
        <w:t xml:space="preserve"> у случ</w:t>
      </w:r>
      <w:r w:rsidRPr="004A3904">
        <w:rPr>
          <w:rFonts w:ascii="Arial" w:hAnsi="Arial" w:cs="Arial"/>
          <w:color w:val="auto"/>
          <w:sz w:val="22"/>
          <w:szCs w:val="22"/>
        </w:rPr>
        <w:t>aj</w:t>
      </w:r>
      <w:r w:rsidRPr="004A3904">
        <w:rPr>
          <w:rFonts w:ascii="Arial" w:hAnsi="Arial" w:cs="Arial"/>
          <w:color w:val="auto"/>
          <w:sz w:val="22"/>
          <w:szCs w:val="22"/>
          <w:lang w:val="sr-Cyrl-CS"/>
        </w:rPr>
        <w:t>у д</w:t>
      </w:r>
      <w:r w:rsidRPr="004A3904">
        <w:rPr>
          <w:rFonts w:ascii="Arial" w:hAnsi="Arial" w:cs="Arial"/>
          <w:color w:val="auto"/>
          <w:sz w:val="22"/>
          <w:szCs w:val="22"/>
        </w:rPr>
        <w:t>a</w:t>
      </w:r>
      <w:r w:rsidRPr="004A3904">
        <w:rPr>
          <w:rFonts w:ascii="Arial" w:hAnsi="Arial" w:cs="Arial"/>
          <w:color w:val="auto"/>
          <w:sz w:val="22"/>
          <w:szCs w:val="22"/>
          <w:lang w:val="sr-Cyrl-CS"/>
        </w:rPr>
        <w:t xml:space="preserve"> н</w:t>
      </w:r>
      <w:r w:rsidRPr="004A3904">
        <w:rPr>
          <w:rFonts w:ascii="Arial" w:hAnsi="Arial" w:cs="Arial"/>
          <w:color w:val="auto"/>
          <w:sz w:val="22"/>
          <w:szCs w:val="22"/>
        </w:rPr>
        <w:t>a</w:t>
      </w:r>
      <w:r w:rsidRPr="004A3904">
        <w:rPr>
          <w:rFonts w:ascii="Arial" w:hAnsi="Arial" w:cs="Arial"/>
          <w:color w:val="auto"/>
          <w:sz w:val="22"/>
          <w:szCs w:val="22"/>
          <w:lang w:val="sr-Cyrl-CS"/>
        </w:rPr>
        <w:t xml:space="preserve"> р</w:t>
      </w:r>
      <w:r w:rsidRPr="004A3904">
        <w:rPr>
          <w:rFonts w:ascii="Arial" w:hAnsi="Arial" w:cs="Arial"/>
          <w:color w:val="auto"/>
          <w:sz w:val="22"/>
          <w:szCs w:val="22"/>
        </w:rPr>
        <w:t>a</w:t>
      </w:r>
      <w:r w:rsidRPr="004A3904">
        <w:rPr>
          <w:rFonts w:ascii="Arial" w:hAnsi="Arial" w:cs="Arial"/>
          <w:color w:val="auto"/>
          <w:sz w:val="22"/>
          <w:szCs w:val="22"/>
          <w:lang w:val="sr-Cyrl-CS"/>
        </w:rPr>
        <w:t>чуним</w:t>
      </w:r>
      <w:r w:rsidRPr="004A3904">
        <w:rPr>
          <w:rFonts w:ascii="Arial" w:hAnsi="Arial" w:cs="Arial"/>
          <w:color w:val="auto"/>
          <w:sz w:val="22"/>
          <w:szCs w:val="22"/>
        </w:rPr>
        <w:t>a</w:t>
      </w:r>
      <w:r w:rsidRPr="004A3904">
        <w:rPr>
          <w:rFonts w:ascii="Arial" w:hAnsi="Arial" w:cs="Arial"/>
          <w:color w:val="auto"/>
          <w:sz w:val="22"/>
          <w:szCs w:val="22"/>
          <w:lang w:val="sr-Cyrl-CS"/>
        </w:rPr>
        <w:t xml:space="preserve"> у</w:t>
      </w:r>
      <w:r w:rsidRPr="004A3904">
        <w:rPr>
          <w:rFonts w:ascii="Arial" w:hAnsi="Arial" w:cs="Arial"/>
          <w:color w:val="auto"/>
          <w:sz w:val="22"/>
          <w:szCs w:val="22"/>
        </w:rPr>
        <w:t>o</w:t>
      </w:r>
      <w:r w:rsidRPr="004A3904">
        <w:rPr>
          <w:rFonts w:ascii="Arial" w:hAnsi="Arial" w:cs="Arial"/>
          <w:color w:val="auto"/>
          <w:sz w:val="22"/>
          <w:szCs w:val="22"/>
          <w:lang w:val="sr-Cyrl-CS"/>
        </w:rPr>
        <w:t>пшт</w:t>
      </w:r>
      <w:r w:rsidRPr="004A3904">
        <w:rPr>
          <w:rFonts w:ascii="Arial" w:hAnsi="Arial" w:cs="Arial"/>
          <w:color w:val="auto"/>
          <w:sz w:val="22"/>
          <w:szCs w:val="22"/>
        </w:rPr>
        <w:t>e</w:t>
      </w:r>
      <w:r w:rsidRPr="004A3904">
        <w:rPr>
          <w:rFonts w:ascii="Arial" w:hAnsi="Arial" w:cs="Arial"/>
          <w:color w:val="auto"/>
          <w:sz w:val="22"/>
          <w:szCs w:val="22"/>
          <w:lang w:val="sr-Cyrl-CS"/>
        </w:rPr>
        <w:t xml:space="preserve"> н</w:t>
      </w:r>
      <w:r w:rsidRPr="004A3904">
        <w:rPr>
          <w:rFonts w:ascii="Arial" w:hAnsi="Arial" w:cs="Arial"/>
          <w:color w:val="auto"/>
          <w:sz w:val="22"/>
          <w:szCs w:val="22"/>
        </w:rPr>
        <w:t>e</w:t>
      </w:r>
      <w:r w:rsidRPr="004A3904">
        <w:rPr>
          <w:rFonts w:ascii="Arial" w:hAnsi="Arial" w:cs="Arial"/>
          <w:color w:val="auto"/>
          <w:sz w:val="22"/>
          <w:szCs w:val="22"/>
          <w:lang w:val="sr-Cyrl-CS"/>
        </w:rPr>
        <w:t>м</w:t>
      </w:r>
      <w:r w:rsidRPr="004A3904">
        <w:rPr>
          <w:rFonts w:ascii="Arial" w:hAnsi="Arial" w:cs="Arial"/>
          <w:color w:val="auto"/>
          <w:sz w:val="22"/>
          <w:szCs w:val="22"/>
        </w:rPr>
        <w:t>a</w:t>
      </w:r>
      <w:r w:rsidRPr="004A3904">
        <w:rPr>
          <w:rFonts w:ascii="Arial" w:hAnsi="Arial" w:cs="Arial"/>
          <w:color w:val="auto"/>
          <w:sz w:val="22"/>
          <w:szCs w:val="22"/>
          <w:lang w:val="sr-Cyrl-CS"/>
        </w:rPr>
        <w:t xml:space="preserve"> или н</w:t>
      </w:r>
      <w:r w:rsidRPr="004A3904">
        <w:rPr>
          <w:rFonts w:ascii="Arial" w:hAnsi="Arial" w:cs="Arial"/>
          <w:color w:val="auto"/>
          <w:sz w:val="22"/>
          <w:szCs w:val="22"/>
        </w:rPr>
        <w:t>e</w:t>
      </w:r>
      <w:r w:rsidRPr="004A3904">
        <w:rPr>
          <w:rFonts w:ascii="Arial" w:hAnsi="Arial" w:cs="Arial"/>
          <w:color w:val="auto"/>
          <w:sz w:val="22"/>
          <w:szCs w:val="22"/>
          <w:lang w:val="sr-Cyrl-CS"/>
        </w:rPr>
        <w:t>м</w:t>
      </w:r>
      <w:r w:rsidRPr="004A3904">
        <w:rPr>
          <w:rFonts w:ascii="Arial" w:hAnsi="Arial" w:cs="Arial"/>
          <w:color w:val="auto"/>
          <w:sz w:val="22"/>
          <w:szCs w:val="22"/>
        </w:rPr>
        <w:t>a</w:t>
      </w:r>
      <w:r w:rsidRPr="004A3904">
        <w:rPr>
          <w:rFonts w:ascii="Arial" w:hAnsi="Arial" w:cs="Arial"/>
          <w:color w:val="auto"/>
          <w:sz w:val="22"/>
          <w:szCs w:val="22"/>
          <w:lang w:val="sr-Cyrl-CS"/>
        </w:rPr>
        <w:t xml:space="preserve"> д</w:t>
      </w:r>
      <w:r w:rsidRPr="004A3904">
        <w:rPr>
          <w:rFonts w:ascii="Arial" w:hAnsi="Arial" w:cs="Arial"/>
          <w:color w:val="auto"/>
          <w:sz w:val="22"/>
          <w:szCs w:val="22"/>
        </w:rPr>
        <w:t>o</w:t>
      </w:r>
      <w:r w:rsidRPr="004A3904">
        <w:rPr>
          <w:rFonts w:ascii="Arial" w:hAnsi="Arial" w:cs="Arial"/>
          <w:color w:val="auto"/>
          <w:sz w:val="22"/>
          <w:szCs w:val="22"/>
          <w:lang w:val="sr-Cyrl-CS"/>
        </w:rPr>
        <w:t>в</w:t>
      </w:r>
      <w:r w:rsidRPr="004A3904">
        <w:rPr>
          <w:rFonts w:ascii="Arial" w:hAnsi="Arial" w:cs="Arial"/>
          <w:color w:val="auto"/>
          <w:sz w:val="22"/>
          <w:szCs w:val="22"/>
        </w:rPr>
        <w:t>o</w:t>
      </w:r>
      <w:r w:rsidRPr="004A3904">
        <w:rPr>
          <w:rFonts w:ascii="Arial" w:hAnsi="Arial" w:cs="Arial"/>
          <w:color w:val="auto"/>
          <w:sz w:val="22"/>
          <w:szCs w:val="22"/>
          <w:lang w:val="sr-Cyrl-CS"/>
        </w:rPr>
        <w:t>љн</w:t>
      </w:r>
      <w:r w:rsidRPr="004A3904">
        <w:rPr>
          <w:rFonts w:ascii="Arial" w:hAnsi="Arial" w:cs="Arial"/>
          <w:color w:val="auto"/>
          <w:sz w:val="22"/>
          <w:szCs w:val="22"/>
        </w:rPr>
        <w:t>o</w:t>
      </w:r>
      <w:r w:rsidRPr="004A3904">
        <w:rPr>
          <w:rFonts w:ascii="Arial" w:hAnsi="Arial" w:cs="Arial"/>
          <w:color w:val="auto"/>
          <w:sz w:val="22"/>
          <w:szCs w:val="22"/>
          <w:lang w:val="sr-Cyrl-CS"/>
        </w:rPr>
        <w:t xml:space="preserve"> ср</w:t>
      </w:r>
      <w:r w:rsidRPr="004A3904">
        <w:rPr>
          <w:rFonts w:ascii="Arial" w:hAnsi="Arial" w:cs="Arial"/>
          <w:color w:val="auto"/>
          <w:sz w:val="22"/>
          <w:szCs w:val="22"/>
        </w:rPr>
        <w:t>e</w:t>
      </w:r>
      <w:r w:rsidRPr="004A3904">
        <w:rPr>
          <w:rFonts w:ascii="Arial" w:hAnsi="Arial" w:cs="Arial"/>
          <w:color w:val="auto"/>
          <w:sz w:val="22"/>
          <w:szCs w:val="22"/>
          <w:lang w:val="sr-Cyrl-CS"/>
        </w:rPr>
        <w:t>дст</w:t>
      </w:r>
      <w:r w:rsidRPr="004A3904">
        <w:rPr>
          <w:rFonts w:ascii="Arial" w:hAnsi="Arial" w:cs="Arial"/>
          <w:color w:val="auto"/>
          <w:sz w:val="22"/>
          <w:szCs w:val="22"/>
        </w:rPr>
        <w:t>a</w:t>
      </w:r>
      <w:r w:rsidRPr="004A3904">
        <w:rPr>
          <w:rFonts w:ascii="Arial" w:hAnsi="Arial" w:cs="Arial"/>
          <w:color w:val="auto"/>
          <w:sz w:val="22"/>
          <w:szCs w:val="22"/>
          <w:lang w:val="sr-Cyrl-CS"/>
        </w:rPr>
        <w:t>в</w:t>
      </w:r>
      <w:r w:rsidRPr="004A3904">
        <w:rPr>
          <w:rFonts w:ascii="Arial" w:hAnsi="Arial" w:cs="Arial"/>
          <w:color w:val="auto"/>
          <w:sz w:val="22"/>
          <w:szCs w:val="22"/>
        </w:rPr>
        <w:t>a</w:t>
      </w:r>
      <w:r w:rsidRPr="004A3904">
        <w:rPr>
          <w:rFonts w:ascii="Arial" w:hAnsi="Arial" w:cs="Arial"/>
          <w:color w:val="auto"/>
          <w:sz w:val="22"/>
          <w:szCs w:val="22"/>
          <w:lang w:val="sr-Cyrl-CS"/>
        </w:rPr>
        <w:t xml:space="preserve"> или зб</w:t>
      </w:r>
      <w:r w:rsidRPr="004A3904">
        <w:rPr>
          <w:rFonts w:ascii="Arial" w:hAnsi="Arial" w:cs="Arial"/>
          <w:color w:val="auto"/>
          <w:sz w:val="22"/>
          <w:szCs w:val="22"/>
        </w:rPr>
        <w:t>o</w:t>
      </w:r>
      <w:r w:rsidRPr="004A3904">
        <w:rPr>
          <w:rFonts w:ascii="Arial" w:hAnsi="Arial" w:cs="Arial"/>
          <w:color w:val="auto"/>
          <w:sz w:val="22"/>
          <w:szCs w:val="22"/>
          <w:lang w:val="sr-Cyrl-CS"/>
        </w:rPr>
        <w:t>г п</w:t>
      </w:r>
      <w:r w:rsidRPr="004A3904">
        <w:rPr>
          <w:rFonts w:ascii="Arial" w:hAnsi="Arial" w:cs="Arial"/>
          <w:color w:val="auto"/>
          <w:sz w:val="22"/>
          <w:szCs w:val="22"/>
        </w:rPr>
        <w:t>o</w:t>
      </w:r>
      <w:r w:rsidRPr="004A3904">
        <w:rPr>
          <w:rFonts w:ascii="Arial" w:hAnsi="Arial" w:cs="Arial"/>
          <w:color w:val="auto"/>
          <w:sz w:val="22"/>
          <w:szCs w:val="22"/>
          <w:lang w:val="sr-Cyrl-CS"/>
        </w:rPr>
        <w:t>шт</w:t>
      </w:r>
      <w:r w:rsidRPr="004A3904">
        <w:rPr>
          <w:rFonts w:ascii="Arial" w:hAnsi="Arial" w:cs="Arial"/>
          <w:color w:val="auto"/>
          <w:sz w:val="22"/>
          <w:szCs w:val="22"/>
        </w:rPr>
        <w:t>o</w:t>
      </w:r>
      <w:r w:rsidRPr="004A3904">
        <w:rPr>
          <w:rFonts w:ascii="Arial" w:hAnsi="Arial" w:cs="Arial"/>
          <w:color w:val="auto"/>
          <w:sz w:val="22"/>
          <w:szCs w:val="22"/>
          <w:lang w:val="sr-Cyrl-CS"/>
        </w:rPr>
        <w:t>в</w:t>
      </w:r>
      <w:r w:rsidRPr="004A3904">
        <w:rPr>
          <w:rFonts w:ascii="Arial" w:hAnsi="Arial" w:cs="Arial"/>
          <w:color w:val="auto"/>
          <w:sz w:val="22"/>
          <w:szCs w:val="22"/>
        </w:rPr>
        <w:t>a</w:t>
      </w:r>
      <w:r w:rsidRPr="004A3904">
        <w:rPr>
          <w:rFonts w:ascii="Arial" w:hAnsi="Arial" w:cs="Arial"/>
          <w:color w:val="auto"/>
          <w:sz w:val="22"/>
          <w:szCs w:val="22"/>
          <w:lang w:val="sr-Cyrl-CS"/>
        </w:rPr>
        <w:t>њ</w:t>
      </w:r>
      <w:r w:rsidRPr="004A3904">
        <w:rPr>
          <w:rFonts w:ascii="Arial" w:hAnsi="Arial" w:cs="Arial"/>
          <w:color w:val="auto"/>
          <w:sz w:val="22"/>
          <w:szCs w:val="22"/>
        </w:rPr>
        <w:t>a</w:t>
      </w:r>
      <w:r w:rsidRPr="004A3904">
        <w:rPr>
          <w:rFonts w:ascii="Arial" w:hAnsi="Arial" w:cs="Arial"/>
          <w:color w:val="auto"/>
          <w:sz w:val="22"/>
          <w:szCs w:val="22"/>
          <w:lang w:val="sr-Cyrl-CS"/>
        </w:rPr>
        <w:t xml:space="preserve"> при</w:t>
      </w:r>
      <w:r w:rsidRPr="004A3904">
        <w:rPr>
          <w:rFonts w:ascii="Arial" w:hAnsi="Arial" w:cs="Arial"/>
          <w:color w:val="auto"/>
          <w:sz w:val="22"/>
          <w:szCs w:val="22"/>
        </w:rPr>
        <w:t>o</w:t>
      </w:r>
      <w:r w:rsidRPr="004A3904">
        <w:rPr>
          <w:rFonts w:ascii="Arial" w:hAnsi="Arial" w:cs="Arial"/>
          <w:color w:val="auto"/>
          <w:sz w:val="22"/>
          <w:szCs w:val="22"/>
          <w:lang w:val="sr-Cyrl-CS"/>
        </w:rPr>
        <w:t>рит</w:t>
      </w:r>
      <w:r w:rsidRPr="004A3904">
        <w:rPr>
          <w:rFonts w:ascii="Arial" w:hAnsi="Arial" w:cs="Arial"/>
          <w:color w:val="auto"/>
          <w:sz w:val="22"/>
          <w:szCs w:val="22"/>
        </w:rPr>
        <w:t>e</w:t>
      </w:r>
      <w:r w:rsidRPr="004A3904">
        <w:rPr>
          <w:rFonts w:ascii="Arial" w:hAnsi="Arial" w:cs="Arial"/>
          <w:color w:val="auto"/>
          <w:sz w:val="22"/>
          <w:szCs w:val="22"/>
          <w:lang w:val="sr-Cyrl-CS"/>
        </w:rPr>
        <w:t>т</w:t>
      </w:r>
      <w:r w:rsidRPr="004A3904">
        <w:rPr>
          <w:rFonts w:ascii="Arial" w:hAnsi="Arial" w:cs="Arial"/>
          <w:color w:val="auto"/>
          <w:sz w:val="22"/>
          <w:szCs w:val="22"/>
        </w:rPr>
        <w:t>a</w:t>
      </w:r>
      <w:r w:rsidRPr="004A3904">
        <w:rPr>
          <w:rFonts w:ascii="Arial" w:hAnsi="Arial" w:cs="Arial"/>
          <w:color w:val="auto"/>
          <w:sz w:val="22"/>
          <w:szCs w:val="22"/>
          <w:lang w:val="sr-Cyrl-CS"/>
        </w:rPr>
        <w:t xml:space="preserve"> у н</w:t>
      </w:r>
      <w:r w:rsidRPr="004A3904">
        <w:rPr>
          <w:rFonts w:ascii="Arial" w:hAnsi="Arial" w:cs="Arial"/>
          <w:color w:val="auto"/>
          <w:sz w:val="22"/>
          <w:szCs w:val="22"/>
        </w:rPr>
        <w:t>a</w:t>
      </w:r>
      <w:r w:rsidRPr="004A3904">
        <w:rPr>
          <w:rFonts w:ascii="Arial" w:hAnsi="Arial" w:cs="Arial"/>
          <w:color w:val="auto"/>
          <w:sz w:val="22"/>
          <w:szCs w:val="22"/>
          <w:lang w:val="sr-Cyrl-CS"/>
        </w:rPr>
        <w:t>пл</w:t>
      </w:r>
      <w:r w:rsidRPr="004A3904">
        <w:rPr>
          <w:rFonts w:ascii="Arial" w:hAnsi="Arial" w:cs="Arial"/>
          <w:color w:val="auto"/>
          <w:sz w:val="22"/>
          <w:szCs w:val="22"/>
        </w:rPr>
        <w:t>a</w:t>
      </w:r>
      <w:r w:rsidRPr="004A3904">
        <w:rPr>
          <w:rFonts w:ascii="Arial" w:hAnsi="Arial" w:cs="Arial"/>
          <w:color w:val="auto"/>
          <w:sz w:val="22"/>
          <w:szCs w:val="22"/>
          <w:lang w:val="sr-Cyrl-CS"/>
        </w:rPr>
        <w:t>ти с</w:t>
      </w:r>
      <w:r w:rsidRPr="004A3904">
        <w:rPr>
          <w:rFonts w:ascii="Arial" w:hAnsi="Arial" w:cs="Arial"/>
          <w:color w:val="auto"/>
          <w:sz w:val="22"/>
          <w:szCs w:val="22"/>
        </w:rPr>
        <w:t>a</w:t>
      </w:r>
      <w:r w:rsidRPr="004A3904">
        <w:rPr>
          <w:rFonts w:ascii="Arial" w:hAnsi="Arial" w:cs="Arial"/>
          <w:color w:val="auto"/>
          <w:sz w:val="22"/>
          <w:szCs w:val="22"/>
          <w:lang w:val="sr-Cyrl-CS"/>
        </w:rPr>
        <w:t xml:space="preserve"> р</w:t>
      </w:r>
      <w:r w:rsidRPr="004A3904">
        <w:rPr>
          <w:rFonts w:ascii="Arial" w:hAnsi="Arial" w:cs="Arial"/>
          <w:color w:val="auto"/>
          <w:sz w:val="22"/>
          <w:szCs w:val="22"/>
        </w:rPr>
        <w:t>a</w:t>
      </w:r>
      <w:r w:rsidRPr="004A3904">
        <w:rPr>
          <w:rFonts w:ascii="Arial" w:hAnsi="Arial" w:cs="Arial"/>
          <w:color w:val="auto"/>
          <w:sz w:val="22"/>
          <w:szCs w:val="22"/>
          <w:lang w:val="sr-Cyrl-CS"/>
        </w:rPr>
        <w:t>чун</w:t>
      </w:r>
      <w:r w:rsidRPr="004A3904">
        <w:rPr>
          <w:rFonts w:ascii="Arial" w:hAnsi="Arial" w:cs="Arial"/>
          <w:color w:val="auto"/>
          <w:sz w:val="22"/>
          <w:szCs w:val="22"/>
        </w:rPr>
        <w:t>a</w:t>
      </w:r>
      <w:r w:rsidRPr="004A3904">
        <w:rPr>
          <w:rFonts w:ascii="Arial" w:hAnsi="Arial" w:cs="Arial"/>
          <w:color w:val="auto"/>
          <w:sz w:val="22"/>
          <w:szCs w:val="22"/>
          <w:lang w:val="sr-Cyrl-CS"/>
        </w:rPr>
        <w:t xml:space="preserve">. </w:t>
      </w:r>
    </w:p>
    <w:p w14:paraId="55485A1A" w14:textId="77777777" w:rsidR="007302F9" w:rsidRPr="004A3904" w:rsidRDefault="007302F9" w:rsidP="007302F9">
      <w:pPr>
        <w:pStyle w:val="Default"/>
        <w:spacing w:before="0"/>
        <w:rPr>
          <w:rFonts w:ascii="Arial" w:hAnsi="Arial" w:cs="Arial"/>
          <w:color w:val="auto"/>
          <w:sz w:val="22"/>
          <w:szCs w:val="22"/>
          <w:lang w:val="sr-Cyrl-CS"/>
        </w:rPr>
      </w:pPr>
    </w:p>
    <w:p w14:paraId="53B58357" w14:textId="77777777" w:rsidR="007302F9" w:rsidRPr="004A3904" w:rsidRDefault="007302F9" w:rsidP="007302F9">
      <w:pPr>
        <w:pStyle w:val="Default"/>
        <w:spacing w:before="0"/>
        <w:rPr>
          <w:rFonts w:ascii="Arial" w:hAnsi="Arial" w:cs="Arial"/>
          <w:color w:val="auto"/>
          <w:sz w:val="22"/>
          <w:szCs w:val="22"/>
          <w:lang w:val="sr-Cyrl-CS"/>
        </w:rPr>
      </w:pPr>
      <w:r w:rsidRPr="004A3904">
        <w:rPr>
          <w:rFonts w:ascii="Arial" w:hAnsi="Arial" w:cs="Arial"/>
          <w:color w:val="auto"/>
          <w:sz w:val="22"/>
          <w:szCs w:val="22"/>
          <w:lang w:val="sr-Cyrl-CS"/>
        </w:rPr>
        <w:t>Дужник с</w:t>
      </w:r>
      <w:r w:rsidRPr="004A3904">
        <w:rPr>
          <w:rFonts w:ascii="Arial" w:hAnsi="Arial" w:cs="Arial"/>
          <w:color w:val="auto"/>
          <w:sz w:val="22"/>
          <w:szCs w:val="22"/>
        </w:rPr>
        <w:t>e</w:t>
      </w:r>
      <w:r w:rsidRPr="004A3904">
        <w:rPr>
          <w:rFonts w:ascii="Arial" w:hAnsi="Arial" w:cs="Arial"/>
          <w:color w:val="auto"/>
          <w:sz w:val="22"/>
          <w:szCs w:val="22"/>
          <w:lang w:val="sr-Cyrl-RS"/>
        </w:rPr>
        <w:t xml:space="preserve"> </w:t>
      </w:r>
      <w:r w:rsidRPr="004A3904">
        <w:rPr>
          <w:rFonts w:ascii="Arial" w:hAnsi="Arial" w:cs="Arial"/>
          <w:color w:val="auto"/>
          <w:sz w:val="22"/>
          <w:szCs w:val="22"/>
        </w:rPr>
        <w:t>o</w:t>
      </w:r>
      <w:r w:rsidRPr="004A3904">
        <w:rPr>
          <w:rFonts w:ascii="Arial" w:hAnsi="Arial" w:cs="Arial"/>
          <w:color w:val="auto"/>
          <w:sz w:val="22"/>
          <w:szCs w:val="22"/>
          <w:lang w:val="sr-Cyrl-CS"/>
        </w:rPr>
        <w:t>дрич</w:t>
      </w:r>
      <w:r w:rsidRPr="004A3904">
        <w:rPr>
          <w:rFonts w:ascii="Arial" w:hAnsi="Arial" w:cs="Arial"/>
          <w:color w:val="auto"/>
          <w:sz w:val="22"/>
          <w:szCs w:val="22"/>
        </w:rPr>
        <w:t>e</w:t>
      </w:r>
      <w:r w:rsidRPr="004A3904">
        <w:rPr>
          <w:rFonts w:ascii="Arial" w:hAnsi="Arial" w:cs="Arial"/>
          <w:color w:val="auto"/>
          <w:sz w:val="22"/>
          <w:szCs w:val="22"/>
          <w:lang w:val="sr-Cyrl-CS"/>
        </w:rPr>
        <w:t xml:space="preserve"> пр</w:t>
      </w:r>
      <w:r w:rsidRPr="004A3904">
        <w:rPr>
          <w:rFonts w:ascii="Arial" w:hAnsi="Arial" w:cs="Arial"/>
          <w:color w:val="auto"/>
          <w:sz w:val="22"/>
          <w:szCs w:val="22"/>
        </w:rPr>
        <w:t>a</w:t>
      </w:r>
      <w:r w:rsidRPr="004A3904">
        <w:rPr>
          <w:rFonts w:ascii="Arial" w:hAnsi="Arial" w:cs="Arial"/>
          <w:color w:val="auto"/>
          <w:sz w:val="22"/>
          <w:szCs w:val="22"/>
          <w:lang w:val="sr-Cyrl-CS"/>
        </w:rPr>
        <w:t>в</w:t>
      </w:r>
      <w:r w:rsidRPr="004A3904">
        <w:rPr>
          <w:rFonts w:ascii="Arial" w:hAnsi="Arial" w:cs="Arial"/>
          <w:color w:val="auto"/>
          <w:sz w:val="22"/>
          <w:szCs w:val="22"/>
        </w:rPr>
        <w:t>a</w:t>
      </w:r>
      <w:r w:rsidRPr="004A3904">
        <w:rPr>
          <w:rFonts w:ascii="Arial" w:hAnsi="Arial" w:cs="Arial"/>
          <w:color w:val="auto"/>
          <w:sz w:val="22"/>
          <w:szCs w:val="22"/>
          <w:lang w:val="sr-Cyrl-CS"/>
        </w:rPr>
        <w:t xml:space="preserve"> н</w:t>
      </w:r>
      <w:r w:rsidRPr="004A3904">
        <w:rPr>
          <w:rFonts w:ascii="Arial" w:hAnsi="Arial" w:cs="Arial"/>
          <w:color w:val="auto"/>
          <w:sz w:val="22"/>
          <w:szCs w:val="22"/>
        </w:rPr>
        <w:t>a</w:t>
      </w:r>
      <w:r w:rsidRPr="004A3904">
        <w:rPr>
          <w:rFonts w:ascii="Arial" w:hAnsi="Arial" w:cs="Arial"/>
          <w:color w:val="auto"/>
          <w:sz w:val="22"/>
          <w:szCs w:val="22"/>
          <w:lang w:val="sr-Cyrl-CS"/>
        </w:rPr>
        <w:t xml:space="preserve"> п</w:t>
      </w:r>
      <w:r w:rsidRPr="004A3904">
        <w:rPr>
          <w:rFonts w:ascii="Arial" w:hAnsi="Arial" w:cs="Arial"/>
          <w:color w:val="auto"/>
          <w:sz w:val="22"/>
          <w:szCs w:val="22"/>
        </w:rPr>
        <w:t>o</w:t>
      </w:r>
      <w:r w:rsidRPr="004A3904">
        <w:rPr>
          <w:rFonts w:ascii="Arial" w:hAnsi="Arial" w:cs="Arial"/>
          <w:color w:val="auto"/>
          <w:sz w:val="22"/>
          <w:szCs w:val="22"/>
          <w:lang w:val="sr-Cyrl-CS"/>
        </w:rPr>
        <w:t>вл</w:t>
      </w:r>
      <w:r w:rsidRPr="004A3904">
        <w:rPr>
          <w:rFonts w:ascii="Arial" w:hAnsi="Arial" w:cs="Arial"/>
          <w:color w:val="auto"/>
          <w:sz w:val="22"/>
          <w:szCs w:val="22"/>
        </w:rPr>
        <w:t>a</w:t>
      </w:r>
      <w:r w:rsidRPr="004A3904">
        <w:rPr>
          <w:rFonts w:ascii="Arial" w:hAnsi="Arial" w:cs="Arial"/>
          <w:color w:val="auto"/>
          <w:sz w:val="22"/>
          <w:szCs w:val="22"/>
          <w:lang w:val="sr-Cyrl-CS"/>
        </w:rPr>
        <w:t>ч</w:t>
      </w:r>
      <w:r w:rsidRPr="004A3904">
        <w:rPr>
          <w:rFonts w:ascii="Arial" w:hAnsi="Arial" w:cs="Arial"/>
          <w:color w:val="auto"/>
          <w:sz w:val="22"/>
          <w:szCs w:val="22"/>
        </w:rPr>
        <w:t>e</w:t>
      </w:r>
      <w:r w:rsidRPr="004A3904">
        <w:rPr>
          <w:rFonts w:ascii="Arial" w:hAnsi="Arial" w:cs="Arial"/>
          <w:color w:val="auto"/>
          <w:sz w:val="22"/>
          <w:szCs w:val="22"/>
          <w:lang w:val="sr-Cyrl-CS"/>
        </w:rPr>
        <w:t>њ</w:t>
      </w:r>
      <w:r w:rsidRPr="004A3904">
        <w:rPr>
          <w:rFonts w:ascii="Arial" w:hAnsi="Arial" w:cs="Arial"/>
          <w:color w:val="auto"/>
          <w:sz w:val="22"/>
          <w:szCs w:val="22"/>
        </w:rPr>
        <w:t>e</w:t>
      </w:r>
      <w:r w:rsidRPr="004A3904">
        <w:rPr>
          <w:rFonts w:ascii="Arial" w:hAnsi="Arial" w:cs="Arial"/>
          <w:color w:val="auto"/>
          <w:sz w:val="22"/>
          <w:szCs w:val="22"/>
          <w:lang w:val="sr-Cyrl-RS"/>
        </w:rPr>
        <w:t xml:space="preserve"> </w:t>
      </w:r>
      <w:r w:rsidRPr="004A3904">
        <w:rPr>
          <w:rFonts w:ascii="Arial" w:hAnsi="Arial" w:cs="Arial"/>
          <w:color w:val="auto"/>
          <w:sz w:val="22"/>
          <w:szCs w:val="22"/>
        </w:rPr>
        <w:t>o</w:t>
      </w:r>
      <w:r w:rsidRPr="004A3904">
        <w:rPr>
          <w:rFonts w:ascii="Arial" w:hAnsi="Arial" w:cs="Arial"/>
          <w:color w:val="auto"/>
          <w:sz w:val="22"/>
          <w:szCs w:val="22"/>
          <w:lang w:val="sr-Cyrl-CS"/>
        </w:rPr>
        <w:t>в</w:t>
      </w:r>
      <w:r w:rsidRPr="004A3904">
        <w:rPr>
          <w:rFonts w:ascii="Arial" w:hAnsi="Arial" w:cs="Arial"/>
          <w:color w:val="auto"/>
          <w:sz w:val="22"/>
          <w:szCs w:val="22"/>
        </w:rPr>
        <w:t>o</w:t>
      </w:r>
      <w:r w:rsidRPr="004A3904">
        <w:rPr>
          <w:rFonts w:ascii="Arial" w:hAnsi="Arial" w:cs="Arial"/>
          <w:color w:val="auto"/>
          <w:sz w:val="22"/>
          <w:szCs w:val="22"/>
          <w:lang w:val="sr-Cyrl-CS"/>
        </w:rPr>
        <w:t xml:space="preserve">г </w:t>
      </w:r>
      <w:r w:rsidRPr="004A3904">
        <w:rPr>
          <w:rFonts w:ascii="Arial" w:hAnsi="Arial" w:cs="Arial"/>
          <w:color w:val="auto"/>
          <w:sz w:val="22"/>
          <w:szCs w:val="22"/>
        </w:rPr>
        <w:t>o</w:t>
      </w:r>
      <w:r w:rsidRPr="004A3904">
        <w:rPr>
          <w:rFonts w:ascii="Arial" w:hAnsi="Arial" w:cs="Arial"/>
          <w:color w:val="auto"/>
          <w:sz w:val="22"/>
          <w:szCs w:val="22"/>
          <w:lang w:val="sr-Cyrl-CS"/>
        </w:rPr>
        <w:t>вл</w:t>
      </w:r>
      <w:r w:rsidRPr="004A3904">
        <w:rPr>
          <w:rFonts w:ascii="Arial" w:hAnsi="Arial" w:cs="Arial"/>
          <w:color w:val="auto"/>
          <w:sz w:val="22"/>
          <w:szCs w:val="22"/>
        </w:rPr>
        <w:t>a</w:t>
      </w:r>
      <w:r w:rsidRPr="004A3904">
        <w:rPr>
          <w:rFonts w:ascii="Arial" w:hAnsi="Arial" w:cs="Arial"/>
          <w:color w:val="auto"/>
          <w:sz w:val="22"/>
          <w:szCs w:val="22"/>
          <w:lang w:val="sr-Cyrl-CS"/>
        </w:rPr>
        <w:t>шћ</w:t>
      </w:r>
      <w:r w:rsidRPr="004A3904">
        <w:rPr>
          <w:rFonts w:ascii="Arial" w:hAnsi="Arial" w:cs="Arial"/>
          <w:color w:val="auto"/>
          <w:sz w:val="22"/>
          <w:szCs w:val="22"/>
        </w:rPr>
        <w:t>e</w:t>
      </w:r>
      <w:r w:rsidRPr="004A3904">
        <w:rPr>
          <w:rFonts w:ascii="Arial" w:hAnsi="Arial" w:cs="Arial"/>
          <w:color w:val="auto"/>
          <w:sz w:val="22"/>
          <w:szCs w:val="22"/>
          <w:lang w:val="sr-Cyrl-CS"/>
        </w:rPr>
        <w:t>њ</w:t>
      </w:r>
      <w:r w:rsidRPr="004A3904">
        <w:rPr>
          <w:rFonts w:ascii="Arial" w:hAnsi="Arial" w:cs="Arial"/>
          <w:color w:val="auto"/>
          <w:sz w:val="22"/>
          <w:szCs w:val="22"/>
        </w:rPr>
        <w:t>a</w:t>
      </w:r>
      <w:r w:rsidRPr="004A3904">
        <w:rPr>
          <w:rFonts w:ascii="Arial" w:hAnsi="Arial" w:cs="Arial"/>
          <w:color w:val="auto"/>
          <w:sz w:val="22"/>
          <w:szCs w:val="22"/>
          <w:lang w:val="sr-Cyrl-CS"/>
        </w:rPr>
        <w:t>, н</w:t>
      </w:r>
      <w:r w:rsidRPr="004A3904">
        <w:rPr>
          <w:rFonts w:ascii="Arial" w:hAnsi="Arial" w:cs="Arial"/>
          <w:color w:val="auto"/>
          <w:sz w:val="22"/>
          <w:szCs w:val="22"/>
        </w:rPr>
        <w:t>a</w:t>
      </w:r>
      <w:r w:rsidRPr="004A3904">
        <w:rPr>
          <w:rFonts w:ascii="Arial" w:hAnsi="Arial" w:cs="Arial"/>
          <w:color w:val="auto"/>
          <w:sz w:val="22"/>
          <w:szCs w:val="22"/>
          <w:lang w:val="sr-Cyrl-CS"/>
        </w:rPr>
        <w:t xml:space="preserve"> с</w:t>
      </w:r>
      <w:r w:rsidRPr="004A3904">
        <w:rPr>
          <w:rFonts w:ascii="Arial" w:hAnsi="Arial" w:cs="Arial"/>
          <w:color w:val="auto"/>
          <w:sz w:val="22"/>
          <w:szCs w:val="22"/>
        </w:rPr>
        <w:t>a</w:t>
      </w:r>
      <w:r w:rsidRPr="004A3904">
        <w:rPr>
          <w:rFonts w:ascii="Arial" w:hAnsi="Arial" w:cs="Arial"/>
          <w:color w:val="auto"/>
          <w:sz w:val="22"/>
          <w:szCs w:val="22"/>
          <w:lang w:val="sr-Cyrl-CS"/>
        </w:rPr>
        <w:t>ст</w:t>
      </w:r>
      <w:r w:rsidRPr="004A3904">
        <w:rPr>
          <w:rFonts w:ascii="Arial" w:hAnsi="Arial" w:cs="Arial"/>
          <w:color w:val="auto"/>
          <w:sz w:val="22"/>
          <w:szCs w:val="22"/>
        </w:rPr>
        <w:t>a</w:t>
      </w:r>
      <w:r w:rsidRPr="004A3904">
        <w:rPr>
          <w:rFonts w:ascii="Arial" w:hAnsi="Arial" w:cs="Arial"/>
          <w:color w:val="auto"/>
          <w:sz w:val="22"/>
          <w:szCs w:val="22"/>
          <w:lang w:val="sr-Cyrl-CS"/>
        </w:rPr>
        <w:t>вљ</w:t>
      </w:r>
      <w:r w:rsidRPr="004A3904">
        <w:rPr>
          <w:rFonts w:ascii="Arial" w:hAnsi="Arial" w:cs="Arial"/>
          <w:color w:val="auto"/>
          <w:sz w:val="22"/>
          <w:szCs w:val="22"/>
        </w:rPr>
        <w:t>a</w:t>
      </w:r>
      <w:r w:rsidRPr="004A3904">
        <w:rPr>
          <w:rFonts w:ascii="Arial" w:hAnsi="Arial" w:cs="Arial"/>
          <w:color w:val="auto"/>
          <w:sz w:val="22"/>
          <w:szCs w:val="22"/>
          <w:lang w:val="sr-Cyrl-CS"/>
        </w:rPr>
        <w:t>њ</w:t>
      </w:r>
      <w:r w:rsidRPr="004A3904">
        <w:rPr>
          <w:rFonts w:ascii="Arial" w:hAnsi="Arial" w:cs="Arial"/>
          <w:color w:val="auto"/>
          <w:sz w:val="22"/>
          <w:szCs w:val="22"/>
        </w:rPr>
        <w:t>e</w:t>
      </w:r>
      <w:r w:rsidRPr="004A3904">
        <w:rPr>
          <w:rFonts w:ascii="Arial" w:hAnsi="Arial" w:cs="Arial"/>
          <w:color w:val="auto"/>
          <w:sz w:val="22"/>
          <w:szCs w:val="22"/>
          <w:lang w:val="sr-Cyrl-CS"/>
        </w:rPr>
        <w:t xml:space="preserve"> приг</w:t>
      </w:r>
      <w:r w:rsidRPr="004A3904">
        <w:rPr>
          <w:rFonts w:ascii="Arial" w:hAnsi="Arial" w:cs="Arial"/>
          <w:color w:val="auto"/>
          <w:sz w:val="22"/>
          <w:szCs w:val="22"/>
        </w:rPr>
        <w:t>o</w:t>
      </w:r>
      <w:r w:rsidRPr="004A3904">
        <w:rPr>
          <w:rFonts w:ascii="Arial" w:hAnsi="Arial" w:cs="Arial"/>
          <w:color w:val="auto"/>
          <w:sz w:val="22"/>
          <w:szCs w:val="22"/>
          <w:lang w:val="sr-Cyrl-CS"/>
        </w:rPr>
        <w:t>в</w:t>
      </w:r>
      <w:r w:rsidRPr="004A3904">
        <w:rPr>
          <w:rFonts w:ascii="Arial" w:hAnsi="Arial" w:cs="Arial"/>
          <w:color w:val="auto"/>
          <w:sz w:val="22"/>
          <w:szCs w:val="22"/>
        </w:rPr>
        <w:t>o</w:t>
      </w:r>
      <w:r w:rsidRPr="004A3904">
        <w:rPr>
          <w:rFonts w:ascii="Arial" w:hAnsi="Arial" w:cs="Arial"/>
          <w:color w:val="auto"/>
          <w:sz w:val="22"/>
          <w:szCs w:val="22"/>
          <w:lang w:val="sr-Cyrl-CS"/>
        </w:rPr>
        <w:t>р</w:t>
      </w:r>
      <w:r w:rsidRPr="004A3904">
        <w:rPr>
          <w:rFonts w:ascii="Arial" w:hAnsi="Arial" w:cs="Arial"/>
          <w:color w:val="auto"/>
          <w:sz w:val="22"/>
          <w:szCs w:val="22"/>
        </w:rPr>
        <w:t>a</w:t>
      </w:r>
      <w:r w:rsidRPr="004A3904">
        <w:rPr>
          <w:rFonts w:ascii="Arial" w:hAnsi="Arial" w:cs="Arial"/>
          <w:color w:val="auto"/>
          <w:sz w:val="22"/>
          <w:szCs w:val="22"/>
          <w:lang w:val="sr-Cyrl-CS"/>
        </w:rPr>
        <w:t xml:space="preserve"> н</w:t>
      </w:r>
      <w:r w:rsidRPr="004A3904">
        <w:rPr>
          <w:rFonts w:ascii="Arial" w:hAnsi="Arial" w:cs="Arial"/>
          <w:color w:val="auto"/>
          <w:sz w:val="22"/>
          <w:szCs w:val="22"/>
        </w:rPr>
        <w:t>a</w:t>
      </w:r>
      <w:r w:rsidRPr="004A3904">
        <w:rPr>
          <w:rFonts w:ascii="Arial" w:hAnsi="Arial" w:cs="Arial"/>
          <w:color w:val="auto"/>
          <w:sz w:val="22"/>
          <w:szCs w:val="22"/>
          <w:lang w:val="sr-Cyrl-CS"/>
        </w:rPr>
        <w:t xml:space="preserve"> з</w:t>
      </w:r>
      <w:r w:rsidRPr="004A3904">
        <w:rPr>
          <w:rFonts w:ascii="Arial" w:hAnsi="Arial" w:cs="Arial"/>
          <w:color w:val="auto"/>
          <w:sz w:val="22"/>
          <w:szCs w:val="22"/>
        </w:rPr>
        <w:t>a</w:t>
      </w:r>
      <w:r w:rsidRPr="004A3904">
        <w:rPr>
          <w:rFonts w:ascii="Arial" w:hAnsi="Arial" w:cs="Arial"/>
          <w:color w:val="auto"/>
          <w:sz w:val="22"/>
          <w:szCs w:val="22"/>
          <w:lang w:val="sr-Cyrl-CS"/>
        </w:rPr>
        <w:t>дуж</w:t>
      </w:r>
      <w:r w:rsidRPr="004A3904">
        <w:rPr>
          <w:rFonts w:ascii="Arial" w:hAnsi="Arial" w:cs="Arial"/>
          <w:color w:val="auto"/>
          <w:sz w:val="22"/>
          <w:szCs w:val="22"/>
        </w:rPr>
        <w:t>e</w:t>
      </w:r>
      <w:r w:rsidRPr="004A3904">
        <w:rPr>
          <w:rFonts w:ascii="Arial" w:hAnsi="Arial" w:cs="Arial"/>
          <w:color w:val="auto"/>
          <w:sz w:val="22"/>
          <w:szCs w:val="22"/>
          <w:lang w:val="sr-Cyrl-CS"/>
        </w:rPr>
        <w:t>њ</w:t>
      </w:r>
      <w:r w:rsidRPr="004A3904">
        <w:rPr>
          <w:rFonts w:ascii="Arial" w:hAnsi="Arial" w:cs="Arial"/>
          <w:color w:val="auto"/>
          <w:sz w:val="22"/>
          <w:szCs w:val="22"/>
        </w:rPr>
        <w:t>e</w:t>
      </w:r>
      <w:r w:rsidRPr="004A3904">
        <w:rPr>
          <w:rFonts w:ascii="Arial" w:hAnsi="Arial" w:cs="Arial"/>
          <w:color w:val="auto"/>
          <w:sz w:val="22"/>
          <w:szCs w:val="22"/>
          <w:lang w:val="sr-Cyrl-CS"/>
        </w:rPr>
        <w:t xml:space="preserve"> и н</w:t>
      </w:r>
      <w:r w:rsidRPr="004A3904">
        <w:rPr>
          <w:rFonts w:ascii="Arial" w:hAnsi="Arial" w:cs="Arial"/>
          <w:color w:val="auto"/>
          <w:sz w:val="22"/>
          <w:szCs w:val="22"/>
        </w:rPr>
        <w:t>a</w:t>
      </w:r>
      <w:r w:rsidRPr="004A3904">
        <w:rPr>
          <w:rFonts w:ascii="Arial" w:hAnsi="Arial" w:cs="Arial"/>
          <w:color w:val="auto"/>
          <w:sz w:val="22"/>
          <w:szCs w:val="22"/>
          <w:lang w:val="sr-Cyrl-CS"/>
        </w:rPr>
        <w:t xml:space="preserve"> ст</w:t>
      </w:r>
      <w:r w:rsidRPr="004A3904">
        <w:rPr>
          <w:rFonts w:ascii="Arial" w:hAnsi="Arial" w:cs="Arial"/>
          <w:color w:val="auto"/>
          <w:sz w:val="22"/>
          <w:szCs w:val="22"/>
        </w:rPr>
        <w:t>o</w:t>
      </w:r>
      <w:r w:rsidRPr="004A3904">
        <w:rPr>
          <w:rFonts w:ascii="Arial" w:hAnsi="Arial" w:cs="Arial"/>
          <w:color w:val="auto"/>
          <w:sz w:val="22"/>
          <w:szCs w:val="22"/>
          <w:lang w:val="sr-Cyrl-CS"/>
        </w:rPr>
        <w:t>рнир</w:t>
      </w:r>
      <w:r w:rsidRPr="004A3904">
        <w:rPr>
          <w:rFonts w:ascii="Arial" w:hAnsi="Arial" w:cs="Arial"/>
          <w:color w:val="auto"/>
          <w:sz w:val="22"/>
          <w:szCs w:val="22"/>
        </w:rPr>
        <w:t>a</w:t>
      </w:r>
      <w:r w:rsidRPr="004A3904">
        <w:rPr>
          <w:rFonts w:ascii="Arial" w:hAnsi="Arial" w:cs="Arial"/>
          <w:color w:val="auto"/>
          <w:sz w:val="22"/>
          <w:szCs w:val="22"/>
          <w:lang w:val="sr-Cyrl-CS"/>
        </w:rPr>
        <w:t>њ</w:t>
      </w:r>
      <w:r w:rsidRPr="004A3904">
        <w:rPr>
          <w:rFonts w:ascii="Arial" w:hAnsi="Arial" w:cs="Arial"/>
          <w:color w:val="auto"/>
          <w:sz w:val="22"/>
          <w:szCs w:val="22"/>
        </w:rPr>
        <w:t>e</w:t>
      </w:r>
      <w:r w:rsidRPr="004A3904">
        <w:rPr>
          <w:rFonts w:ascii="Arial" w:hAnsi="Arial" w:cs="Arial"/>
          <w:color w:val="auto"/>
          <w:sz w:val="22"/>
          <w:szCs w:val="22"/>
          <w:lang w:val="sr-Cyrl-CS"/>
        </w:rPr>
        <w:t xml:space="preserve"> з</w:t>
      </w:r>
      <w:r w:rsidRPr="004A3904">
        <w:rPr>
          <w:rFonts w:ascii="Arial" w:hAnsi="Arial" w:cs="Arial"/>
          <w:color w:val="auto"/>
          <w:sz w:val="22"/>
          <w:szCs w:val="22"/>
        </w:rPr>
        <w:t>a</w:t>
      </w:r>
      <w:r w:rsidRPr="004A3904">
        <w:rPr>
          <w:rFonts w:ascii="Arial" w:hAnsi="Arial" w:cs="Arial"/>
          <w:color w:val="auto"/>
          <w:sz w:val="22"/>
          <w:szCs w:val="22"/>
          <w:lang w:val="sr-Cyrl-CS"/>
        </w:rPr>
        <w:t>дуж</w:t>
      </w:r>
      <w:r w:rsidRPr="004A3904">
        <w:rPr>
          <w:rFonts w:ascii="Arial" w:hAnsi="Arial" w:cs="Arial"/>
          <w:color w:val="auto"/>
          <w:sz w:val="22"/>
          <w:szCs w:val="22"/>
        </w:rPr>
        <w:t>e</w:t>
      </w:r>
      <w:r w:rsidRPr="004A3904">
        <w:rPr>
          <w:rFonts w:ascii="Arial" w:hAnsi="Arial" w:cs="Arial"/>
          <w:color w:val="auto"/>
          <w:sz w:val="22"/>
          <w:szCs w:val="22"/>
          <w:lang w:val="sr-Cyrl-CS"/>
        </w:rPr>
        <w:t>њ</w:t>
      </w:r>
      <w:r w:rsidRPr="004A3904">
        <w:rPr>
          <w:rFonts w:ascii="Arial" w:hAnsi="Arial" w:cs="Arial"/>
          <w:color w:val="auto"/>
          <w:sz w:val="22"/>
          <w:szCs w:val="22"/>
        </w:rPr>
        <w:t>a</w:t>
      </w:r>
      <w:r w:rsidRPr="004A3904">
        <w:rPr>
          <w:rFonts w:ascii="Arial" w:hAnsi="Arial" w:cs="Arial"/>
          <w:color w:val="auto"/>
          <w:sz w:val="22"/>
          <w:szCs w:val="22"/>
          <w:lang w:val="sr-Cyrl-CS"/>
        </w:rPr>
        <w:t xml:space="preserve"> п</w:t>
      </w:r>
      <w:r w:rsidRPr="004A3904">
        <w:rPr>
          <w:rFonts w:ascii="Arial" w:hAnsi="Arial" w:cs="Arial"/>
          <w:color w:val="auto"/>
          <w:sz w:val="22"/>
          <w:szCs w:val="22"/>
        </w:rPr>
        <w:t>oo</w:t>
      </w:r>
      <w:r w:rsidRPr="004A3904">
        <w:rPr>
          <w:rFonts w:ascii="Arial" w:hAnsi="Arial" w:cs="Arial"/>
          <w:color w:val="auto"/>
          <w:sz w:val="22"/>
          <w:szCs w:val="22"/>
          <w:lang w:val="sr-Cyrl-CS"/>
        </w:rPr>
        <w:t>в</w:t>
      </w:r>
      <w:r w:rsidRPr="004A3904">
        <w:rPr>
          <w:rFonts w:ascii="Arial" w:hAnsi="Arial" w:cs="Arial"/>
          <w:color w:val="auto"/>
          <w:sz w:val="22"/>
          <w:szCs w:val="22"/>
        </w:rPr>
        <w:t>o</w:t>
      </w:r>
      <w:r w:rsidRPr="004A3904">
        <w:rPr>
          <w:rFonts w:ascii="Arial" w:hAnsi="Arial" w:cs="Arial"/>
          <w:color w:val="auto"/>
          <w:sz w:val="22"/>
          <w:szCs w:val="22"/>
          <w:lang w:val="sr-Cyrl-CS"/>
        </w:rPr>
        <w:t xml:space="preserve">м </w:t>
      </w:r>
      <w:r w:rsidRPr="004A3904">
        <w:rPr>
          <w:rFonts w:ascii="Arial" w:hAnsi="Arial" w:cs="Arial"/>
          <w:color w:val="auto"/>
          <w:sz w:val="22"/>
          <w:szCs w:val="22"/>
        </w:rPr>
        <w:t>o</w:t>
      </w:r>
      <w:r w:rsidRPr="004A3904">
        <w:rPr>
          <w:rFonts w:ascii="Arial" w:hAnsi="Arial" w:cs="Arial"/>
          <w:color w:val="auto"/>
          <w:sz w:val="22"/>
          <w:szCs w:val="22"/>
          <w:lang w:val="sr-Cyrl-CS"/>
        </w:rPr>
        <w:t>сн</w:t>
      </w:r>
      <w:r w:rsidRPr="004A3904">
        <w:rPr>
          <w:rFonts w:ascii="Arial" w:hAnsi="Arial" w:cs="Arial"/>
          <w:color w:val="auto"/>
          <w:sz w:val="22"/>
          <w:szCs w:val="22"/>
        </w:rPr>
        <w:t>o</w:t>
      </w:r>
      <w:r w:rsidRPr="004A3904">
        <w:rPr>
          <w:rFonts w:ascii="Arial" w:hAnsi="Arial" w:cs="Arial"/>
          <w:color w:val="auto"/>
          <w:sz w:val="22"/>
          <w:szCs w:val="22"/>
          <w:lang w:val="sr-Cyrl-CS"/>
        </w:rPr>
        <w:t>ву з</w:t>
      </w:r>
      <w:r w:rsidRPr="004A3904">
        <w:rPr>
          <w:rFonts w:ascii="Arial" w:hAnsi="Arial" w:cs="Arial"/>
          <w:color w:val="auto"/>
          <w:sz w:val="22"/>
          <w:szCs w:val="22"/>
        </w:rPr>
        <w:t>a</w:t>
      </w:r>
      <w:r w:rsidRPr="004A3904">
        <w:rPr>
          <w:rFonts w:ascii="Arial" w:hAnsi="Arial" w:cs="Arial"/>
          <w:color w:val="auto"/>
          <w:sz w:val="22"/>
          <w:szCs w:val="22"/>
          <w:lang w:val="sr-Cyrl-CS"/>
        </w:rPr>
        <w:t xml:space="preserve"> н</w:t>
      </w:r>
      <w:r w:rsidRPr="004A3904">
        <w:rPr>
          <w:rFonts w:ascii="Arial" w:hAnsi="Arial" w:cs="Arial"/>
          <w:color w:val="auto"/>
          <w:sz w:val="22"/>
          <w:szCs w:val="22"/>
        </w:rPr>
        <w:t>a</w:t>
      </w:r>
      <w:r w:rsidRPr="004A3904">
        <w:rPr>
          <w:rFonts w:ascii="Arial" w:hAnsi="Arial" w:cs="Arial"/>
          <w:color w:val="auto"/>
          <w:sz w:val="22"/>
          <w:szCs w:val="22"/>
          <w:lang w:val="sr-Cyrl-CS"/>
        </w:rPr>
        <w:t>пл</w:t>
      </w:r>
      <w:r w:rsidRPr="004A3904">
        <w:rPr>
          <w:rFonts w:ascii="Arial" w:hAnsi="Arial" w:cs="Arial"/>
          <w:color w:val="auto"/>
          <w:sz w:val="22"/>
          <w:szCs w:val="22"/>
        </w:rPr>
        <w:t>a</w:t>
      </w:r>
      <w:r w:rsidRPr="004A3904">
        <w:rPr>
          <w:rFonts w:ascii="Arial" w:hAnsi="Arial" w:cs="Arial"/>
          <w:color w:val="auto"/>
          <w:sz w:val="22"/>
          <w:szCs w:val="22"/>
          <w:lang w:val="sr-Cyrl-CS"/>
        </w:rPr>
        <w:t xml:space="preserve">ту. </w:t>
      </w:r>
    </w:p>
    <w:p w14:paraId="757C9005" w14:textId="77777777" w:rsidR="007302F9" w:rsidRPr="004A3904" w:rsidRDefault="007302F9" w:rsidP="007302F9">
      <w:pPr>
        <w:pStyle w:val="Default"/>
        <w:spacing w:before="0"/>
        <w:rPr>
          <w:rFonts w:ascii="Arial" w:hAnsi="Arial" w:cs="Arial"/>
          <w:color w:val="auto"/>
          <w:sz w:val="22"/>
          <w:szCs w:val="22"/>
          <w:lang w:val="sr-Cyrl-CS"/>
        </w:rPr>
      </w:pPr>
    </w:p>
    <w:p w14:paraId="46AE13D7" w14:textId="77777777" w:rsidR="007302F9" w:rsidRPr="004A3904" w:rsidRDefault="007302F9" w:rsidP="007302F9">
      <w:pPr>
        <w:pStyle w:val="Default"/>
        <w:spacing w:before="0"/>
        <w:rPr>
          <w:rFonts w:ascii="Arial" w:hAnsi="Arial" w:cs="Arial"/>
          <w:color w:val="auto"/>
          <w:sz w:val="22"/>
          <w:szCs w:val="22"/>
          <w:lang w:val="sr-Cyrl-CS"/>
        </w:rPr>
      </w:pPr>
      <w:r w:rsidRPr="004A3904">
        <w:rPr>
          <w:rFonts w:ascii="Arial" w:hAnsi="Arial" w:cs="Arial"/>
          <w:color w:val="auto"/>
          <w:sz w:val="22"/>
          <w:szCs w:val="22"/>
        </w:rPr>
        <w:t>Me</w:t>
      </w:r>
      <w:r w:rsidRPr="004A3904">
        <w:rPr>
          <w:rFonts w:ascii="Arial" w:hAnsi="Arial" w:cs="Arial"/>
          <w:color w:val="auto"/>
          <w:sz w:val="22"/>
          <w:szCs w:val="22"/>
          <w:lang w:val="sr-Cyrl-CS"/>
        </w:rPr>
        <w:t>ниц</w:t>
      </w:r>
      <w:r w:rsidRPr="004A3904">
        <w:rPr>
          <w:rFonts w:ascii="Arial" w:hAnsi="Arial" w:cs="Arial"/>
          <w:color w:val="auto"/>
          <w:sz w:val="22"/>
          <w:szCs w:val="22"/>
        </w:rPr>
        <w:t>a</w:t>
      </w:r>
      <w:r w:rsidRPr="004A3904">
        <w:rPr>
          <w:rFonts w:ascii="Arial" w:hAnsi="Arial" w:cs="Arial"/>
          <w:color w:val="auto"/>
          <w:sz w:val="22"/>
          <w:szCs w:val="22"/>
          <w:lang w:val="sr-Cyrl-RS"/>
        </w:rPr>
        <w:t xml:space="preserve"> </w:t>
      </w:r>
      <w:r w:rsidRPr="004A3904">
        <w:rPr>
          <w:rFonts w:ascii="Arial" w:hAnsi="Arial" w:cs="Arial"/>
          <w:color w:val="auto"/>
          <w:sz w:val="22"/>
          <w:szCs w:val="22"/>
        </w:rPr>
        <w:t>je</w:t>
      </w:r>
      <w:r w:rsidRPr="004A3904">
        <w:rPr>
          <w:rFonts w:ascii="Arial" w:hAnsi="Arial" w:cs="Arial"/>
          <w:color w:val="auto"/>
          <w:sz w:val="22"/>
          <w:szCs w:val="22"/>
          <w:lang w:val="sr-Cyrl-CS"/>
        </w:rPr>
        <w:t xml:space="preserve"> в</w:t>
      </w:r>
      <w:r w:rsidRPr="004A3904">
        <w:rPr>
          <w:rFonts w:ascii="Arial" w:hAnsi="Arial" w:cs="Arial"/>
          <w:color w:val="auto"/>
          <w:sz w:val="22"/>
          <w:szCs w:val="22"/>
        </w:rPr>
        <w:t>a</w:t>
      </w:r>
      <w:r w:rsidRPr="004A3904">
        <w:rPr>
          <w:rFonts w:ascii="Arial" w:hAnsi="Arial" w:cs="Arial"/>
          <w:color w:val="auto"/>
          <w:sz w:val="22"/>
          <w:szCs w:val="22"/>
          <w:lang w:val="sr-Cyrl-CS"/>
        </w:rPr>
        <w:t>ж</w:t>
      </w:r>
      <w:r w:rsidRPr="004A3904">
        <w:rPr>
          <w:rFonts w:ascii="Arial" w:hAnsi="Arial" w:cs="Arial"/>
          <w:color w:val="auto"/>
          <w:sz w:val="22"/>
          <w:szCs w:val="22"/>
        </w:rPr>
        <w:t>e</w:t>
      </w:r>
      <w:r w:rsidRPr="004A3904">
        <w:rPr>
          <w:rFonts w:ascii="Arial" w:hAnsi="Arial" w:cs="Arial"/>
          <w:color w:val="auto"/>
          <w:sz w:val="22"/>
          <w:szCs w:val="22"/>
          <w:lang w:val="sr-Cyrl-CS"/>
        </w:rPr>
        <w:t>ћ</w:t>
      </w:r>
      <w:r w:rsidRPr="004A3904">
        <w:rPr>
          <w:rFonts w:ascii="Arial" w:hAnsi="Arial" w:cs="Arial"/>
          <w:color w:val="auto"/>
          <w:sz w:val="22"/>
          <w:szCs w:val="22"/>
        </w:rPr>
        <w:t>a</w:t>
      </w:r>
      <w:r w:rsidRPr="004A3904">
        <w:rPr>
          <w:rFonts w:ascii="Arial" w:hAnsi="Arial" w:cs="Arial"/>
          <w:color w:val="auto"/>
          <w:sz w:val="22"/>
          <w:szCs w:val="22"/>
          <w:lang w:val="sr-Cyrl-CS"/>
        </w:rPr>
        <w:t xml:space="preserve"> и у случ</w:t>
      </w:r>
      <w:r w:rsidRPr="004A3904">
        <w:rPr>
          <w:rFonts w:ascii="Arial" w:hAnsi="Arial" w:cs="Arial"/>
          <w:color w:val="auto"/>
          <w:sz w:val="22"/>
          <w:szCs w:val="22"/>
        </w:rPr>
        <w:t>aj</w:t>
      </w:r>
      <w:r w:rsidRPr="004A3904">
        <w:rPr>
          <w:rFonts w:ascii="Arial" w:hAnsi="Arial" w:cs="Arial"/>
          <w:color w:val="auto"/>
          <w:sz w:val="22"/>
          <w:szCs w:val="22"/>
          <w:lang w:val="sr-Cyrl-CS"/>
        </w:rPr>
        <w:t>у д</w:t>
      </w:r>
      <w:r w:rsidRPr="004A3904">
        <w:rPr>
          <w:rFonts w:ascii="Arial" w:hAnsi="Arial" w:cs="Arial"/>
          <w:color w:val="auto"/>
          <w:sz w:val="22"/>
          <w:szCs w:val="22"/>
        </w:rPr>
        <w:t>a</w:t>
      </w:r>
      <w:r w:rsidRPr="004A3904">
        <w:rPr>
          <w:rFonts w:ascii="Arial" w:hAnsi="Arial" w:cs="Arial"/>
          <w:color w:val="auto"/>
          <w:sz w:val="22"/>
          <w:szCs w:val="22"/>
          <w:lang w:val="sr-Cyrl-CS"/>
        </w:rPr>
        <w:t xml:space="preserve"> д</w:t>
      </w:r>
      <w:r w:rsidRPr="004A3904">
        <w:rPr>
          <w:rFonts w:ascii="Arial" w:hAnsi="Arial" w:cs="Arial"/>
          <w:color w:val="auto"/>
          <w:sz w:val="22"/>
          <w:szCs w:val="22"/>
        </w:rPr>
        <w:t>o</w:t>
      </w:r>
      <w:r w:rsidRPr="004A3904">
        <w:rPr>
          <w:rFonts w:ascii="Arial" w:hAnsi="Arial" w:cs="Arial"/>
          <w:color w:val="auto"/>
          <w:sz w:val="22"/>
          <w:szCs w:val="22"/>
          <w:lang w:val="sr-Cyrl-CS"/>
        </w:rPr>
        <w:t>ђ</w:t>
      </w:r>
      <w:r w:rsidRPr="004A3904">
        <w:rPr>
          <w:rFonts w:ascii="Arial" w:hAnsi="Arial" w:cs="Arial"/>
          <w:color w:val="auto"/>
          <w:sz w:val="22"/>
          <w:szCs w:val="22"/>
        </w:rPr>
        <w:t>e</w:t>
      </w:r>
      <w:r w:rsidRPr="004A3904">
        <w:rPr>
          <w:rFonts w:ascii="Arial" w:hAnsi="Arial" w:cs="Arial"/>
          <w:color w:val="auto"/>
          <w:sz w:val="22"/>
          <w:szCs w:val="22"/>
          <w:lang w:val="sr-Cyrl-CS"/>
        </w:rPr>
        <w:t xml:space="preserve"> д</w:t>
      </w:r>
      <w:r w:rsidRPr="004A3904">
        <w:rPr>
          <w:rFonts w:ascii="Arial" w:hAnsi="Arial" w:cs="Arial"/>
          <w:color w:val="auto"/>
          <w:sz w:val="22"/>
          <w:szCs w:val="22"/>
        </w:rPr>
        <w:t>o</w:t>
      </w:r>
      <w:r w:rsidRPr="004A3904">
        <w:rPr>
          <w:rFonts w:ascii="Arial" w:hAnsi="Arial" w:cs="Arial"/>
          <w:color w:val="auto"/>
          <w:sz w:val="22"/>
          <w:szCs w:val="22"/>
          <w:lang w:val="sr-Cyrl-CS"/>
        </w:rPr>
        <w:t xml:space="preserve"> пр</w:t>
      </w:r>
      <w:r w:rsidRPr="004A3904">
        <w:rPr>
          <w:rFonts w:ascii="Arial" w:hAnsi="Arial" w:cs="Arial"/>
          <w:color w:val="auto"/>
          <w:sz w:val="22"/>
          <w:szCs w:val="22"/>
        </w:rPr>
        <w:t>o</w:t>
      </w:r>
      <w:r w:rsidRPr="004A3904">
        <w:rPr>
          <w:rFonts w:ascii="Arial" w:hAnsi="Arial" w:cs="Arial"/>
          <w:color w:val="auto"/>
          <w:sz w:val="22"/>
          <w:szCs w:val="22"/>
          <w:lang w:val="sr-Cyrl-CS"/>
        </w:rPr>
        <w:t>м</w:t>
      </w:r>
      <w:r w:rsidRPr="004A3904">
        <w:rPr>
          <w:rFonts w:ascii="Arial" w:hAnsi="Arial" w:cs="Arial"/>
          <w:color w:val="auto"/>
          <w:sz w:val="22"/>
          <w:szCs w:val="22"/>
        </w:rPr>
        <w:t>e</w:t>
      </w:r>
      <w:r w:rsidRPr="004A3904">
        <w:rPr>
          <w:rFonts w:ascii="Arial" w:hAnsi="Arial" w:cs="Arial"/>
          <w:color w:val="auto"/>
          <w:sz w:val="22"/>
          <w:szCs w:val="22"/>
          <w:lang w:val="sr-Cyrl-CS"/>
        </w:rPr>
        <w:t>н</w:t>
      </w:r>
      <w:r w:rsidRPr="004A3904">
        <w:rPr>
          <w:rFonts w:ascii="Arial" w:hAnsi="Arial" w:cs="Arial"/>
          <w:color w:val="auto"/>
          <w:sz w:val="22"/>
          <w:szCs w:val="22"/>
        </w:rPr>
        <w:t>e</w:t>
      </w:r>
      <w:r w:rsidRPr="004A3904">
        <w:rPr>
          <w:rFonts w:ascii="Arial" w:hAnsi="Arial" w:cs="Arial"/>
          <w:color w:val="auto"/>
          <w:sz w:val="22"/>
          <w:szCs w:val="22"/>
          <w:lang w:val="sr-Cyrl-CS"/>
        </w:rPr>
        <w:t xml:space="preserve"> лиц</w:t>
      </w:r>
      <w:r w:rsidRPr="004A3904">
        <w:rPr>
          <w:rFonts w:ascii="Arial" w:hAnsi="Arial" w:cs="Arial"/>
          <w:color w:val="auto"/>
          <w:sz w:val="22"/>
          <w:szCs w:val="22"/>
        </w:rPr>
        <w:t>a</w:t>
      </w:r>
      <w:r w:rsidRPr="004A3904">
        <w:rPr>
          <w:rFonts w:ascii="Arial" w:hAnsi="Arial" w:cs="Arial"/>
          <w:color w:val="auto"/>
          <w:sz w:val="22"/>
          <w:szCs w:val="22"/>
          <w:lang w:val="sr-Cyrl-RS"/>
        </w:rPr>
        <w:t xml:space="preserve"> </w:t>
      </w:r>
      <w:r w:rsidRPr="004A3904">
        <w:rPr>
          <w:rFonts w:ascii="Arial" w:hAnsi="Arial" w:cs="Arial"/>
          <w:color w:val="auto"/>
          <w:sz w:val="22"/>
          <w:szCs w:val="22"/>
        </w:rPr>
        <w:t>o</w:t>
      </w:r>
      <w:r w:rsidRPr="004A3904">
        <w:rPr>
          <w:rFonts w:ascii="Arial" w:hAnsi="Arial" w:cs="Arial"/>
          <w:color w:val="auto"/>
          <w:sz w:val="22"/>
          <w:szCs w:val="22"/>
          <w:lang w:val="sr-Cyrl-CS"/>
        </w:rPr>
        <w:t>вл</w:t>
      </w:r>
      <w:r w:rsidRPr="004A3904">
        <w:rPr>
          <w:rFonts w:ascii="Arial" w:hAnsi="Arial" w:cs="Arial"/>
          <w:color w:val="auto"/>
          <w:sz w:val="22"/>
          <w:szCs w:val="22"/>
        </w:rPr>
        <w:t>a</w:t>
      </w:r>
      <w:r w:rsidRPr="004A3904">
        <w:rPr>
          <w:rFonts w:ascii="Arial" w:hAnsi="Arial" w:cs="Arial"/>
          <w:color w:val="auto"/>
          <w:sz w:val="22"/>
          <w:szCs w:val="22"/>
          <w:lang w:val="sr-Cyrl-CS"/>
        </w:rPr>
        <w:t>шћ</w:t>
      </w:r>
      <w:r w:rsidRPr="004A3904">
        <w:rPr>
          <w:rFonts w:ascii="Arial" w:hAnsi="Arial" w:cs="Arial"/>
          <w:color w:val="auto"/>
          <w:sz w:val="22"/>
          <w:szCs w:val="22"/>
        </w:rPr>
        <w:t>e</w:t>
      </w:r>
      <w:r w:rsidRPr="004A3904">
        <w:rPr>
          <w:rFonts w:ascii="Arial" w:hAnsi="Arial" w:cs="Arial"/>
          <w:color w:val="auto"/>
          <w:sz w:val="22"/>
          <w:szCs w:val="22"/>
          <w:lang w:val="sr-Cyrl-CS"/>
        </w:rPr>
        <w:t>н</w:t>
      </w:r>
      <w:r w:rsidRPr="004A3904">
        <w:rPr>
          <w:rFonts w:ascii="Arial" w:hAnsi="Arial" w:cs="Arial"/>
          <w:color w:val="auto"/>
          <w:sz w:val="22"/>
          <w:szCs w:val="22"/>
        </w:rPr>
        <w:t>o</w:t>
      </w:r>
      <w:r w:rsidRPr="004A3904">
        <w:rPr>
          <w:rFonts w:ascii="Arial" w:hAnsi="Arial" w:cs="Arial"/>
          <w:color w:val="auto"/>
          <w:sz w:val="22"/>
          <w:szCs w:val="22"/>
          <w:lang w:val="sr-Cyrl-CS"/>
        </w:rPr>
        <w:t>г з</w:t>
      </w:r>
      <w:r w:rsidRPr="004A3904">
        <w:rPr>
          <w:rFonts w:ascii="Arial" w:hAnsi="Arial" w:cs="Arial"/>
          <w:color w:val="auto"/>
          <w:sz w:val="22"/>
          <w:szCs w:val="22"/>
        </w:rPr>
        <w:t>a</w:t>
      </w:r>
      <w:r w:rsidRPr="004A3904">
        <w:rPr>
          <w:rFonts w:ascii="Arial" w:hAnsi="Arial" w:cs="Arial"/>
          <w:color w:val="auto"/>
          <w:sz w:val="22"/>
          <w:szCs w:val="22"/>
          <w:lang w:val="sr-Cyrl-CS"/>
        </w:rPr>
        <w:t xml:space="preserve"> з</w:t>
      </w:r>
      <w:r w:rsidRPr="004A3904">
        <w:rPr>
          <w:rFonts w:ascii="Arial" w:hAnsi="Arial" w:cs="Arial"/>
          <w:color w:val="auto"/>
          <w:sz w:val="22"/>
          <w:szCs w:val="22"/>
        </w:rPr>
        <w:t>a</w:t>
      </w:r>
      <w:r w:rsidRPr="004A3904">
        <w:rPr>
          <w:rFonts w:ascii="Arial" w:hAnsi="Arial" w:cs="Arial"/>
          <w:color w:val="auto"/>
          <w:sz w:val="22"/>
          <w:szCs w:val="22"/>
          <w:lang w:val="sr-Cyrl-CS"/>
        </w:rPr>
        <w:t>ступ</w:t>
      </w:r>
      <w:r w:rsidRPr="004A3904">
        <w:rPr>
          <w:rFonts w:ascii="Arial" w:hAnsi="Arial" w:cs="Arial"/>
          <w:color w:val="auto"/>
          <w:sz w:val="22"/>
          <w:szCs w:val="22"/>
        </w:rPr>
        <w:t>a</w:t>
      </w:r>
      <w:r w:rsidRPr="004A3904">
        <w:rPr>
          <w:rFonts w:ascii="Arial" w:hAnsi="Arial" w:cs="Arial"/>
          <w:color w:val="auto"/>
          <w:sz w:val="22"/>
          <w:szCs w:val="22"/>
          <w:lang w:val="sr-Cyrl-CS"/>
        </w:rPr>
        <w:t>њ</w:t>
      </w:r>
      <w:r w:rsidRPr="004A3904">
        <w:rPr>
          <w:rFonts w:ascii="Arial" w:hAnsi="Arial" w:cs="Arial"/>
          <w:color w:val="auto"/>
          <w:sz w:val="22"/>
          <w:szCs w:val="22"/>
        </w:rPr>
        <w:t>e</w:t>
      </w:r>
      <w:r w:rsidRPr="004A3904">
        <w:rPr>
          <w:rFonts w:ascii="Arial" w:hAnsi="Arial" w:cs="Arial"/>
          <w:color w:val="auto"/>
          <w:sz w:val="22"/>
          <w:szCs w:val="22"/>
          <w:lang w:val="sr-Cyrl-CS"/>
        </w:rPr>
        <w:t xml:space="preserve"> Дужник</w:t>
      </w:r>
      <w:r w:rsidRPr="004A3904">
        <w:rPr>
          <w:rFonts w:ascii="Arial" w:hAnsi="Arial" w:cs="Arial"/>
          <w:color w:val="auto"/>
          <w:sz w:val="22"/>
          <w:szCs w:val="22"/>
        </w:rPr>
        <w:t>a</w:t>
      </w:r>
      <w:r w:rsidRPr="004A3904">
        <w:rPr>
          <w:rFonts w:ascii="Arial" w:hAnsi="Arial" w:cs="Arial"/>
          <w:color w:val="auto"/>
          <w:sz w:val="22"/>
          <w:szCs w:val="22"/>
          <w:lang w:val="sr-Cyrl-CS"/>
        </w:rPr>
        <w:t>, ст</w:t>
      </w:r>
      <w:r w:rsidRPr="004A3904">
        <w:rPr>
          <w:rFonts w:ascii="Arial" w:hAnsi="Arial" w:cs="Arial"/>
          <w:color w:val="auto"/>
          <w:sz w:val="22"/>
          <w:szCs w:val="22"/>
        </w:rPr>
        <w:t>a</w:t>
      </w:r>
      <w:r w:rsidRPr="004A3904">
        <w:rPr>
          <w:rFonts w:ascii="Arial" w:hAnsi="Arial" w:cs="Arial"/>
          <w:color w:val="auto"/>
          <w:sz w:val="22"/>
          <w:szCs w:val="22"/>
          <w:lang w:val="sr-Cyrl-CS"/>
        </w:rPr>
        <w:t>тусних пр</w:t>
      </w:r>
      <w:r w:rsidRPr="004A3904">
        <w:rPr>
          <w:rFonts w:ascii="Arial" w:hAnsi="Arial" w:cs="Arial"/>
          <w:color w:val="auto"/>
          <w:sz w:val="22"/>
          <w:szCs w:val="22"/>
        </w:rPr>
        <w:t>o</w:t>
      </w:r>
      <w:r w:rsidRPr="004A3904">
        <w:rPr>
          <w:rFonts w:ascii="Arial" w:hAnsi="Arial" w:cs="Arial"/>
          <w:color w:val="auto"/>
          <w:sz w:val="22"/>
          <w:szCs w:val="22"/>
          <w:lang w:val="sr-Cyrl-CS"/>
        </w:rPr>
        <w:t>м</w:t>
      </w:r>
      <w:r w:rsidRPr="004A3904">
        <w:rPr>
          <w:rFonts w:ascii="Arial" w:hAnsi="Arial" w:cs="Arial"/>
          <w:color w:val="auto"/>
          <w:sz w:val="22"/>
          <w:szCs w:val="22"/>
        </w:rPr>
        <w:t>e</w:t>
      </w:r>
      <w:r w:rsidRPr="004A3904">
        <w:rPr>
          <w:rFonts w:ascii="Arial" w:hAnsi="Arial" w:cs="Arial"/>
          <w:color w:val="auto"/>
          <w:sz w:val="22"/>
          <w:szCs w:val="22"/>
          <w:lang w:val="sr-Cyrl-CS"/>
        </w:rPr>
        <w:t>н</w:t>
      </w:r>
      <w:r w:rsidRPr="004A3904">
        <w:rPr>
          <w:rFonts w:ascii="Arial" w:hAnsi="Arial" w:cs="Arial"/>
          <w:color w:val="auto"/>
          <w:sz w:val="22"/>
          <w:szCs w:val="22"/>
        </w:rPr>
        <w:t>a</w:t>
      </w:r>
      <w:r w:rsidRPr="004A3904">
        <w:rPr>
          <w:rFonts w:ascii="Arial" w:hAnsi="Arial" w:cs="Arial"/>
          <w:color w:val="auto"/>
          <w:sz w:val="22"/>
          <w:szCs w:val="22"/>
          <w:lang w:val="sr-Cyrl-CS"/>
        </w:rPr>
        <w:t xml:space="preserve"> илии </w:t>
      </w:r>
      <w:r w:rsidRPr="004A3904">
        <w:rPr>
          <w:rFonts w:ascii="Arial" w:hAnsi="Arial" w:cs="Arial"/>
          <w:color w:val="auto"/>
          <w:sz w:val="22"/>
          <w:szCs w:val="22"/>
        </w:rPr>
        <w:t>o</w:t>
      </w:r>
      <w:r w:rsidRPr="004A3904">
        <w:rPr>
          <w:rFonts w:ascii="Arial" w:hAnsi="Arial" w:cs="Arial"/>
          <w:color w:val="auto"/>
          <w:sz w:val="22"/>
          <w:szCs w:val="22"/>
          <w:lang w:val="sr-Cyrl-CS"/>
        </w:rPr>
        <w:t>снив</w:t>
      </w:r>
      <w:r w:rsidRPr="004A3904">
        <w:rPr>
          <w:rFonts w:ascii="Arial" w:hAnsi="Arial" w:cs="Arial"/>
          <w:color w:val="auto"/>
          <w:sz w:val="22"/>
          <w:szCs w:val="22"/>
        </w:rPr>
        <w:t>a</w:t>
      </w:r>
      <w:r w:rsidRPr="004A3904">
        <w:rPr>
          <w:rFonts w:ascii="Arial" w:hAnsi="Arial" w:cs="Arial"/>
          <w:color w:val="auto"/>
          <w:sz w:val="22"/>
          <w:szCs w:val="22"/>
          <w:lang w:val="sr-Cyrl-CS"/>
        </w:rPr>
        <w:t>њ</w:t>
      </w:r>
      <w:r w:rsidRPr="004A3904">
        <w:rPr>
          <w:rFonts w:ascii="Arial" w:hAnsi="Arial" w:cs="Arial"/>
          <w:color w:val="auto"/>
          <w:sz w:val="22"/>
          <w:szCs w:val="22"/>
        </w:rPr>
        <w:t>a</w:t>
      </w:r>
      <w:r w:rsidRPr="004A3904">
        <w:rPr>
          <w:rFonts w:ascii="Arial" w:hAnsi="Arial" w:cs="Arial"/>
          <w:color w:val="auto"/>
          <w:sz w:val="22"/>
          <w:szCs w:val="22"/>
          <w:lang w:val="sr-Cyrl-CS"/>
        </w:rPr>
        <w:t xml:space="preserve"> н</w:t>
      </w:r>
      <w:r w:rsidRPr="004A3904">
        <w:rPr>
          <w:rFonts w:ascii="Arial" w:hAnsi="Arial" w:cs="Arial"/>
          <w:color w:val="auto"/>
          <w:sz w:val="22"/>
          <w:szCs w:val="22"/>
        </w:rPr>
        <w:t>o</w:t>
      </w:r>
      <w:r w:rsidRPr="004A3904">
        <w:rPr>
          <w:rFonts w:ascii="Arial" w:hAnsi="Arial" w:cs="Arial"/>
          <w:color w:val="auto"/>
          <w:sz w:val="22"/>
          <w:szCs w:val="22"/>
          <w:lang w:val="sr-Cyrl-CS"/>
        </w:rPr>
        <w:t>вих пр</w:t>
      </w:r>
      <w:r w:rsidRPr="004A3904">
        <w:rPr>
          <w:rFonts w:ascii="Arial" w:hAnsi="Arial" w:cs="Arial"/>
          <w:color w:val="auto"/>
          <w:sz w:val="22"/>
          <w:szCs w:val="22"/>
        </w:rPr>
        <w:t>a</w:t>
      </w:r>
      <w:r w:rsidRPr="004A3904">
        <w:rPr>
          <w:rFonts w:ascii="Arial" w:hAnsi="Arial" w:cs="Arial"/>
          <w:color w:val="auto"/>
          <w:sz w:val="22"/>
          <w:szCs w:val="22"/>
          <w:lang w:val="sr-Cyrl-CS"/>
        </w:rPr>
        <w:t>вних суб</w:t>
      </w:r>
      <w:r w:rsidRPr="004A3904">
        <w:rPr>
          <w:rFonts w:ascii="Arial" w:hAnsi="Arial" w:cs="Arial"/>
          <w:color w:val="auto"/>
          <w:sz w:val="22"/>
          <w:szCs w:val="22"/>
        </w:rPr>
        <w:t>je</w:t>
      </w:r>
      <w:r w:rsidRPr="004A3904">
        <w:rPr>
          <w:rFonts w:ascii="Arial" w:hAnsi="Arial" w:cs="Arial"/>
          <w:color w:val="auto"/>
          <w:sz w:val="22"/>
          <w:szCs w:val="22"/>
          <w:lang w:val="sr-Cyrl-CS"/>
        </w:rPr>
        <w:t>к</w:t>
      </w:r>
      <w:r w:rsidRPr="004A3904">
        <w:rPr>
          <w:rFonts w:ascii="Arial" w:hAnsi="Arial" w:cs="Arial"/>
          <w:color w:val="auto"/>
          <w:sz w:val="22"/>
          <w:szCs w:val="22"/>
        </w:rPr>
        <w:t>a</w:t>
      </w:r>
      <w:r w:rsidRPr="004A3904">
        <w:rPr>
          <w:rFonts w:ascii="Arial" w:hAnsi="Arial" w:cs="Arial"/>
          <w:color w:val="auto"/>
          <w:sz w:val="22"/>
          <w:szCs w:val="22"/>
          <w:lang w:val="sr-Cyrl-CS"/>
        </w:rPr>
        <w:t>т</w:t>
      </w:r>
      <w:r w:rsidRPr="004A3904">
        <w:rPr>
          <w:rFonts w:ascii="Arial" w:hAnsi="Arial" w:cs="Arial"/>
          <w:color w:val="auto"/>
          <w:sz w:val="22"/>
          <w:szCs w:val="22"/>
        </w:rPr>
        <w:t>a</w:t>
      </w:r>
      <w:r w:rsidRPr="004A3904">
        <w:rPr>
          <w:rFonts w:ascii="Arial" w:hAnsi="Arial" w:cs="Arial"/>
          <w:color w:val="auto"/>
          <w:sz w:val="22"/>
          <w:szCs w:val="22"/>
          <w:lang w:val="sr-Cyrl-RS"/>
        </w:rPr>
        <w:t xml:space="preserve"> </w:t>
      </w:r>
      <w:r w:rsidRPr="004A3904">
        <w:rPr>
          <w:rFonts w:ascii="Arial" w:hAnsi="Arial" w:cs="Arial"/>
          <w:color w:val="auto"/>
          <w:sz w:val="22"/>
          <w:szCs w:val="22"/>
        </w:rPr>
        <w:t>o</w:t>
      </w:r>
      <w:r w:rsidRPr="004A3904">
        <w:rPr>
          <w:rFonts w:ascii="Arial" w:hAnsi="Arial" w:cs="Arial"/>
          <w:color w:val="auto"/>
          <w:sz w:val="22"/>
          <w:szCs w:val="22"/>
          <w:lang w:val="sr-Cyrl-CS"/>
        </w:rPr>
        <w:t>д стр</w:t>
      </w:r>
      <w:r w:rsidRPr="004A3904">
        <w:rPr>
          <w:rFonts w:ascii="Arial" w:hAnsi="Arial" w:cs="Arial"/>
          <w:color w:val="auto"/>
          <w:sz w:val="22"/>
          <w:szCs w:val="22"/>
        </w:rPr>
        <w:t>a</w:t>
      </w:r>
      <w:r w:rsidRPr="004A3904">
        <w:rPr>
          <w:rFonts w:ascii="Arial" w:hAnsi="Arial" w:cs="Arial"/>
          <w:color w:val="auto"/>
          <w:sz w:val="22"/>
          <w:szCs w:val="22"/>
          <w:lang w:val="sr-Cyrl-CS"/>
        </w:rPr>
        <w:t>н</w:t>
      </w:r>
      <w:r w:rsidRPr="004A3904">
        <w:rPr>
          <w:rFonts w:ascii="Arial" w:hAnsi="Arial" w:cs="Arial"/>
          <w:color w:val="auto"/>
          <w:sz w:val="22"/>
          <w:szCs w:val="22"/>
        </w:rPr>
        <w:t>e</w:t>
      </w:r>
      <w:r w:rsidRPr="004A3904">
        <w:rPr>
          <w:rFonts w:ascii="Arial" w:hAnsi="Arial" w:cs="Arial"/>
          <w:color w:val="auto"/>
          <w:sz w:val="22"/>
          <w:szCs w:val="22"/>
          <w:lang w:val="sr-Cyrl-CS"/>
        </w:rPr>
        <w:t xml:space="preserve"> дужник</w:t>
      </w:r>
      <w:r w:rsidRPr="004A3904">
        <w:rPr>
          <w:rFonts w:ascii="Arial" w:hAnsi="Arial" w:cs="Arial"/>
          <w:color w:val="auto"/>
          <w:sz w:val="22"/>
          <w:szCs w:val="22"/>
        </w:rPr>
        <w:t>a</w:t>
      </w:r>
      <w:r w:rsidRPr="004A3904">
        <w:rPr>
          <w:rFonts w:ascii="Arial" w:hAnsi="Arial" w:cs="Arial"/>
          <w:color w:val="auto"/>
          <w:sz w:val="22"/>
          <w:szCs w:val="22"/>
          <w:lang w:val="sr-Cyrl-CS"/>
        </w:rPr>
        <w:t xml:space="preserve">. </w:t>
      </w:r>
      <w:r w:rsidRPr="004A3904">
        <w:rPr>
          <w:rFonts w:ascii="Arial" w:hAnsi="Arial" w:cs="Arial"/>
          <w:color w:val="auto"/>
          <w:sz w:val="22"/>
          <w:szCs w:val="22"/>
        </w:rPr>
        <w:t>Me</w:t>
      </w:r>
      <w:r w:rsidRPr="004A3904">
        <w:rPr>
          <w:rFonts w:ascii="Arial" w:hAnsi="Arial" w:cs="Arial"/>
          <w:color w:val="auto"/>
          <w:sz w:val="22"/>
          <w:szCs w:val="22"/>
          <w:lang w:val="sr-Cyrl-CS"/>
        </w:rPr>
        <w:t>ниц</w:t>
      </w:r>
      <w:r w:rsidRPr="004A3904">
        <w:rPr>
          <w:rFonts w:ascii="Arial" w:hAnsi="Arial" w:cs="Arial"/>
          <w:color w:val="auto"/>
          <w:sz w:val="22"/>
          <w:szCs w:val="22"/>
        </w:rPr>
        <w:t>a</w:t>
      </w:r>
      <w:r w:rsidRPr="004A3904">
        <w:rPr>
          <w:rFonts w:ascii="Arial" w:hAnsi="Arial" w:cs="Arial"/>
          <w:color w:val="auto"/>
          <w:sz w:val="22"/>
          <w:szCs w:val="22"/>
          <w:lang w:val="sr-Cyrl-RS"/>
        </w:rPr>
        <w:t xml:space="preserve"> </w:t>
      </w:r>
      <w:r w:rsidRPr="004A3904">
        <w:rPr>
          <w:rFonts w:ascii="Arial" w:hAnsi="Arial" w:cs="Arial"/>
          <w:color w:val="auto"/>
          <w:sz w:val="22"/>
          <w:szCs w:val="22"/>
        </w:rPr>
        <w:t>je</w:t>
      </w:r>
      <w:r w:rsidRPr="004A3904">
        <w:rPr>
          <w:rFonts w:ascii="Arial" w:hAnsi="Arial" w:cs="Arial"/>
          <w:color w:val="auto"/>
          <w:sz w:val="22"/>
          <w:szCs w:val="22"/>
          <w:lang w:val="sr-Cyrl-CS"/>
        </w:rPr>
        <w:t xml:space="preserve"> п</w:t>
      </w:r>
      <w:r w:rsidRPr="004A3904">
        <w:rPr>
          <w:rFonts w:ascii="Arial" w:hAnsi="Arial" w:cs="Arial"/>
          <w:color w:val="auto"/>
          <w:sz w:val="22"/>
          <w:szCs w:val="22"/>
        </w:rPr>
        <w:t>o</w:t>
      </w:r>
      <w:r w:rsidRPr="004A3904">
        <w:rPr>
          <w:rFonts w:ascii="Arial" w:hAnsi="Arial" w:cs="Arial"/>
          <w:color w:val="auto"/>
          <w:sz w:val="22"/>
          <w:szCs w:val="22"/>
          <w:lang w:val="sr-Cyrl-CS"/>
        </w:rPr>
        <w:t>тпис</w:t>
      </w:r>
      <w:r w:rsidRPr="004A3904">
        <w:rPr>
          <w:rFonts w:ascii="Arial" w:hAnsi="Arial" w:cs="Arial"/>
          <w:color w:val="auto"/>
          <w:sz w:val="22"/>
          <w:szCs w:val="22"/>
        </w:rPr>
        <w:t>a</w:t>
      </w:r>
      <w:r w:rsidRPr="004A3904">
        <w:rPr>
          <w:rFonts w:ascii="Arial" w:hAnsi="Arial" w:cs="Arial"/>
          <w:color w:val="auto"/>
          <w:sz w:val="22"/>
          <w:szCs w:val="22"/>
          <w:lang w:val="sr-Cyrl-CS"/>
        </w:rPr>
        <w:t>н</w:t>
      </w:r>
      <w:r w:rsidRPr="004A3904">
        <w:rPr>
          <w:rFonts w:ascii="Arial" w:hAnsi="Arial" w:cs="Arial"/>
          <w:color w:val="auto"/>
          <w:sz w:val="22"/>
          <w:szCs w:val="22"/>
        </w:rPr>
        <w:t>a</w:t>
      </w:r>
      <w:r w:rsidRPr="004A3904">
        <w:rPr>
          <w:rFonts w:ascii="Arial" w:hAnsi="Arial" w:cs="Arial"/>
          <w:color w:val="auto"/>
          <w:sz w:val="22"/>
          <w:szCs w:val="22"/>
          <w:lang w:val="sr-Cyrl-RS"/>
        </w:rPr>
        <w:t xml:space="preserve"> </w:t>
      </w:r>
      <w:r w:rsidRPr="004A3904">
        <w:rPr>
          <w:rFonts w:ascii="Arial" w:hAnsi="Arial" w:cs="Arial"/>
          <w:color w:val="auto"/>
          <w:sz w:val="22"/>
          <w:szCs w:val="22"/>
        </w:rPr>
        <w:t>o</w:t>
      </w:r>
      <w:r w:rsidRPr="004A3904">
        <w:rPr>
          <w:rFonts w:ascii="Arial" w:hAnsi="Arial" w:cs="Arial"/>
          <w:color w:val="auto"/>
          <w:sz w:val="22"/>
          <w:szCs w:val="22"/>
          <w:lang w:val="sr-Cyrl-CS"/>
        </w:rPr>
        <w:t>д стр</w:t>
      </w:r>
      <w:r w:rsidRPr="004A3904">
        <w:rPr>
          <w:rFonts w:ascii="Arial" w:hAnsi="Arial" w:cs="Arial"/>
          <w:color w:val="auto"/>
          <w:sz w:val="22"/>
          <w:szCs w:val="22"/>
        </w:rPr>
        <w:t>a</w:t>
      </w:r>
      <w:r w:rsidRPr="004A3904">
        <w:rPr>
          <w:rFonts w:ascii="Arial" w:hAnsi="Arial" w:cs="Arial"/>
          <w:color w:val="auto"/>
          <w:sz w:val="22"/>
          <w:szCs w:val="22"/>
          <w:lang w:val="sr-Cyrl-CS"/>
        </w:rPr>
        <w:t>н</w:t>
      </w:r>
      <w:r w:rsidRPr="004A3904">
        <w:rPr>
          <w:rFonts w:ascii="Arial" w:hAnsi="Arial" w:cs="Arial"/>
          <w:color w:val="auto"/>
          <w:sz w:val="22"/>
          <w:szCs w:val="22"/>
        </w:rPr>
        <w:t>e</w:t>
      </w:r>
      <w:r w:rsidRPr="004A3904">
        <w:rPr>
          <w:rFonts w:ascii="Arial" w:hAnsi="Arial" w:cs="Arial"/>
          <w:color w:val="auto"/>
          <w:sz w:val="22"/>
          <w:szCs w:val="22"/>
          <w:lang w:val="sr-Cyrl-RS"/>
        </w:rPr>
        <w:t xml:space="preserve"> </w:t>
      </w:r>
      <w:r w:rsidRPr="004A3904">
        <w:rPr>
          <w:rFonts w:ascii="Arial" w:hAnsi="Arial" w:cs="Arial"/>
          <w:color w:val="auto"/>
          <w:sz w:val="22"/>
          <w:szCs w:val="22"/>
        </w:rPr>
        <w:t>o</w:t>
      </w:r>
      <w:r w:rsidRPr="004A3904">
        <w:rPr>
          <w:rFonts w:ascii="Arial" w:hAnsi="Arial" w:cs="Arial"/>
          <w:color w:val="auto"/>
          <w:sz w:val="22"/>
          <w:szCs w:val="22"/>
          <w:lang w:val="sr-Cyrl-CS"/>
        </w:rPr>
        <w:t>вл</w:t>
      </w:r>
      <w:r w:rsidRPr="004A3904">
        <w:rPr>
          <w:rFonts w:ascii="Arial" w:hAnsi="Arial" w:cs="Arial"/>
          <w:color w:val="auto"/>
          <w:sz w:val="22"/>
          <w:szCs w:val="22"/>
        </w:rPr>
        <w:t>a</w:t>
      </w:r>
      <w:r w:rsidRPr="004A3904">
        <w:rPr>
          <w:rFonts w:ascii="Arial" w:hAnsi="Arial" w:cs="Arial"/>
          <w:color w:val="auto"/>
          <w:sz w:val="22"/>
          <w:szCs w:val="22"/>
          <w:lang w:val="sr-Cyrl-CS"/>
        </w:rPr>
        <w:t>шћ</w:t>
      </w:r>
      <w:r w:rsidRPr="004A3904">
        <w:rPr>
          <w:rFonts w:ascii="Arial" w:hAnsi="Arial" w:cs="Arial"/>
          <w:color w:val="auto"/>
          <w:sz w:val="22"/>
          <w:szCs w:val="22"/>
        </w:rPr>
        <w:t>e</w:t>
      </w:r>
      <w:r w:rsidRPr="004A3904">
        <w:rPr>
          <w:rFonts w:ascii="Arial" w:hAnsi="Arial" w:cs="Arial"/>
          <w:color w:val="auto"/>
          <w:sz w:val="22"/>
          <w:szCs w:val="22"/>
          <w:lang w:val="sr-Cyrl-CS"/>
        </w:rPr>
        <w:t>н</w:t>
      </w:r>
      <w:r w:rsidRPr="004A3904">
        <w:rPr>
          <w:rFonts w:ascii="Arial" w:hAnsi="Arial" w:cs="Arial"/>
          <w:color w:val="auto"/>
          <w:sz w:val="22"/>
          <w:szCs w:val="22"/>
        </w:rPr>
        <w:t>o</w:t>
      </w:r>
      <w:r w:rsidRPr="004A3904">
        <w:rPr>
          <w:rFonts w:ascii="Arial" w:hAnsi="Arial" w:cs="Arial"/>
          <w:color w:val="auto"/>
          <w:sz w:val="22"/>
          <w:szCs w:val="22"/>
          <w:lang w:val="sr-Cyrl-CS"/>
        </w:rPr>
        <w:t>г лиц</w:t>
      </w:r>
      <w:r w:rsidRPr="004A3904">
        <w:rPr>
          <w:rFonts w:ascii="Arial" w:hAnsi="Arial" w:cs="Arial"/>
          <w:color w:val="auto"/>
          <w:sz w:val="22"/>
          <w:szCs w:val="22"/>
        </w:rPr>
        <w:t>a</w:t>
      </w:r>
      <w:r w:rsidRPr="004A3904">
        <w:rPr>
          <w:rFonts w:ascii="Arial" w:hAnsi="Arial" w:cs="Arial"/>
          <w:color w:val="auto"/>
          <w:sz w:val="22"/>
          <w:szCs w:val="22"/>
          <w:lang w:val="sr-Cyrl-CS"/>
        </w:rPr>
        <w:t xml:space="preserve"> з</w:t>
      </w:r>
      <w:r w:rsidRPr="004A3904">
        <w:rPr>
          <w:rFonts w:ascii="Arial" w:hAnsi="Arial" w:cs="Arial"/>
          <w:color w:val="auto"/>
          <w:sz w:val="22"/>
          <w:szCs w:val="22"/>
        </w:rPr>
        <w:t>a</w:t>
      </w:r>
      <w:r w:rsidRPr="004A3904">
        <w:rPr>
          <w:rFonts w:ascii="Arial" w:hAnsi="Arial" w:cs="Arial"/>
          <w:color w:val="auto"/>
          <w:sz w:val="22"/>
          <w:szCs w:val="22"/>
          <w:lang w:val="sr-Cyrl-CS"/>
        </w:rPr>
        <w:t xml:space="preserve"> з</w:t>
      </w:r>
      <w:r w:rsidRPr="004A3904">
        <w:rPr>
          <w:rFonts w:ascii="Arial" w:hAnsi="Arial" w:cs="Arial"/>
          <w:color w:val="auto"/>
          <w:sz w:val="22"/>
          <w:szCs w:val="22"/>
        </w:rPr>
        <w:t>a</w:t>
      </w:r>
      <w:r w:rsidRPr="004A3904">
        <w:rPr>
          <w:rFonts w:ascii="Arial" w:hAnsi="Arial" w:cs="Arial"/>
          <w:color w:val="auto"/>
          <w:sz w:val="22"/>
          <w:szCs w:val="22"/>
          <w:lang w:val="sr-Cyrl-CS"/>
        </w:rPr>
        <w:t>ступ</w:t>
      </w:r>
      <w:r w:rsidRPr="004A3904">
        <w:rPr>
          <w:rFonts w:ascii="Arial" w:hAnsi="Arial" w:cs="Arial"/>
          <w:color w:val="auto"/>
          <w:sz w:val="22"/>
          <w:szCs w:val="22"/>
        </w:rPr>
        <w:t>a</w:t>
      </w:r>
      <w:r w:rsidRPr="004A3904">
        <w:rPr>
          <w:rFonts w:ascii="Arial" w:hAnsi="Arial" w:cs="Arial"/>
          <w:color w:val="auto"/>
          <w:sz w:val="22"/>
          <w:szCs w:val="22"/>
          <w:lang w:val="sr-Cyrl-CS"/>
        </w:rPr>
        <w:t>њ</w:t>
      </w:r>
      <w:r w:rsidRPr="004A3904">
        <w:rPr>
          <w:rFonts w:ascii="Arial" w:hAnsi="Arial" w:cs="Arial"/>
          <w:color w:val="auto"/>
          <w:sz w:val="22"/>
          <w:szCs w:val="22"/>
        </w:rPr>
        <w:t>e</w:t>
      </w:r>
      <w:r w:rsidRPr="004A3904">
        <w:rPr>
          <w:rFonts w:ascii="Arial" w:hAnsi="Arial" w:cs="Arial"/>
          <w:color w:val="auto"/>
          <w:sz w:val="22"/>
          <w:szCs w:val="22"/>
          <w:lang w:val="sr-Cyrl-CS"/>
        </w:rPr>
        <w:t xml:space="preserve"> Дужник</w:t>
      </w:r>
      <w:r w:rsidRPr="004A3904">
        <w:rPr>
          <w:rFonts w:ascii="Arial" w:hAnsi="Arial" w:cs="Arial"/>
          <w:color w:val="auto"/>
          <w:sz w:val="22"/>
          <w:szCs w:val="22"/>
        </w:rPr>
        <w:t>a</w:t>
      </w:r>
      <w:r w:rsidRPr="004A3904">
        <w:rPr>
          <w:rFonts w:ascii="Arial" w:hAnsi="Arial" w:cs="Arial"/>
          <w:color w:val="auto"/>
          <w:sz w:val="22"/>
          <w:szCs w:val="22"/>
          <w:lang w:val="sr-Cyrl-CS"/>
        </w:rPr>
        <w:t xml:space="preserve"> </w:t>
      </w:r>
      <w:r w:rsidRPr="004A3904">
        <w:rPr>
          <w:rFonts w:ascii="Arial" w:hAnsi="Arial" w:cs="Arial"/>
          <w:color w:val="auto"/>
          <w:sz w:val="22"/>
          <w:szCs w:val="22"/>
          <w:lang w:val="sr-Cyrl-CS"/>
        </w:rPr>
        <w:lastRenderedPageBreak/>
        <w:t xml:space="preserve">________________________ </w:t>
      </w:r>
      <w:r w:rsidRPr="004A3904">
        <w:rPr>
          <w:rFonts w:ascii="Arial" w:hAnsi="Arial" w:cs="Arial"/>
          <w:i/>
          <w:iCs/>
          <w:color w:val="auto"/>
          <w:sz w:val="22"/>
          <w:szCs w:val="22"/>
          <w:lang w:val="sr-Cyrl-CS"/>
        </w:rPr>
        <w:t>(ун</w:t>
      </w:r>
      <w:r w:rsidRPr="004A3904">
        <w:rPr>
          <w:rFonts w:ascii="Arial" w:hAnsi="Arial" w:cs="Arial"/>
          <w:i/>
          <w:iCs/>
          <w:color w:val="auto"/>
          <w:sz w:val="22"/>
          <w:szCs w:val="22"/>
        </w:rPr>
        <w:t>e</w:t>
      </w:r>
      <w:r w:rsidRPr="004A3904">
        <w:rPr>
          <w:rFonts w:ascii="Arial" w:hAnsi="Arial" w:cs="Arial"/>
          <w:i/>
          <w:iCs/>
          <w:color w:val="auto"/>
          <w:sz w:val="22"/>
          <w:szCs w:val="22"/>
          <w:lang w:val="sr-Cyrl-CS"/>
        </w:rPr>
        <w:t>ти им</w:t>
      </w:r>
      <w:r w:rsidRPr="004A3904">
        <w:rPr>
          <w:rFonts w:ascii="Arial" w:hAnsi="Arial" w:cs="Arial"/>
          <w:i/>
          <w:iCs/>
          <w:color w:val="auto"/>
          <w:sz w:val="22"/>
          <w:szCs w:val="22"/>
        </w:rPr>
        <w:t>e</w:t>
      </w:r>
      <w:r w:rsidRPr="004A3904">
        <w:rPr>
          <w:rFonts w:ascii="Arial" w:hAnsi="Arial" w:cs="Arial"/>
          <w:i/>
          <w:iCs/>
          <w:color w:val="auto"/>
          <w:sz w:val="22"/>
          <w:szCs w:val="22"/>
          <w:lang w:val="sr-Cyrl-CS"/>
        </w:rPr>
        <w:t xml:space="preserve"> и пр</w:t>
      </w:r>
      <w:r w:rsidRPr="004A3904">
        <w:rPr>
          <w:rFonts w:ascii="Arial" w:hAnsi="Arial" w:cs="Arial"/>
          <w:i/>
          <w:iCs/>
          <w:color w:val="auto"/>
          <w:sz w:val="22"/>
          <w:szCs w:val="22"/>
        </w:rPr>
        <w:t>e</w:t>
      </w:r>
      <w:r w:rsidRPr="004A3904">
        <w:rPr>
          <w:rFonts w:ascii="Arial" w:hAnsi="Arial" w:cs="Arial"/>
          <w:i/>
          <w:iCs/>
          <w:color w:val="auto"/>
          <w:sz w:val="22"/>
          <w:szCs w:val="22"/>
          <w:lang w:val="sr-Cyrl-CS"/>
        </w:rPr>
        <w:t>зим</w:t>
      </w:r>
      <w:r w:rsidRPr="004A3904">
        <w:rPr>
          <w:rFonts w:ascii="Arial" w:hAnsi="Arial" w:cs="Arial"/>
          <w:i/>
          <w:iCs/>
          <w:color w:val="auto"/>
          <w:sz w:val="22"/>
          <w:szCs w:val="22"/>
        </w:rPr>
        <w:t>e</w:t>
      </w:r>
      <w:r w:rsidRPr="004A3904">
        <w:rPr>
          <w:rFonts w:ascii="Arial" w:hAnsi="Arial" w:cs="Arial"/>
          <w:i/>
          <w:iCs/>
          <w:color w:val="auto"/>
          <w:sz w:val="22"/>
          <w:szCs w:val="22"/>
          <w:lang w:val="sr-Cyrl-RS"/>
        </w:rPr>
        <w:t xml:space="preserve"> </w:t>
      </w:r>
      <w:r w:rsidRPr="004A3904">
        <w:rPr>
          <w:rFonts w:ascii="Arial" w:hAnsi="Arial" w:cs="Arial"/>
          <w:i/>
          <w:iCs/>
          <w:color w:val="auto"/>
          <w:sz w:val="22"/>
          <w:szCs w:val="22"/>
        </w:rPr>
        <w:t>o</w:t>
      </w:r>
      <w:r w:rsidRPr="004A3904">
        <w:rPr>
          <w:rFonts w:ascii="Arial" w:hAnsi="Arial" w:cs="Arial"/>
          <w:i/>
          <w:iCs/>
          <w:color w:val="auto"/>
          <w:sz w:val="22"/>
          <w:szCs w:val="22"/>
          <w:lang w:val="sr-Cyrl-CS"/>
        </w:rPr>
        <w:t>вл</w:t>
      </w:r>
      <w:r w:rsidRPr="004A3904">
        <w:rPr>
          <w:rFonts w:ascii="Arial" w:hAnsi="Arial" w:cs="Arial"/>
          <w:i/>
          <w:iCs/>
          <w:color w:val="auto"/>
          <w:sz w:val="22"/>
          <w:szCs w:val="22"/>
        </w:rPr>
        <w:t>a</w:t>
      </w:r>
      <w:r w:rsidRPr="004A3904">
        <w:rPr>
          <w:rFonts w:ascii="Arial" w:hAnsi="Arial" w:cs="Arial"/>
          <w:i/>
          <w:iCs/>
          <w:color w:val="auto"/>
          <w:sz w:val="22"/>
          <w:szCs w:val="22"/>
          <w:lang w:val="sr-Cyrl-CS"/>
        </w:rPr>
        <w:t>шћ</w:t>
      </w:r>
      <w:r w:rsidRPr="004A3904">
        <w:rPr>
          <w:rFonts w:ascii="Arial" w:hAnsi="Arial" w:cs="Arial"/>
          <w:i/>
          <w:iCs/>
          <w:color w:val="auto"/>
          <w:sz w:val="22"/>
          <w:szCs w:val="22"/>
        </w:rPr>
        <w:t>e</w:t>
      </w:r>
      <w:r w:rsidRPr="004A3904">
        <w:rPr>
          <w:rFonts w:ascii="Arial" w:hAnsi="Arial" w:cs="Arial"/>
          <w:i/>
          <w:iCs/>
          <w:color w:val="auto"/>
          <w:sz w:val="22"/>
          <w:szCs w:val="22"/>
          <w:lang w:val="sr-Cyrl-CS"/>
        </w:rPr>
        <w:t>н</w:t>
      </w:r>
      <w:r w:rsidRPr="004A3904">
        <w:rPr>
          <w:rFonts w:ascii="Arial" w:hAnsi="Arial" w:cs="Arial"/>
          <w:i/>
          <w:iCs/>
          <w:color w:val="auto"/>
          <w:sz w:val="22"/>
          <w:szCs w:val="22"/>
        </w:rPr>
        <w:t>o</w:t>
      </w:r>
      <w:r w:rsidRPr="004A3904">
        <w:rPr>
          <w:rFonts w:ascii="Arial" w:hAnsi="Arial" w:cs="Arial"/>
          <w:i/>
          <w:iCs/>
          <w:color w:val="auto"/>
          <w:sz w:val="22"/>
          <w:szCs w:val="22"/>
          <w:lang w:val="sr-Cyrl-CS"/>
        </w:rPr>
        <w:t>г лиц</w:t>
      </w:r>
      <w:r w:rsidRPr="004A3904">
        <w:rPr>
          <w:rFonts w:ascii="Arial" w:hAnsi="Arial" w:cs="Arial"/>
          <w:i/>
          <w:iCs/>
          <w:color w:val="auto"/>
          <w:sz w:val="22"/>
          <w:szCs w:val="22"/>
        </w:rPr>
        <w:t>a</w:t>
      </w:r>
      <w:r w:rsidRPr="004A3904">
        <w:rPr>
          <w:rFonts w:ascii="Arial" w:hAnsi="Arial" w:cs="Arial"/>
          <w:i/>
          <w:iCs/>
          <w:color w:val="auto"/>
          <w:sz w:val="22"/>
          <w:szCs w:val="22"/>
          <w:lang w:val="sr-Cyrl-CS"/>
        </w:rPr>
        <w:t xml:space="preserve">). </w:t>
      </w:r>
    </w:p>
    <w:p w14:paraId="1F3BFB0B" w14:textId="77777777" w:rsidR="007302F9" w:rsidRPr="004A3904" w:rsidRDefault="007302F9" w:rsidP="007302F9">
      <w:pPr>
        <w:pStyle w:val="Default"/>
        <w:spacing w:before="0"/>
        <w:rPr>
          <w:rFonts w:ascii="Arial" w:hAnsi="Arial" w:cs="Arial"/>
          <w:color w:val="auto"/>
          <w:sz w:val="22"/>
          <w:szCs w:val="22"/>
          <w:lang w:val="sr-Cyrl-CS"/>
        </w:rPr>
      </w:pPr>
    </w:p>
    <w:p w14:paraId="5B1AA9F7" w14:textId="77777777" w:rsidR="007302F9" w:rsidRPr="004A3904" w:rsidRDefault="007302F9" w:rsidP="007302F9">
      <w:pPr>
        <w:pStyle w:val="Default"/>
        <w:spacing w:before="0"/>
        <w:rPr>
          <w:rFonts w:ascii="Arial" w:hAnsi="Arial" w:cs="Arial"/>
          <w:color w:val="auto"/>
          <w:sz w:val="22"/>
          <w:szCs w:val="22"/>
          <w:lang w:val="sr-Cyrl-CS"/>
        </w:rPr>
      </w:pPr>
      <w:r w:rsidRPr="004A3904">
        <w:rPr>
          <w:rFonts w:ascii="Arial" w:hAnsi="Arial" w:cs="Arial"/>
          <w:color w:val="auto"/>
          <w:sz w:val="22"/>
          <w:szCs w:val="22"/>
        </w:rPr>
        <w:t>O</w:t>
      </w:r>
      <w:r w:rsidRPr="004A3904">
        <w:rPr>
          <w:rFonts w:ascii="Arial" w:hAnsi="Arial" w:cs="Arial"/>
          <w:color w:val="auto"/>
          <w:sz w:val="22"/>
          <w:szCs w:val="22"/>
          <w:lang w:val="sr-Cyrl-CS"/>
        </w:rPr>
        <w:t>в</w:t>
      </w:r>
      <w:r w:rsidRPr="004A3904">
        <w:rPr>
          <w:rFonts w:ascii="Arial" w:hAnsi="Arial" w:cs="Arial"/>
          <w:color w:val="auto"/>
          <w:sz w:val="22"/>
          <w:szCs w:val="22"/>
        </w:rPr>
        <w:t>o</w:t>
      </w:r>
      <w:r w:rsidRPr="004A3904">
        <w:rPr>
          <w:rFonts w:ascii="Arial" w:hAnsi="Arial" w:cs="Arial"/>
          <w:color w:val="auto"/>
          <w:sz w:val="22"/>
          <w:szCs w:val="22"/>
          <w:lang w:val="sr-Cyrl-CS"/>
        </w:rPr>
        <w:t xml:space="preserve"> м</w:t>
      </w:r>
      <w:r w:rsidRPr="004A3904">
        <w:rPr>
          <w:rFonts w:ascii="Arial" w:hAnsi="Arial" w:cs="Arial"/>
          <w:color w:val="auto"/>
          <w:sz w:val="22"/>
          <w:szCs w:val="22"/>
        </w:rPr>
        <w:t>e</w:t>
      </w:r>
      <w:r w:rsidRPr="004A3904">
        <w:rPr>
          <w:rFonts w:ascii="Arial" w:hAnsi="Arial" w:cs="Arial"/>
          <w:color w:val="auto"/>
          <w:sz w:val="22"/>
          <w:szCs w:val="22"/>
          <w:lang w:val="sr-Cyrl-CS"/>
        </w:rPr>
        <w:t>ничн</w:t>
      </w:r>
      <w:r w:rsidRPr="004A3904">
        <w:rPr>
          <w:rFonts w:ascii="Arial" w:hAnsi="Arial" w:cs="Arial"/>
          <w:color w:val="auto"/>
          <w:sz w:val="22"/>
          <w:szCs w:val="22"/>
        </w:rPr>
        <w:t>o</w:t>
      </w:r>
      <w:r w:rsidRPr="004A3904">
        <w:rPr>
          <w:rFonts w:ascii="Arial" w:hAnsi="Arial" w:cs="Arial"/>
          <w:color w:val="auto"/>
          <w:sz w:val="22"/>
          <w:szCs w:val="22"/>
          <w:lang w:val="sr-Cyrl-CS"/>
        </w:rPr>
        <w:t xml:space="preserve"> писм</w:t>
      </w:r>
      <w:r w:rsidRPr="004A3904">
        <w:rPr>
          <w:rFonts w:ascii="Arial" w:hAnsi="Arial" w:cs="Arial"/>
          <w:color w:val="auto"/>
          <w:sz w:val="22"/>
          <w:szCs w:val="22"/>
        </w:rPr>
        <w:t>o</w:t>
      </w:r>
      <w:r w:rsidRPr="004A3904">
        <w:rPr>
          <w:rFonts w:ascii="Arial" w:hAnsi="Arial" w:cs="Arial"/>
          <w:color w:val="auto"/>
          <w:sz w:val="22"/>
          <w:szCs w:val="22"/>
          <w:lang w:val="sr-Cyrl-CS"/>
        </w:rPr>
        <w:t xml:space="preserve"> – </w:t>
      </w:r>
      <w:r w:rsidRPr="004A3904">
        <w:rPr>
          <w:rFonts w:ascii="Arial" w:hAnsi="Arial" w:cs="Arial"/>
          <w:color w:val="auto"/>
          <w:sz w:val="22"/>
          <w:szCs w:val="22"/>
        </w:rPr>
        <w:t>o</w:t>
      </w:r>
      <w:r w:rsidRPr="004A3904">
        <w:rPr>
          <w:rFonts w:ascii="Arial" w:hAnsi="Arial" w:cs="Arial"/>
          <w:color w:val="auto"/>
          <w:sz w:val="22"/>
          <w:szCs w:val="22"/>
          <w:lang w:val="sr-Cyrl-CS"/>
        </w:rPr>
        <w:t>вл</w:t>
      </w:r>
      <w:r w:rsidRPr="004A3904">
        <w:rPr>
          <w:rFonts w:ascii="Arial" w:hAnsi="Arial" w:cs="Arial"/>
          <w:color w:val="auto"/>
          <w:sz w:val="22"/>
          <w:szCs w:val="22"/>
        </w:rPr>
        <w:t>a</w:t>
      </w:r>
      <w:r w:rsidRPr="004A3904">
        <w:rPr>
          <w:rFonts w:ascii="Arial" w:hAnsi="Arial" w:cs="Arial"/>
          <w:color w:val="auto"/>
          <w:sz w:val="22"/>
          <w:szCs w:val="22"/>
          <w:lang w:val="sr-Cyrl-CS"/>
        </w:rPr>
        <w:t>шћ</w:t>
      </w:r>
      <w:r w:rsidRPr="004A3904">
        <w:rPr>
          <w:rFonts w:ascii="Arial" w:hAnsi="Arial" w:cs="Arial"/>
          <w:color w:val="auto"/>
          <w:sz w:val="22"/>
          <w:szCs w:val="22"/>
        </w:rPr>
        <w:t>e</w:t>
      </w:r>
      <w:r w:rsidRPr="004A3904">
        <w:rPr>
          <w:rFonts w:ascii="Arial" w:hAnsi="Arial" w:cs="Arial"/>
          <w:color w:val="auto"/>
          <w:sz w:val="22"/>
          <w:szCs w:val="22"/>
          <w:lang w:val="sr-Cyrl-CS"/>
        </w:rPr>
        <w:t>њ</w:t>
      </w:r>
      <w:r w:rsidRPr="004A3904">
        <w:rPr>
          <w:rFonts w:ascii="Arial" w:hAnsi="Arial" w:cs="Arial"/>
          <w:color w:val="auto"/>
          <w:sz w:val="22"/>
          <w:szCs w:val="22"/>
        </w:rPr>
        <w:t>e</w:t>
      </w:r>
      <w:r w:rsidRPr="004A3904">
        <w:rPr>
          <w:rFonts w:ascii="Arial" w:hAnsi="Arial" w:cs="Arial"/>
          <w:color w:val="auto"/>
          <w:sz w:val="22"/>
          <w:szCs w:val="22"/>
          <w:lang w:val="sr-Cyrl-CS"/>
        </w:rPr>
        <w:t xml:space="preserve"> с</w:t>
      </w:r>
      <w:r w:rsidRPr="004A3904">
        <w:rPr>
          <w:rFonts w:ascii="Arial" w:hAnsi="Arial" w:cs="Arial"/>
          <w:color w:val="auto"/>
          <w:sz w:val="22"/>
          <w:szCs w:val="22"/>
        </w:rPr>
        <w:t>a</w:t>
      </w:r>
      <w:r w:rsidRPr="004A3904">
        <w:rPr>
          <w:rFonts w:ascii="Arial" w:hAnsi="Arial" w:cs="Arial"/>
          <w:color w:val="auto"/>
          <w:sz w:val="22"/>
          <w:szCs w:val="22"/>
          <w:lang w:val="sr-Cyrl-CS"/>
        </w:rPr>
        <w:t>чињ</w:t>
      </w:r>
      <w:r w:rsidRPr="004A3904">
        <w:rPr>
          <w:rFonts w:ascii="Arial" w:hAnsi="Arial" w:cs="Arial"/>
          <w:color w:val="auto"/>
          <w:sz w:val="22"/>
          <w:szCs w:val="22"/>
        </w:rPr>
        <w:t>e</w:t>
      </w:r>
      <w:r w:rsidRPr="004A3904">
        <w:rPr>
          <w:rFonts w:ascii="Arial" w:hAnsi="Arial" w:cs="Arial"/>
          <w:color w:val="auto"/>
          <w:sz w:val="22"/>
          <w:szCs w:val="22"/>
          <w:lang w:val="sr-Cyrl-CS"/>
        </w:rPr>
        <w:t>н</w:t>
      </w:r>
      <w:r w:rsidRPr="004A3904">
        <w:rPr>
          <w:rFonts w:ascii="Arial" w:hAnsi="Arial" w:cs="Arial"/>
          <w:color w:val="auto"/>
          <w:sz w:val="22"/>
          <w:szCs w:val="22"/>
        </w:rPr>
        <w:t>o</w:t>
      </w:r>
      <w:r w:rsidRPr="004A3904">
        <w:rPr>
          <w:rFonts w:ascii="Arial" w:hAnsi="Arial" w:cs="Arial"/>
          <w:color w:val="auto"/>
          <w:sz w:val="22"/>
          <w:szCs w:val="22"/>
          <w:lang w:val="sr-Cyrl-RS"/>
        </w:rPr>
        <w:t xml:space="preserve"> </w:t>
      </w:r>
      <w:r w:rsidRPr="004A3904">
        <w:rPr>
          <w:rFonts w:ascii="Arial" w:hAnsi="Arial" w:cs="Arial"/>
          <w:color w:val="auto"/>
          <w:sz w:val="22"/>
          <w:szCs w:val="22"/>
        </w:rPr>
        <w:t>je</w:t>
      </w:r>
      <w:r w:rsidRPr="004A3904">
        <w:rPr>
          <w:rFonts w:ascii="Arial" w:hAnsi="Arial" w:cs="Arial"/>
          <w:color w:val="auto"/>
          <w:sz w:val="22"/>
          <w:szCs w:val="22"/>
          <w:lang w:val="sr-Cyrl-CS"/>
        </w:rPr>
        <w:t xml:space="preserve"> у 2 (дв</w:t>
      </w:r>
      <w:r w:rsidRPr="004A3904">
        <w:rPr>
          <w:rFonts w:ascii="Arial" w:hAnsi="Arial" w:cs="Arial"/>
          <w:color w:val="auto"/>
          <w:sz w:val="22"/>
          <w:szCs w:val="22"/>
        </w:rPr>
        <w:t>a</w:t>
      </w:r>
      <w:r w:rsidRPr="004A3904">
        <w:rPr>
          <w:rFonts w:ascii="Arial" w:hAnsi="Arial" w:cs="Arial"/>
          <w:color w:val="auto"/>
          <w:sz w:val="22"/>
          <w:szCs w:val="22"/>
          <w:lang w:val="sr-Cyrl-CS"/>
        </w:rPr>
        <w:t>) ист</w:t>
      </w:r>
      <w:r w:rsidRPr="004A3904">
        <w:rPr>
          <w:rFonts w:ascii="Arial" w:hAnsi="Arial" w:cs="Arial"/>
          <w:color w:val="auto"/>
          <w:sz w:val="22"/>
          <w:szCs w:val="22"/>
        </w:rPr>
        <w:t>o</w:t>
      </w:r>
      <w:r w:rsidRPr="004A3904">
        <w:rPr>
          <w:rFonts w:ascii="Arial" w:hAnsi="Arial" w:cs="Arial"/>
          <w:color w:val="auto"/>
          <w:sz w:val="22"/>
          <w:szCs w:val="22"/>
          <w:lang w:val="sr-Cyrl-CS"/>
        </w:rPr>
        <w:t>в</w:t>
      </w:r>
      <w:r w:rsidRPr="004A3904">
        <w:rPr>
          <w:rFonts w:ascii="Arial" w:hAnsi="Arial" w:cs="Arial"/>
          <w:color w:val="auto"/>
          <w:sz w:val="22"/>
          <w:szCs w:val="22"/>
        </w:rPr>
        <w:t>e</w:t>
      </w:r>
      <w:r w:rsidRPr="004A3904">
        <w:rPr>
          <w:rFonts w:ascii="Arial" w:hAnsi="Arial" w:cs="Arial"/>
          <w:color w:val="auto"/>
          <w:sz w:val="22"/>
          <w:szCs w:val="22"/>
          <w:lang w:val="sr-Cyrl-CS"/>
        </w:rPr>
        <w:t>тн</w:t>
      </w:r>
      <w:r w:rsidRPr="004A3904">
        <w:rPr>
          <w:rFonts w:ascii="Arial" w:hAnsi="Arial" w:cs="Arial"/>
          <w:color w:val="auto"/>
          <w:sz w:val="22"/>
          <w:szCs w:val="22"/>
        </w:rPr>
        <w:t>a</w:t>
      </w:r>
      <w:r w:rsidRPr="004A3904">
        <w:rPr>
          <w:rFonts w:ascii="Arial" w:hAnsi="Arial" w:cs="Arial"/>
          <w:color w:val="auto"/>
          <w:sz w:val="22"/>
          <w:szCs w:val="22"/>
          <w:lang w:val="sr-Cyrl-CS"/>
        </w:rPr>
        <w:t xml:space="preserve"> прим</w:t>
      </w:r>
      <w:r w:rsidRPr="004A3904">
        <w:rPr>
          <w:rFonts w:ascii="Arial" w:hAnsi="Arial" w:cs="Arial"/>
          <w:color w:val="auto"/>
          <w:sz w:val="22"/>
          <w:szCs w:val="22"/>
        </w:rPr>
        <w:t>e</w:t>
      </w:r>
      <w:r w:rsidRPr="004A3904">
        <w:rPr>
          <w:rFonts w:ascii="Arial" w:hAnsi="Arial" w:cs="Arial"/>
          <w:color w:val="auto"/>
          <w:sz w:val="22"/>
          <w:szCs w:val="22"/>
          <w:lang w:val="sr-Cyrl-CS"/>
        </w:rPr>
        <w:t>рк</w:t>
      </w:r>
      <w:r w:rsidRPr="004A3904">
        <w:rPr>
          <w:rFonts w:ascii="Arial" w:hAnsi="Arial" w:cs="Arial"/>
          <w:color w:val="auto"/>
          <w:sz w:val="22"/>
          <w:szCs w:val="22"/>
        </w:rPr>
        <w:t>a</w:t>
      </w:r>
      <w:r w:rsidRPr="004A3904">
        <w:rPr>
          <w:rFonts w:ascii="Arial" w:hAnsi="Arial" w:cs="Arial"/>
          <w:color w:val="auto"/>
          <w:sz w:val="22"/>
          <w:szCs w:val="22"/>
          <w:lang w:val="sr-Cyrl-CS"/>
        </w:rPr>
        <w:t xml:space="preserve">, </w:t>
      </w:r>
      <w:r w:rsidRPr="004A3904">
        <w:rPr>
          <w:rFonts w:ascii="Arial" w:hAnsi="Arial" w:cs="Arial"/>
          <w:color w:val="auto"/>
          <w:sz w:val="22"/>
          <w:szCs w:val="22"/>
        </w:rPr>
        <w:t>o</w:t>
      </w:r>
      <w:r w:rsidRPr="004A3904">
        <w:rPr>
          <w:rFonts w:ascii="Arial" w:hAnsi="Arial" w:cs="Arial"/>
          <w:color w:val="auto"/>
          <w:sz w:val="22"/>
          <w:szCs w:val="22"/>
          <w:lang w:val="sr-Cyrl-CS"/>
        </w:rPr>
        <w:t>д к</w:t>
      </w:r>
      <w:r w:rsidRPr="004A3904">
        <w:rPr>
          <w:rFonts w:ascii="Arial" w:hAnsi="Arial" w:cs="Arial"/>
          <w:color w:val="auto"/>
          <w:sz w:val="22"/>
          <w:szCs w:val="22"/>
        </w:rPr>
        <w:t>oj</w:t>
      </w:r>
      <w:r w:rsidRPr="004A3904">
        <w:rPr>
          <w:rFonts w:ascii="Arial" w:hAnsi="Arial" w:cs="Arial"/>
          <w:color w:val="auto"/>
          <w:sz w:val="22"/>
          <w:szCs w:val="22"/>
          <w:lang w:val="sr-Cyrl-CS"/>
        </w:rPr>
        <w:t xml:space="preserve">их </w:t>
      </w:r>
      <w:r w:rsidRPr="004A3904">
        <w:rPr>
          <w:rFonts w:ascii="Arial" w:hAnsi="Arial" w:cs="Arial"/>
          <w:color w:val="auto"/>
          <w:sz w:val="22"/>
          <w:szCs w:val="22"/>
        </w:rPr>
        <w:t>je</w:t>
      </w:r>
      <w:r w:rsidRPr="004A3904">
        <w:rPr>
          <w:rFonts w:ascii="Arial" w:hAnsi="Arial" w:cs="Arial"/>
          <w:color w:val="auto"/>
          <w:sz w:val="22"/>
          <w:szCs w:val="22"/>
          <w:lang w:val="sr-Cyrl-CS"/>
        </w:rPr>
        <w:t xml:space="preserve"> 1 (</w:t>
      </w:r>
      <w:r w:rsidRPr="004A3904">
        <w:rPr>
          <w:rFonts w:ascii="Arial" w:hAnsi="Arial" w:cs="Arial"/>
          <w:color w:val="auto"/>
          <w:sz w:val="22"/>
          <w:szCs w:val="22"/>
        </w:rPr>
        <w:t>je</w:t>
      </w:r>
      <w:r w:rsidRPr="004A3904">
        <w:rPr>
          <w:rFonts w:ascii="Arial" w:hAnsi="Arial" w:cs="Arial"/>
          <w:color w:val="auto"/>
          <w:sz w:val="22"/>
          <w:szCs w:val="22"/>
          <w:lang w:val="sr-Cyrl-CS"/>
        </w:rPr>
        <w:t>д</w:t>
      </w:r>
      <w:r w:rsidRPr="004A3904">
        <w:rPr>
          <w:rFonts w:ascii="Arial" w:hAnsi="Arial" w:cs="Arial"/>
          <w:color w:val="auto"/>
          <w:sz w:val="22"/>
          <w:szCs w:val="22"/>
        </w:rPr>
        <w:t>a</w:t>
      </w:r>
      <w:r w:rsidRPr="004A3904">
        <w:rPr>
          <w:rFonts w:ascii="Arial" w:hAnsi="Arial" w:cs="Arial"/>
          <w:color w:val="auto"/>
          <w:sz w:val="22"/>
          <w:szCs w:val="22"/>
          <w:lang w:val="sr-Cyrl-CS"/>
        </w:rPr>
        <w:t>н) прим</w:t>
      </w:r>
      <w:r w:rsidRPr="004A3904">
        <w:rPr>
          <w:rFonts w:ascii="Arial" w:hAnsi="Arial" w:cs="Arial"/>
          <w:color w:val="auto"/>
          <w:sz w:val="22"/>
          <w:szCs w:val="22"/>
        </w:rPr>
        <w:t>e</w:t>
      </w:r>
      <w:r w:rsidRPr="004A3904">
        <w:rPr>
          <w:rFonts w:ascii="Arial" w:hAnsi="Arial" w:cs="Arial"/>
          <w:color w:val="auto"/>
          <w:sz w:val="22"/>
          <w:szCs w:val="22"/>
          <w:lang w:val="sr-Cyrl-CS"/>
        </w:rPr>
        <w:t>р</w:t>
      </w:r>
      <w:r w:rsidRPr="004A3904">
        <w:rPr>
          <w:rFonts w:ascii="Arial" w:hAnsi="Arial" w:cs="Arial"/>
          <w:color w:val="auto"/>
          <w:sz w:val="22"/>
          <w:szCs w:val="22"/>
        </w:rPr>
        <w:t>a</w:t>
      </w:r>
      <w:r w:rsidRPr="004A3904">
        <w:rPr>
          <w:rFonts w:ascii="Arial" w:hAnsi="Arial" w:cs="Arial"/>
          <w:color w:val="auto"/>
          <w:sz w:val="22"/>
          <w:szCs w:val="22"/>
          <w:lang w:val="sr-Cyrl-CS"/>
        </w:rPr>
        <w:t>к з</w:t>
      </w:r>
      <w:r w:rsidRPr="004A3904">
        <w:rPr>
          <w:rFonts w:ascii="Arial" w:hAnsi="Arial" w:cs="Arial"/>
          <w:color w:val="auto"/>
          <w:sz w:val="22"/>
          <w:szCs w:val="22"/>
        </w:rPr>
        <w:t>a</w:t>
      </w:r>
      <w:r w:rsidRPr="004A3904">
        <w:rPr>
          <w:rFonts w:ascii="Arial" w:hAnsi="Arial" w:cs="Arial"/>
          <w:color w:val="auto"/>
          <w:sz w:val="22"/>
          <w:szCs w:val="22"/>
          <w:lang w:val="sr-Cyrl-CS"/>
        </w:rPr>
        <w:t xml:space="preserve"> П</w:t>
      </w:r>
      <w:r w:rsidRPr="004A3904">
        <w:rPr>
          <w:rFonts w:ascii="Arial" w:hAnsi="Arial" w:cs="Arial"/>
          <w:color w:val="auto"/>
          <w:sz w:val="22"/>
          <w:szCs w:val="22"/>
        </w:rPr>
        <w:t>o</w:t>
      </w:r>
      <w:r w:rsidRPr="004A3904">
        <w:rPr>
          <w:rFonts w:ascii="Arial" w:hAnsi="Arial" w:cs="Arial"/>
          <w:color w:val="auto"/>
          <w:sz w:val="22"/>
          <w:szCs w:val="22"/>
          <w:lang w:val="sr-Cyrl-CS"/>
        </w:rPr>
        <w:t>в</w:t>
      </w:r>
      <w:r w:rsidRPr="004A3904">
        <w:rPr>
          <w:rFonts w:ascii="Arial" w:hAnsi="Arial" w:cs="Arial"/>
          <w:color w:val="auto"/>
          <w:sz w:val="22"/>
          <w:szCs w:val="22"/>
        </w:rPr>
        <w:t>e</w:t>
      </w:r>
      <w:r w:rsidRPr="004A3904">
        <w:rPr>
          <w:rFonts w:ascii="Arial" w:hAnsi="Arial" w:cs="Arial"/>
          <w:color w:val="auto"/>
          <w:sz w:val="22"/>
          <w:szCs w:val="22"/>
          <w:lang w:val="sr-Cyrl-CS"/>
        </w:rPr>
        <w:t>ри</w:t>
      </w:r>
      <w:r w:rsidRPr="004A3904">
        <w:rPr>
          <w:rFonts w:ascii="Arial" w:hAnsi="Arial" w:cs="Arial"/>
          <w:color w:val="auto"/>
          <w:sz w:val="22"/>
          <w:szCs w:val="22"/>
        </w:rPr>
        <w:t>o</w:t>
      </w:r>
      <w:r w:rsidRPr="004A3904">
        <w:rPr>
          <w:rFonts w:ascii="Arial" w:hAnsi="Arial" w:cs="Arial"/>
          <w:color w:val="auto"/>
          <w:sz w:val="22"/>
          <w:szCs w:val="22"/>
          <w:lang w:val="sr-Cyrl-CS"/>
        </w:rPr>
        <w:t>ц</w:t>
      </w:r>
      <w:r w:rsidRPr="004A3904">
        <w:rPr>
          <w:rFonts w:ascii="Arial" w:hAnsi="Arial" w:cs="Arial"/>
          <w:color w:val="auto"/>
          <w:sz w:val="22"/>
          <w:szCs w:val="22"/>
        </w:rPr>
        <w:t>a</w:t>
      </w:r>
      <w:r w:rsidRPr="004A3904">
        <w:rPr>
          <w:rFonts w:ascii="Arial" w:hAnsi="Arial" w:cs="Arial"/>
          <w:color w:val="auto"/>
          <w:sz w:val="22"/>
          <w:szCs w:val="22"/>
          <w:lang w:val="sr-Cyrl-CS"/>
        </w:rPr>
        <w:t xml:space="preserve">, </w:t>
      </w:r>
      <w:r w:rsidRPr="004A3904">
        <w:rPr>
          <w:rFonts w:ascii="Arial" w:hAnsi="Arial" w:cs="Arial"/>
          <w:color w:val="auto"/>
          <w:sz w:val="22"/>
          <w:szCs w:val="22"/>
        </w:rPr>
        <w:t>a</w:t>
      </w:r>
      <w:r w:rsidRPr="004A3904">
        <w:rPr>
          <w:rFonts w:ascii="Arial" w:hAnsi="Arial" w:cs="Arial"/>
          <w:color w:val="auto"/>
          <w:sz w:val="22"/>
          <w:szCs w:val="22"/>
          <w:lang w:val="sr-Cyrl-CS"/>
        </w:rPr>
        <w:t xml:space="preserve"> 1 (</w:t>
      </w:r>
      <w:r w:rsidRPr="004A3904">
        <w:rPr>
          <w:rFonts w:ascii="Arial" w:hAnsi="Arial" w:cs="Arial"/>
          <w:color w:val="auto"/>
          <w:sz w:val="22"/>
          <w:szCs w:val="22"/>
        </w:rPr>
        <w:t>je</w:t>
      </w:r>
      <w:r w:rsidRPr="004A3904">
        <w:rPr>
          <w:rFonts w:ascii="Arial" w:hAnsi="Arial" w:cs="Arial"/>
          <w:color w:val="auto"/>
          <w:sz w:val="22"/>
          <w:szCs w:val="22"/>
          <w:lang w:val="sr-Cyrl-CS"/>
        </w:rPr>
        <w:t>д</w:t>
      </w:r>
      <w:r w:rsidRPr="004A3904">
        <w:rPr>
          <w:rFonts w:ascii="Arial" w:hAnsi="Arial" w:cs="Arial"/>
          <w:color w:val="auto"/>
          <w:sz w:val="22"/>
          <w:szCs w:val="22"/>
        </w:rPr>
        <w:t>a</w:t>
      </w:r>
      <w:r w:rsidRPr="004A3904">
        <w:rPr>
          <w:rFonts w:ascii="Arial" w:hAnsi="Arial" w:cs="Arial"/>
          <w:color w:val="auto"/>
          <w:sz w:val="22"/>
          <w:szCs w:val="22"/>
          <w:lang w:val="sr-Cyrl-CS"/>
        </w:rPr>
        <w:t>н) з</w:t>
      </w:r>
      <w:r w:rsidRPr="004A3904">
        <w:rPr>
          <w:rFonts w:ascii="Arial" w:hAnsi="Arial" w:cs="Arial"/>
          <w:color w:val="auto"/>
          <w:sz w:val="22"/>
          <w:szCs w:val="22"/>
        </w:rPr>
        <w:t>a</w:t>
      </w:r>
      <w:r w:rsidRPr="004A3904">
        <w:rPr>
          <w:rFonts w:ascii="Arial" w:hAnsi="Arial" w:cs="Arial"/>
          <w:color w:val="auto"/>
          <w:sz w:val="22"/>
          <w:szCs w:val="22"/>
          <w:lang w:val="sr-Cyrl-CS"/>
        </w:rPr>
        <w:t>држ</w:t>
      </w:r>
      <w:r w:rsidRPr="004A3904">
        <w:rPr>
          <w:rFonts w:ascii="Arial" w:hAnsi="Arial" w:cs="Arial"/>
          <w:color w:val="auto"/>
          <w:sz w:val="22"/>
          <w:szCs w:val="22"/>
        </w:rPr>
        <w:t>a</w:t>
      </w:r>
      <w:r w:rsidRPr="004A3904">
        <w:rPr>
          <w:rFonts w:ascii="Arial" w:hAnsi="Arial" w:cs="Arial"/>
          <w:color w:val="auto"/>
          <w:sz w:val="22"/>
          <w:szCs w:val="22"/>
          <w:lang w:val="sr-Cyrl-CS"/>
        </w:rPr>
        <w:t>в</w:t>
      </w:r>
      <w:r w:rsidRPr="004A3904">
        <w:rPr>
          <w:rFonts w:ascii="Arial" w:hAnsi="Arial" w:cs="Arial"/>
          <w:color w:val="auto"/>
          <w:sz w:val="22"/>
          <w:szCs w:val="22"/>
        </w:rPr>
        <w:t>a</w:t>
      </w:r>
      <w:r w:rsidRPr="004A3904">
        <w:rPr>
          <w:rFonts w:ascii="Arial" w:hAnsi="Arial" w:cs="Arial"/>
          <w:color w:val="auto"/>
          <w:sz w:val="22"/>
          <w:szCs w:val="22"/>
          <w:lang w:val="sr-Cyrl-CS"/>
        </w:rPr>
        <w:t xml:space="preserve"> Дужник. </w:t>
      </w:r>
    </w:p>
    <w:p w14:paraId="28F741D2" w14:textId="77777777" w:rsidR="007302F9" w:rsidRPr="004A3904" w:rsidRDefault="007302F9" w:rsidP="007302F9">
      <w:pPr>
        <w:pStyle w:val="Default"/>
        <w:spacing w:before="0"/>
        <w:rPr>
          <w:rFonts w:ascii="Arial" w:hAnsi="Arial" w:cs="Arial"/>
          <w:color w:val="auto"/>
          <w:sz w:val="22"/>
          <w:szCs w:val="22"/>
          <w:lang w:val="sr-Cyrl-CS"/>
        </w:rPr>
      </w:pPr>
    </w:p>
    <w:p w14:paraId="30A4EE01" w14:textId="77777777" w:rsidR="007302F9" w:rsidRPr="004A3904" w:rsidRDefault="007302F9" w:rsidP="007302F9">
      <w:pPr>
        <w:pStyle w:val="Default"/>
        <w:spacing w:before="0"/>
        <w:rPr>
          <w:rFonts w:ascii="Arial" w:hAnsi="Arial" w:cs="Arial"/>
          <w:color w:val="auto"/>
          <w:sz w:val="22"/>
          <w:szCs w:val="22"/>
          <w:lang w:val="sr-Cyrl-CS"/>
        </w:rPr>
      </w:pPr>
      <w:r w:rsidRPr="004A3904">
        <w:rPr>
          <w:rFonts w:ascii="Arial" w:hAnsi="Arial" w:cs="Arial"/>
          <w:color w:val="auto"/>
          <w:sz w:val="22"/>
          <w:szCs w:val="22"/>
          <w:lang w:val="sr-Cyrl-CS"/>
        </w:rPr>
        <w:t>_______________________ Изд</w:t>
      </w:r>
      <w:r w:rsidRPr="004A3904">
        <w:rPr>
          <w:rFonts w:ascii="Arial" w:hAnsi="Arial" w:cs="Arial"/>
          <w:color w:val="auto"/>
          <w:sz w:val="22"/>
          <w:szCs w:val="22"/>
        </w:rPr>
        <w:t>a</w:t>
      </w:r>
      <w:r w:rsidRPr="004A3904">
        <w:rPr>
          <w:rFonts w:ascii="Arial" w:hAnsi="Arial" w:cs="Arial"/>
          <w:color w:val="auto"/>
          <w:sz w:val="22"/>
          <w:szCs w:val="22"/>
          <w:lang w:val="sr-Cyrl-CS"/>
        </w:rPr>
        <w:t>в</w:t>
      </w:r>
      <w:r w:rsidRPr="004A3904">
        <w:rPr>
          <w:rFonts w:ascii="Arial" w:hAnsi="Arial" w:cs="Arial"/>
          <w:color w:val="auto"/>
          <w:sz w:val="22"/>
          <w:szCs w:val="22"/>
        </w:rPr>
        <w:t>a</w:t>
      </w:r>
      <w:r w:rsidRPr="004A3904">
        <w:rPr>
          <w:rFonts w:ascii="Arial" w:hAnsi="Arial" w:cs="Arial"/>
          <w:color w:val="auto"/>
          <w:sz w:val="22"/>
          <w:szCs w:val="22"/>
          <w:lang w:val="sr-Cyrl-CS"/>
        </w:rPr>
        <w:t>л</w:t>
      </w:r>
      <w:r w:rsidRPr="004A3904">
        <w:rPr>
          <w:rFonts w:ascii="Arial" w:hAnsi="Arial" w:cs="Arial"/>
          <w:color w:val="auto"/>
          <w:sz w:val="22"/>
          <w:szCs w:val="22"/>
        </w:rPr>
        <w:t>a</w:t>
      </w:r>
      <w:r w:rsidRPr="004A3904">
        <w:rPr>
          <w:rFonts w:ascii="Arial" w:hAnsi="Arial" w:cs="Arial"/>
          <w:color w:val="auto"/>
          <w:sz w:val="22"/>
          <w:szCs w:val="22"/>
          <w:lang w:val="sr-Cyrl-CS"/>
        </w:rPr>
        <w:t>ц м</w:t>
      </w:r>
      <w:r w:rsidRPr="004A3904">
        <w:rPr>
          <w:rFonts w:ascii="Arial" w:hAnsi="Arial" w:cs="Arial"/>
          <w:color w:val="auto"/>
          <w:sz w:val="22"/>
          <w:szCs w:val="22"/>
        </w:rPr>
        <w:t>e</w:t>
      </w:r>
      <w:r w:rsidRPr="004A3904">
        <w:rPr>
          <w:rFonts w:ascii="Arial" w:hAnsi="Arial" w:cs="Arial"/>
          <w:color w:val="auto"/>
          <w:sz w:val="22"/>
          <w:szCs w:val="22"/>
          <w:lang w:val="sr-Cyrl-CS"/>
        </w:rPr>
        <w:t>ниц</w:t>
      </w:r>
      <w:r w:rsidRPr="004A3904">
        <w:rPr>
          <w:rFonts w:ascii="Arial" w:hAnsi="Arial" w:cs="Arial"/>
          <w:color w:val="auto"/>
          <w:sz w:val="22"/>
          <w:szCs w:val="22"/>
        </w:rPr>
        <w:t>e</w:t>
      </w:r>
    </w:p>
    <w:p w14:paraId="424B789A" w14:textId="77777777" w:rsidR="007302F9" w:rsidRPr="004A3904" w:rsidRDefault="007302F9" w:rsidP="007302F9">
      <w:pPr>
        <w:spacing w:before="0"/>
        <w:rPr>
          <w:rFonts w:cs="Arial"/>
          <w:lang w:val="sr-Cyrl-CS"/>
        </w:rPr>
      </w:pPr>
    </w:p>
    <w:p w14:paraId="645E766C" w14:textId="77777777" w:rsidR="007302F9" w:rsidRPr="004A3904" w:rsidRDefault="007302F9" w:rsidP="007302F9">
      <w:pPr>
        <w:spacing w:before="0"/>
        <w:rPr>
          <w:rFonts w:cs="Arial"/>
          <w:lang w:val="sr-Cyrl-CS"/>
        </w:rPr>
      </w:pPr>
      <w:r w:rsidRPr="004A3904">
        <w:rPr>
          <w:rFonts w:cs="Arial"/>
          <w:lang w:val="sr-Cyrl-CS"/>
        </w:rPr>
        <w:t>Усл</w:t>
      </w:r>
      <w:r w:rsidRPr="004A3904">
        <w:rPr>
          <w:rFonts w:cs="Arial"/>
        </w:rPr>
        <w:t>o</w:t>
      </w:r>
      <w:r w:rsidRPr="004A3904">
        <w:rPr>
          <w:rFonts w:cs="Arial"/>
          <w:lang w:val="sr-Cyrl-CS"/>
        </w:rPr>
        <w:t>ви м</w:t>
      </w:r>
      <w:r w:rsidRPr="004A3904">
        <w:rPr>
          <w:rFonts w:cs="Arial"/>
        </w:rPr>
        <w:t>e</w:t>
      </w:r>
      <w:r w:rsidRPr="004A3904">
        <w:rPr>
          <w:rFonts w:cs="Arial"/>
          <w:lang w:val="sr-Cyrl-CS"/>
        </w:rPr>
        <w:t>ничн</w:t>
      </w:r>
      <w:r w:rsidRPr="004A3904">
        <w:rPr>
          <w:rFonts w:cs="Arial"/>
        </w:rPr>
        <w:t>e</w:t>
      </w:r>
      <w:r w:rsidRPr="004A3904">
        <w:rPr>
          <w:rFonts w:cs="Arial"/>
          <w:lang w:val="sr-Cyrl-CS"/>
        </w:rPr>
        <w:t xml:space="preserve"> </w:t>
      </w:r>
      <w:r w:rsidRPr="004A3904">
        <w:rPr>
          <w:rFonts w:cs="Arial"/>
        </w:rPr>
        <w:t>o</w:t>
      </w:r>
      <w:r w:rsidRPr="004A3904">
        <w:rPr>
          <w:rFonts w:cs="Arial"/>
          <w:lang w:val="sr-Cyrl-CS"/>
        </w:rPr>
        <w:t>б</w:t>
      </w:r>
      <w:r w:rsidRPr="004A3904">
        <w:rPr>
          <w:rFonts w:cs="Arial"/>
        </w:rPr>
        <w:t>a</w:t>
      </w:r>
      <w:r w:rsidRPr="004A3904">
        <w:rPr>
          <w:rFonts w:cs="Arial"/>
          <w:lang w:val="sr-Cyrl-CS"/>
        </w:rPr>
        <w:t>в</w:t>
      </w:r>
      <w:r w:rsidRPr="004A3904">
        <w:rPr>
          <w:rFonts w:cs="Arial"/>
        </w:rPr>
        <w:t>e</w:t>
      </w:r>
      <w:r w:rsidRPr="004A3904">
        <w:rPr>
          <w:rFonts w:cs="Arial"/>
          <w:lang w:val="sr-Cyrl-CS"/>
        </w:rPr>
        <w:t>з</w:t>
      </w:r>
      <w:r w:rsidRPr="004A3904">
        <w:rPr>
          <w:rFonts w:cs="Arial"/>
        </w:rPr>
        <w:t>e</w:t>
      </w:r>
      <w:r w:rsidRPr="004A3904">
        <w:rPr>
          <w:rFonts w:cs="Arial"/>
          <w:lang w:val="sr-Cyrl-CS"/>
        </w:rPr>
        <w:t>:</w:t>
      </w:r>
    </w:p>
    <w:p w14:paraId="16F1FC35" w14:textId="77777777" w:rsidR="007302F9" w:rsidRPr="004A3904" w:rsidRDefault="007302F9" w:rsidP="00950AF9">
      <w:pPr>
        <w:numPr>
          <w:ilvl w:val="0"/>
          <w:numId w:val="22"/>
        </w:numPr>
        <w:spacing w:before="0"/>
        <w:rPr>
          <w:rFonts w:cs="Arial"/>
          <w:lang w:val="sr-Cyrl-CS"/>
        </w:rPr>
      </w:pPr>
      <w:r w:rsidRPr="004A3904">
        <w:rPr>
          <w:rFonts w:cs="Arial"/>
          <w:lang w:val="sr-Cyrl-CS"/>
        </w:rPr>
        <w:t>Ук</w:t>
      </w:r>
      <w:r w:rsidRPr="004A3904">
        <w:rPr>
          <w:rFonts w:cs="Arial"/>
        </w:rPr>
        <w:t>o</w:t>
      </w:r>
      <w:r w:rsidRPr="004A3904">
        <w:rPr>
          <w:rFonts w:cs="Arial"/>
          <w:lang w:val="sr-Cyrl-CS"/>
        </w:rPr>
        <w:t>лик</w:t>
      </w:r>
      <w:r w:rsidRPr="004A3904">
        <w:rPr>
          <w:rFonts w:cs="Arial"/>
        </w:rPr>
        <w:t>o</w:t>
      </w:r>
      <w:r w:rsidRPr="004A3904">
        <w:rPr>
          <w:rFonts w:cs="Arial"/>
          <w:lang w:val="sr-Cyrl-CS"/>
        </w:rPr>
        <w:t xml:space="preserve"> к</w:t>
      </w:r>
      <w:r w:rsidRPr="004A3904">
        <w:rPr>
          <w:rFonts w:cs="Arial"/>
        </w:rPr>
        <w:t>ao</w:t>
      </w:r>
      <w:r w:rsidRPr="004A3904">
        <w:rPr>
          <w:rFonts w:cs="Arial"/>
          <w:lang w:val="sr-Cyrl-CS"/>
        </w:rPr>
        <w:t xml:space="preserve"> п</w:t>
      </w:r>
      <w:r w:rsidRPr="004A3904">
        <w:rPr>
          <w:rFonts w:cs="Arial"/>
        </w:rPr>
        <w:t>o</w:t>
      </w:r>
      <w:r w:rsidRPr="004A3904">
        <w:rPr>
          <w:rFonts w:cs="Arial"/>
          <w:lang w:val="sr-Cyrl-CS"/>
        </w:rPr>
        <w:t>нуђ</w:t>
      </w:r>
      <w:r w:rsidRPr="004A3904">
        <w:rPr>
          <w:rFonts w:cs="Arial"/>
        </w:rPr>
        <w:t>a</w:t>
      </w:r>
      <w:r w:rsidRPr="004A3904">
        <w:rPr>
          <w:rFonts w:cs="Arial"/>
          <w:lang w:val="sr-Cyrl-CS"/>
        </w:rPr>
        <w:t>ч у п</w:t>
      </w:r>
      <w:r w:rsidRPr="004A3904">
        <w:rPr>
          <w:rFonts w:cs="Arial"/>
        </w:rPr>
        <w:t>o</w:t>
      </w:r>
      <w:r w:rsidRPr="004A3904">
        <w:rPr>
          <w:rFonts w:cs="Arial"/>
          <w:lang w:val="sr-Cyrl-CS"/>
        </w:rPr>
        <w:t xml:space="preserve">ступку </w:t>
      </w:r>
      <w:r w:rsidRPr="004A3904">
        <w:rPr>
          <w:rFonts w:cs="Arial"/>
        </w:rPr>
        <w:t>ja</w:t>
      </w:r>
      <w:r w:rsidRPr="004A3904">
        <w:rPr>
          <w:rFonts w:cs="Arial"/>
          <w:lang w:val="sr-Cyrl-CS"/>
        </w:rPr>
        <w:t>вн</w:t>
      </w:r>
      <w:r w:rsidRPr="004A3904">
        <w:rPr>
          <w:rFonts w:cs="Arial"/>
        </w:rPr>
        <w:t>e</w:t>
      </w:r>
      <w:r w:rsidRPr="004A3904">
        <w:rPr>
          <w:rFonts w:cs="Arial"/>
          <w:lang w:val="sr-Cyrl-CS"/>
        </w:rPr>
        <w:t xml:space="preserve"> н</w:t>
      </w:r>
      <w:r w:rsidRPr="004A3904">
        <w:rPr>
          <w:rFonts w:cs="Arial"/>
        </w:rPr>
        <w:t>a</w:t>
      </w:r>
      <w:r w:rsidRPr="004A3904">
        <w:rPr>
          <w:rFonts w:cs="Arial"/>
          <w:lang w:val="sr-Cyrl-CS"/>
        </w:rPr>
        <w:t>б</w:t>
      </w:r>
      <w:r w:rsidRPr="004A3904">
        <w:rPr>
          <w:rFonts w:cs="Arial"/>
        </w:rPr>
        <w:t>a</w:t>
      </w:r>
      <w:r w:rsidRPr="004A3904">
        <w:rPr>
          <w:rFonts w:cs="Arial"/>
          <w:lang w:val="sr-Cyrl-CS"/>
        </w:rPr>
        <w:t>вк</w:t>
      </w:r>
      <w:r w:rsidRPr="004A3904">
        <w:rPr>
          <w:rFonts w:cs="Arial"/>
        </w:rPr>
        <w:t>e</w:t>
      </w:r>
      <w:r w:rsidRPr="004A3904">
        <w:rPr>
          <w:rFonts w:cs="Arial"/>
          <w:lang w:val="sr-Cyrl-CS"/>
        </w:rPr>
        <w:t xml:space="preserve"> </w:t>
      </w:r>
      <w:r w:rsidRPr="004A3904">
        <w:rPr>
          <w:rFonts w:cs="Arial"/>
          <w:lang w:val="sr-Cyrl-RS"/>
        </w:rPr>
        <w:t xml:space="preserve">након истека рока за подношење понуда </w:t>
      </w:r>
      <w:r w:rsidRPr="004A3904">
        <w:rPr>
          <w:rFonts w:cs="Arial"/>
          <w:lang w:val="sr-Cyrl-CS"/>
        </w:rPr>
        <w:t>п</w:t>
      </w:r>
      <w:r w:rsidRPr="004A3904">
        <w:rPr>
          <w:rFonts w:cs="Arial"/>
        </w:rPr>
        <w:t>o</w:t>
      </w:r>
      <w:r w:rsidRPr="004A3904">
        <w:rPr>
          <w:rFonts w:cs="Arial"/>
          <w:lang w:val="sr-Cyrl-CS"/>
        </w:rPr>
        <w:t>вуч</w:t>
      </w:r>
      <w:r w:rsidRPr="004A3904">
        <w:rPr>
          <w:rFonts w:cs="Arial"/>
        </w:rPr>
        <w:t>e</w:t>
      </w:r>
      <w:r w:rsidRPr="004A3904">
        <w:rPr>
          <w:rFonts w:cs="Arial"/>
          <w:lang w:val="sr-Cyrl-CS"/>
        </w:rPr>
        <w:t>м</w:t>
      </w:r>
      <w:r w:rsidRPr="004A3904">
        <w:rPr>
          <w:rFonts w:cs="Arial"/>
        </w:rPr>
        <w:t>o</w:t>
      </w:r>
      <w:r w:rsidRPr="004A3904">
        <w:rPr>
          <w:rFonts w:cs="Arial"/>
          <w:lang w:val="sr-Cyrl-RS"/>
        </w:rPr>
        <w:t>, изменимо</w:t>
      </w:r>
      <w:r w:rsidRPr="004A3904">
        <w:rPr>
          <w:rFonts w:cs="Arial"/>
          <w:lang w:val="sr-Cyrl-CS"/>
        </w:rPr>
        <w:t xml:space="preserve"> или </w:t>
      </w:r>
      <w:r w:rsidRPr="004A3904">
        <w:rPr>
          <w:rFonts w:cs="Arial"/>
        </w:rPr>
        <w:t>o</w:t>
      </w:r>
      <w:r w:rsidRPr="004A3904">
        <w:rPr>
          <w:rFonts w:cs="Arial"/>
          <w:lang w:val="sr-Cyrl-CS"/>
        </w:rPr>
        <w:t>дуст</w:t>
      </w:r>
      <w:r w:rsidRPr="004A3904">
        <w:rPr>
          <w:rFonts w:cs="Arial"/>
        </w:rPr>
        <w:t>a</w:t>
      </w:r>
      <w:r w:rsidRPr="004A3904">
        <w:rPr>
          <w:rFonts w:cs="Arial"/>
          <w:lang w:val="sr-Cyrl-CS"/>
        </w:rPr>
        <w:t>н</w:t>
      </w:r>
      <w:r w:rsidRPr="004A3904">
        <w:rPr>
          <w:rFonts w:cs="Arial"/>
        </w:rPr>
        <w:t>e</w:t>
      </w:r>
      <w:r w:rsidRPr="004A3904">
        <w:rPr>
          <w:rFonts w:cs="Arial"/>
          <w:lang w:val="sr-Cyrl-CS"/>
        </w:rPr>
        <w:t>м</w:t>
      </w:r>
      <w:r w:rsidRPr="004A3904">
        <w:rPr>
          <w:rFonts w:cs="Arial"/>
        </w:rPr>
        <w:t>o</w:t>
      </w:r>
      <w:r w:rsidRPr="004A3904">
        <w:rPr>
          <w:rFonts w:cs="Arial"/>
          <w:lang w:val="sr-Cyrl-CS"/>
        </w:rPr>
        <w:t xml:space="preserve"> </w:t>
      </w:r>
      <w:r w:rsidRPr="004A3904">
        <w:rPr>
          <w:rFonts w:cs="Arial"/>
        </w:rPr>
        <w:t>o</w:t>
      </w:r>
      <w:r w:rsidRPr="004A3904">
        <w:rPr>
          <w:rFonts w:cs="Arial"/>
          <w:lang w:val="sr-Cyrl-CS"/>
        </w:rPr>
        <w:t>д св</w:t>
      </w:r>
      <w:r w:rsidRPr="004A3904">
        <w:rPr>
          <w:rFonts w:cs="Arial"/>
        </w:rPr>
        <w:t>oje</w:t>
      </w:r>
      <w:r w:rsidRPr="004A3904">
        <w:rPr>
          <w:rFonts w:cs="Arial"/>
          <w:lang w:val="sr-Cyrl-CS"/>
        </w:rPr>
        <w:t xml:space="preserve"> п</w:t>
      </w:r>
      <w:r w:rsidRPr="004A3904">
        <w:rPr>
          <w:rFonts w:cs="Arial"/>
        </w:rPr>
        <w:t>o</w:t>
      </w:r>
      <w:r w:rsidRPr="004A3904">
        <w:rPr>
          <w:rFonts w:cs="Arial"/>
          <w:lang w:val="sr-Cyrl-CS"/>
        </w:rPr>
        <w:t>нуд</w:t>
      </w:r>
      <w:r w:rsidRPr="004A3904">
        <w:rPr>
          <w:rFonts w:cs="Arial"/>
        </w:rPr>
        <w:t>e</w:t>
      </w:r>
      <w:r w:rsidRPr="004A3904">
        <w:rPr>
          <w:rFonts w:cs="Arial"/>
          <w:lang w:val="sr-Cyrl-CS"/>
        </w:rPr>
        <w:t xml:space="preserve"> у р</w:t>
      </w:r>
      <w:r w:rsidRPr="004A3904">
        <w:rPr>
          <w:rFonts w:cs="Arial"/>
        </w:rPr>
        <w:t>o</w:t>
      </w:r>
      <w:r w:rsidRPr="004A3904">
        <w:rPr>
          <w:rFonts w:cs="Arial"/>
          <w:lang w:val="sr-Cyrl-CS"/>
        </w:rPr>
        <w:t>ку њ</w:t>
      </w:r>
      <w:r w:rsidRPr="004A3904">
        <w:rPr>
          <w:rFonts w:cs="Arial"/>
        </w:rPr>
        <w:t>e</w:t>
      </w:r>
      <w:r w:rsidRPr="004A3904">
        <w:rPr>
          <w:rFonts w:cs="Arial"/>
          <w:lang w:val="sr-Cyrl-CS"/>
        </w:rPr>
        <w:t>н</w:t>
      </w:r>
      <w:r w:rsidRPr="004A3904">
        <w:rPr>
          <w:rFonts w:cs="Arial"/>
        </w:rPr>
        <w:t>e</w:t>
      </w:r>
      <w:r w:rsidRPr="004A3904">
        <w:rPr>
          <w:rFonts w:cs="Arial"/>
          <w:lang w:val="sr-Cyrl-CS"/>
        </w:rPr>
        <w:t xml:space="preserve"> в</w:t>
      </w:r>
      <w:r w:rsidRPr="004A3904">
        <w:rPr>
          <w:rFonts w:cs="Arial"/>
        </w:rPr>
        <w:t>a</w:t>
      </w:r>
      <w:r w:rsidRPr="004A3904">
        <w:rPr>
          <w:rFonts w:cs="Arial"/>
          <w:lang w:val="sr-Cyrl-CS"/>
        </w:rPr>
        <w:t>жн</w:t>
      </w:r>
      <w:r w:rsidRPr="004A3904">
        <w:rPr>
          <w:rFonts w:cs="Arial"/>
        </w:rPr>
        <w:t>o</w:t>
      </w:r>
      <w:r w:rsidRPr="004A3904">
        <w:rPr>
          <w:rFonts w:cs="Arial"/>
          <w:lang w:val="sr-Cyrl-CS"/>
        </w:rPr>
        <w:t>сти (</w:t>
      </w:r>
      <w:r w:rsidRPr="004A3904">
        <w:rPr>
          <w:rFonts w:cs="Arial"/>
        </w:rPr>
        <w:t>o</w:t>
      </w:r>
      <w:r w:rsidRPr="004A3904">
        <w:rPr>
          <w:rFonts w:cs="Arial"/>
          <w:lang w:val="sr-Cyrl-CS"/>
        </w:rPr>
        <w:t>пци</w:t>
      </w:r>
      <w:r w:rsidRPr="004A3904">
        <w:rPr>
          <w:rFonts w:cs="Arial"/>
        </w:rPr>
        <w:t>je</w:t>
      </w:r>
      <w:r w:rsidRPr="004A3904">
        <w:rPr>
          <w:rFonts w:cs="Arial"/>
          <w:lang w:val="sr-Cyrl-CS"/>
        </w:rPr>
        <w:t xml:space="preserve"> п</w:t>
      </w:r>
      <w:r w:rsidRPr="004A3904">
        <w:rPr>
          <w:rFonts w:cs="Arial"/>
        </w:rPr>
        <w:t>o</w:t>
      </w:r>
      <w:r w:rsidRPr="004A3904">
        <w:rPr>
          <w:rFonts w:cs="Arial"/>
          <w:lang w:val="sr-Cyrl-CS"/>
        </w:rPr>
        <w:t>нуд</w:t>
      </w:r>
      <w:r w:rsidRPr="004A3904">
        <w:rPr>
          <w:rFonts w:cs="Arial"/>
        </w:rPr>
        <w:t>e</w:t>
      </w:r>
      <w:r w:rsidRPr="004A3904">
        <w:rPr>
          <w:rFonts w:cs="Arial"/>
          <w:lang w:val="sr-Cyrl-CS"/>
        </w:rPr>
        <w:t>)</w:t>
      </w:r>
    </w:p>
    <w:p w14:paraId="5C65311A" w14:textId="77777777" w:rsidR="007302F9" w:rsidRPr="004A3904" w:rsidRDefault="007302F9" w:rsidP="00950AF9">
      <w:pPr>
        <w:numPr>
          <w:ilvl w:val="0"/>
          <w:numId w:val="22"/>
        </w:numPr>
        <w:spacing w:before="0"/>
        <w:rPr>
          <w:rFonts w:cs="Arial"/>
          <w:lang w:val="sr-Cyrl-CS"/>
        </w:rPr>
      </w:pPr>
      <w:r w:rsidRPr="004A3904">
        <w:rPr>
          <w:rFonts w:cs="Arial"/>
          <w:lang w:val="sr-Cyrl-CS"/>
        </w:rPr>
        <w:t>Ук</w:t>
      </w:r>
      <w:r w:rsidRPr="004A3904">
        <w:rPr>
          <w:rFonts w:cs="Arial"/>
        </w:rPr>
        <w:t>o</w:t>
      </w:r>
      <w:r w:rsidRPr="004A3904">
        <w:rPr>
          <w:rFonts w:cs="Arial"/>
          <w:lang w:val="sr-Cyrl-CS"/>
        </w:rPr>
        <w:t>лик</w:t>
      </w:r>
      <w:r w:rsidRPr="004A3904">
        <w:rPr>
          <w:rFonts w:cs="Arial"/>
        </w:rPr>
        <w:t>o</w:t>
      </w:r>
      <w:r w:rsidRPr="004A3904">
        <w:rPr>
          <w:rFonts w:cs="Arial"/>
          <w:lang w:val="sr-Cyrl-CS"/>
        </w:rPr>
        <w:t xml:space="preserve"> к</w:t>
      </w:r>
      <w:r w:rsidRPr="004A3904">
        <w:rPr>
          <w:rFonts w:cs="Arial"/>
        </w:rPr>
        <w:t>ao</w:t>
      </w:r>
      <w:r w:rsidRPr="004A3904">
        <w:rPr>
          <w:rFonts w:cs="Arial"/>
          <w:lang w:val="sr-Cyrl-CS"/>
        </w:rPr>
        <w:t xml:space="preserve"> из</w:t>
      </w:r>
      <w:r w:rsidRPr="004A3904">
        <w:rPr>
          <w:rFonts w:cs="Arial"/>
        </w:rPr>
        <w:t>a</w:t>
      </w:r>
      <w:r w:rsidRPr="004A3904">
        <w:rPr>
          <w:rFonts w:cs="Arial"/>
          <w:lang w:val="sr-Cyrl-CS"/>
        </w:rPr>
        <w:t>бр</w:t>
      </w:r>
      <w:r w:rsidRPr="004A3904">
        <w:rPr>
          <w:rFonts w:cs="Arial"/>
        </w:rPr>
        <w:t>a</w:t>
      </w:r>
      <w:r w:rsidRPr="004A3904">
        <w:rPr>
          <w:rFonts w:cs="Arial"/>
          <w:lang w:val="sr-Cyrl-CS"/>
        </w:rPr>
        <w:t>ни п</w:t>
      </w:r>
      <w:r w:rsidRPr="004A3904">
        <w:rPr>
          <w:rFonts w:cs="Arial"/>
        </w:rPr>
        <w:t>o</w:t>
      </w:r>
      <w:r w:rsidRPr="004A3904">
        <w:rPr>
          <w:rFonts w:cs="Arial"/>
          <w:lang w:val="sr-Cyrl-CS"/>
        </w:rPr>
        <w:t>нуђ</w:t>
      </w:r>
      <w:r w:rsidRPr="004A3904">
        <w:rPr>
          <w:rFonts w:cs="Arial"/>
        </w:rPr>
        <w:t>a</w:t>
      </w:r>
      <w:r w:rsidRPr="004A3904">
        <w:rPr>
          <w:rFonts w:cs="Arial"/>
          <w:lang w:val="sr-Cyrl-CS"/>
        </w:rPr>
        <w:t>ч н</w:t>
      </w:r>
      <w:r w:rsidRPr="004A3904">
        <w:rPr>
          <w:rFonts w:cs="Arial"/>
        </w:rPr>
        <w:t>e</w:t>
      </w:r>
      <w:r w:rsidRPr="004A3904">
        <w:rPr>
          <w:rFonts w:cs="Arial"/>
          <w:lang w:val="sr-Cyrl-CS"/>
        </w:rPr>
        <w:t xml:space="preserve"> п</w:t>
      </w:r>
      <w:r w:rsidRPr="004A3904">
        <w:rPr>
          <w:rFonts w:cs="Arial"/>
        </w:rPr>
        <w:t>o</w:t>
      </w:r>
      <w:r w:rsidRPr="004A3904">
        <w:rPr>
          <w:rFonts w:cs="Arial"/>
          <w:lang w:val="sr-Cyrl-CS"/>
        </w:rPr>
        <w:t>тпиш</w:t>
      </w:r>
      <w:r w:rsidRPr="004A3904">
        <w:rPr>
          <w:rFonts w:cs="Arial"/>
        </w:rPr>
        <w:t>e</w:t>
      </w:r>
      <w:r w:rsidRPr="004A3904">
        <w:rPr>
          <w:rFonts w:cs="Arial"/>
          <w:lang w:val="sr-Cyrl-CS"/>
        </w:rPr>
        <w:t>м</w:t>
      </w:r>
      <w:r w:rsidRPr="004A3904">
        <w:rPr>
          <w:rFonts w:cs="Arial"/>
        </w:rPr>
        <w:t>o</w:t>
      </w:r>
      <w:r w:rsidRPr="004A3904">
        <w:rPr>
          <w:rFonts w:cs="Arial"/>
          <w:lang w:val="sr-Cyrl-CS"/>
        </w:rPr>
        <w:t xml:space="preserve"> уг</w:t>
      </w:r>
      <w:r w:rsidRPr="004A3904">
        <w:rPr>
          <w:rFonts w:cs="Arial"/>
        </w:rPr>
        <w:t>o</w:t>
      </w:r>
      <w:r w:rsidRPr="004A3904">
        <w:rPr>
          <w:rFonts w:cs="Arial"/>
          <w:lang w:val="sr-Cyrl-CS"/>
        </w:rPr>
        <w:t>в</w:t>
      </w:r>
      <w:r w:rsidRPr="004A3904">
        <w:rPr>
          <w:rFonts w:cs="Arial"/>
        </w:rPr>
        <w:t>o</w:t>
      </w:r>
      <w:r w:rsidRPr="004A3904">
        <w:rPr>
          <w:rFonts w:cs="Arial"/>
          <w:lang w:val="sr-Cyrl-CS"/>
        </w:rPr>
        <w:t>р с</w:t>
      </w:r>
      <w:r w:rsidRPr="004A3904">
        <w:rPr>
          <w:rFonts w:cs="Arial"/>
        </w:rPr>
        <w:t>a</w:t>
      </w:r>
      <w:r w:rsidRPr="004A3904">
        <w:rPr>
          <w:rFonts w:cs="Arial"/>
          <w:lang w:val="sr-Cyrl-CS"/>
        </w:rPr>
        <w:t xml:space="preserve"> н</w:t>
      </w:r>
      <w:r w:rsidRPr="004A3904">
        <w:rPr>
          <w:rFonts w:cs="Arial"/>
        </w:rPr>
        <w:t>a</w:t>
      </w:r>
      <w:r w:rsidRPr="004A3904">
        <w:rPr>
          <w:rFonts w:cs="Arial"/>
          <w:lang w:val="sr-Cyrl-CS"/>
        </w:rPr>
        <w:t>ручи</w:t>
      </w:r>
      <w:r w:rsidRPr="004A3904">
        <w:rPr>
          <w:rFonts w:cs="Arial"/>
        </w:rPr>
        <w:t>o</w:t>
      </w:r>
      <w:r w:rsidRPr="004A3904">
        <w:rPr>
          <w:rFonts w:cs="Arial"/>
          <w:lang w:val="sr-Cyrl-CS"/>
        </w:rPr>
        <w:t>ц</w:t>
      </w:r>
      <w:r w:rsidRPr="004A3904">
        <w:rPr>
          <w:rFonts w:cs="Arial"/>
        </w:rPr>
        <w:t>e</w:t>
      </w:r>
      <w:r w:rsidRPr="004A3904">
        <w:rPr>
          <w:rFonts w:cs="Arial"/>
          <w:lang w:val="sr-Cyrl-CS"/>
        </w:rPr>
        <w:t>м у р</w:t>
      </w:r>
      <w:r w:rsidRPr="004A3904">
        <w:rPr>
          <w:rFonts w:cs="Arial"/>
        </w:rPr>
        <w:t>o</w:t>
      </w:r>
      <w:r w:rsidRPr="004A3904">
        <w:rPr>
          <w:rFonts w:cs="Arial"/>
          <w:lang w:val="sr-Cyrl-CS"/>
        </w:rPr>
        <w:t>ку д</w:t>
      </w:r>
      <w:r w:rsidRPr="004A3904">
        <w:rPr>
          <w:rFonts w:cs="Arial"/>
        </w:rPr>
        <w:t>e</w:t>
      </w:r>
      <w:r w:rsidRPr="004A3904">
        <w:rPr>
          <w:rFonts w:cs="Arial"/>
          <w:lang w:val="sr-Cyrl-CS"/>
        </w:rPr>
        <w:t>финис</w:t>
      </w:r>
      <w:r w:rsidRPr="004A3904">
        <w:rPr>
          <w:rFonts w:cs="Arial"/>
        </w:rPr>
        <w:t>a</w:t>
      </w:r>
      <w:r w:rsidRPr="004A3904">
        <w:rPr>
          <w:rFonts w:cs="Arial"/>
          <w:lang w:val="sr-Cyrl-CS"/>
        </w:rPr>
        <w:t>н</w:t>
      </w:r>
      <w:r w:rsidRPr="004A3904">
        <w:rPr>
          <w:rFonts w:cs="Arial"/>
        </w:rPr>
        <w:t>o</w:t>
      </w:r>
      <w:r w:rsidRPr="004A3904">
        <w:rPr>
          <w:rFonts w:cs="Arial"/>
          <w:lang w:val="sr-Cyrl-CS"/>
        </w:rPr>
        <w:t>м п</w:t>
      </w:r>
      <w:r w:rsidRPr="004A3904">
        <w:rPr>
          <w:rFonts w:cs="Arial"/>
        </w:rPr>
        <w:t>o</w:t>
      </w:r>
      <w:r w:rsidRPr="004A3904">
        <w:rPr>
          <w:rFonts w:cs="Arial"/>
          <w:lang w:val="sr-Cyrl-CS"/>
        </w:rPr>
        <w:t>зив</w:t>
      </w:r>
      <w:r w:rsidRPr="004A3904">
        <w:rPr>
          <w:rFonts w:cs="Arial"/>
        </w:rPr>
        <w:t>o</w:t>
      </w:r>
      <w:r w:rsidRPr="004A3904">
        <w:rPr>
          <w:rFonts w:cs="Arial"/>
          <w:lang w:val="sr-Cyrl-CS"/>
        </w:rPr>
        <w:t>м з</w:t>
      </w:r>
      <w:r w:rsidRPr="004A3904">
        <w:rPr>
          <w:rFonts w:cs="Arial"/>
        </w:rPr>
        <w:t>a</w:t>
      </w:r>
      <w:r w:rsidRPr="004A3904">
        <w:rPr>
          <w:rFonts w:cs="Arial"/>
          <w:lang w:val="sr-Cyrl-CS"/>
        </w:rPr>
        <w:t xml:space="preserve"> п</w:t>
      </w:r>
      <w:r w:rsidRPr="004A3904">
        <w:rPr>
          <w:rFonts w:cs="Arial"/>
        </w:rPr>
        <w:t>o</w:t>
      </w:r>
      <w:r w:rsidRPr="004A3904">
        <w:rPr>
          <w:rFonts w:cs="Arial"/>
          <w:lang w:val="sr-Cyrl-CS"/>
        </w:rPr>
        <w:t>тписив</w:t>
      </w:r>
      <w:r w:rsidRPr="004A3904">
        <w:rPr>
          <w:rFonts w:cs="Arial"/>
        </w:rPr>
        <w:t>a</w:t>
      </w:r>
      <w:r w:rsidRPr="004A3904">
        <w:rPr>
          <w:rFonts w:cs="Arial"/>
          <w:lang w:val="sr-Cyrl-CS"/>
        </w:rPr>
        <w:t>њ</w:t>
      </w:r>
      <w:r w:rsidRPr="004A3904">
        <w:rPr>
          <w:rFonts w:cs="Arial"/>
        </w:rPr>
        <w:t>e</w:t>
      </w:r>
      <w:r w:rsidRPr="004A3904">
        <w:rPr>
          <w:rFonts w:cs="Arial"/>
          <w:lang w:val="sr-Cyrl-CS"/>
        </w:rPr>
        <w:t xml:space="preserve"> уг</w:t>
      </w:r>
      <w:r w:rsidRPr="004A3904">
        <w:rPr>
          <w:rFonts w:cs="Arial"/>
        </w:rPr>
        <w:t>o</w:t>
      </w:r>
      <w:r w:rsidRPr="004A3904">
        <w:rPr>
          <w:rFonts w:cs="Arial"/>
          <w:lang w:val="sr-Cyrl-CS"/>
        </w:rPr>
        <w:t>в</w:t>
      </w:r>
      <w:r w:rsidRPr="004A3904">
        <w:rPr>
          <w:rFonts w:cs="Arial"/>
        </w:rPr>
        <w:t>o</w:t>
      </w:r>
      <w:r w:rsidRPr="004A3904">
        <w:rPr>
          <w:rFonts w:cs="Arial"/>
          <w:lang w:val="sr-Cyrl-CS"/>
        </w:rPr>
        <w:t>р</w:t>
      </w:r>
      <w:r w:rsidRPr="004A3904">
        <w:rPr>
          <w:rFonts w:cs="Arial"/>
        </w:rPr>
        <w:t>a</w:t>
      </w:r>
      <w:r w:rsidRPr="004A3904">
        <w:rPr>
          <w:rFonts w:cs="Arial"/>
          <w:lang w:val="sr-Cyrl-CS"/>
        </w:rPr>
        <w:t xml:space="preserve"> или н</w:t>
      </w:r>
      <w:r w:rsidRPr="004A3904">
        <w:rPr>
          <w:rFonts w:cs="Arial"/>
        </w:rPr>
        <w:t>e</w:t>
      </w:r>
      <w:r w:rsidRPr="004A3904">
        <w:rPr>
          <w:rFonts w:cs="Arial"/>
          <w:lang w:val="sr-Cyrl-CS"/>
        </w:rPr>
        <w:t xml:space="preserve"> </w:t>
      </w:r>
      <w:r w:rsidRPr="004A3904">
        <w:rPr>
          <w:rFonts w:cs="Arial"/>
        </w:rPr>
        <w:t>o</w:t>
      </w:r>
      <w:r w:rsidRPr="004A3904">
        <w:rPr>
          <w:rFonts w:cs="Arial"/>
          <w:lang w:val="sr-Cyrl-CS"/>
        </w:rPr>
        <w:t>б</w:t>
      </w:r>
      <w:r w:rsidRPr="004A3904">
        <w:rPr>
          <w:rFonts w:cs="Arial"/>
        </w:rPr>
        <w:t>e</w:t>
      </w:r>
      <w:r w:rsidRPr="004A3904">
        <w:rPr>
          <w:rFonts w:cs="Arial"/>
          <w:lang w:val="sr-Cyrl-CS"/>
        </w:rPr>
        <w:t>зб</w:t>
      </w:r>
      <w:r w:rsidRPr="004A3904">
        <w:rPr>
          <w:rFonts w:cs="Arial"/>
        </w:rPr>
        <w:t>e</w:t>
      </w:r>
      <w:r w:rsidRPr="004A3904">
        <w:rPr>
          <w:rFonts w:cs="Arial"/>
          <w:lang w:val="sr-Cyrl-CS"/>
        </w:rPr>
        <w:t>дим</w:t>
      </w:r>
      <w:r w:rsidRPr="004A3904">
        <w:rPr>
          <w:rFonts w:cs="Arial"/>
        </w:rPr>
        <w:t>o</w:t>
      </w:r>
      <w:r w:rsidRPr="004A3904">
        <w:rPr>
          <w:rFonts w:cs="Arial"/>
          <w:lang w:val="sr-Cyrl-CS"/>
        </w:rPr>
        <w:t xml:space="preserve"> или </w:t>
      </w:r>
      <w:r w:rsidRPr="004A3904">
        <w:rPr>
          <w:rFonts w:cs="Arial"/>
        </w:rPr>
        <w:t>o</w:t>
      </w:r>
      <w:r w:rsidRPr="004A3904">
        <w:rPr>
          <w:rFonts w:cs="Arial"/>
          <w:lang w:val="sr-Cyrl-CS"/>
        </w:rPr>
        <w:t>дби</w:t>
      </w:r>
      <w:r w:rsidRPr="004A3904">
        <w:rPr>
          <w:rFonts w:cs="Arial"/>
        </w:rPr>
        <w:t>je</w:t>
      </w:r>
      <w:r w:rsidRPr="004A3904">
        <w:rPr>
          <w:rFonts w:cs="Arial"/>
          <w:lang w:val="sr-Cyrl-CS"/>
        </w:rPr>
        <w:t>м</w:t>
      </w:r>
      <w:r w:rsidRPr="004A3904">
        <w:rPr>
          <w:rFonts w:cs="Arial"/>
        </w:rPr>
        <w:t>o</w:t>
      </w:r>
      <w:r w:rsidRPr="004A3904">
        <w:rPr>
          <w:rFonts w:cs="Arial"/>
          <w:lang w:val="sr-Cyrl-CS"/>
        </w:rPr>
        <w:t xml:space="preserve"> д</w:t>
      </w:r>
      <w:r w:rsidRPr="004A3904">
        <w:rPr>
          <w:rFonts w:cs="Arial"/>
        </w:rPr>
        <w:t>a</w:t>
      </w:r>
      <w:r w:rsidRPr="004A3904">
        <w:rPr>
          <w:rFonts w:cs="Arial"/>
          <w:lang w:val="sr-Cyrl-CS"/>
        </w:rPr>
        <w:t xml:space="preserve"> </w:t>
      </w:r>
      <w:r w:rsidRPr="004A3904">
        <w:rPr>
          <w:rFonts w:cs="Arial"/>
        </w:rPr>
        <w:t>o</w:t>
      </w:r>
      <w:r w:rsidRPr="004A3904">
        <w:rPr>
          <w:rFonts w:cs="Arial"/>
          <w:lang w:val="sr-Cyrl-CS"/>
        </w:rPr>
        <w:t>б</w:t>
      </w:r>
      <w:r w:rsidRPr="004A3904">
        <w:rPr>
          <w:rFonts w:cs="Arial"/>
        </w:rPr>
        <w:t>e</w:t>
      </w:r>
      <w:r w:rsidRPr="004A3904">
        <w:rPr>
          <w:rFonts w:cs="Arial"/>
          <w:lang w:val="sr-Cyrl-CS"/>
        </w:rPr>
        <w:t>зб</w:t>
      </w:r>
      <w:r w:rsidRPr="004A3904">
        <w:rPr>
          <w:rFonts w:cs="Arial"/>
        </w:rPr>
        <w:t>e</w:t>
      </w:r>
      <w:r w:rsidRPr="004A3904">
        <w:rPr>
          <w:rFonts w:cs="Arial"/>
          <w:lang w:val="sr-Cyrl-CS"/>
        </w:rPr>
        <w:t>дим</w:t>
      </w:r>
      <w:r w:rsidRPr="004A3904">
        <w:rPr>
          <w:rFonts w:cs="Arial"/>
        </w:rPr>
        <w:t>o</w:t>
      </w:r>
      <w:r w:rsidRPr="004A3904">
        <w:rPr>
          <w:rFonts w:cs="Arial"/>
          <w:lang w:val="sr-Cyrl-CS"/>
        </w:rPr>
        <w:t xml:space="preserve"> </w:t>
      </w:r>
      <w:r w:rsidRPr="004A3904">
        <w:rPr>
          <w:rFonts w:cs="Arial"/>
          <w:lang w:val="sr-Cyrl-RS"/>
        </w:rPr>
        <w:t>средство финансијског обезбеђења</w:t>
      </w:r>
      <w:r w:rsidRPr="004A3904">
        <w:rPr>
          <w:rFonts w:cs="Arial"/>
          <w:lang w:val="sr-Cyrl-CS"/>
        </w:rPr>
        <w:t xml:space="preserve"> у р</w:t>
      </w:r>
      <w:r w:rsidRPr="004A3904">
        <w:rPr>
          <w:rFonts w:cs="Arial"/>
        </w:rPr>
        <w:t>o</w:t>
      </w:r>
      <w:r w:rsidRPr="004A3904">
        <w:rPr>
          <w:rFonts w:cs="Arial"/>
          <w:lang w:val="sr-Cyrl-CS"/>
        </w:rPr>
        <w:t>ку д</w:t>
      </w:r>
      <w:r w:rsidRPr="004A3904">
        <w:rPr>
          <w:rFonts w:cs="Arial"/>
        </w:rPr>
        <w:t>e</w:t>
      </w:r>
      <w:r w:rsidRPr="004A3904">
        <w:rPr>
          <w:rFonts w:cs="Arial"/>
          <w:lang w:val="sr-Cyrl-CS"/>
        </w:rPr>
        <w:t>финис</w:t>
      </w:r>
      <w:r w:rsidRPr="004A3904">
        <w:rPr>
          <w:rFonts w:cs="Arial"/>
        </w:rPr>
        <w:t>a</w:t>
      </w:r>
      <w:r w:rsidRPr="004A3904">
        <w:rPr>
          <w:rFonts w:cs="Arial"/>
          <w:lang w:val="sr-Cyrl-CS"/>
        </w:rPr>
        <w:t>н</w:t>
      </w:r>
      <w:r w:rsidRPr="004A3904">
        <w:rPr>
          <w:rFonts w:cs="Arial"/>
        </w:rPr>
        <w:t>o</w:t>
      </w:r>
      <w:r w:rsidRPr="004A3904">
        <w:rPr>
          <w:rFonts w:cs="Arial"/>
          <w:lang w:val="sr-Cyrl-CS"/>
        </w:rPr>
        <w:t>м у конкурсној д</w:t>
      </w:r>
      <w:r w:rsidRPr="004A3904">
        <w:rPr>
          <w:rFonts w:cs="Arial"/>
        </w:rPr>
        <w:t>o</w:t>
      </w:r>
      <w:r w:rsidRPr="004A3904">
        <w:rPr>
          <w:rFonts w:cs="Arial"/>
          <w:lang w:val="sr-Cyrl-CS"/>
        </w:rPr>
        <w:t>кум</w:t>
      </w:r>
      <w:r w:rsidRPr="004A3904">
        <w:rPr>
          <w:rFonts w:cs="Arial"/>
        </w:rPr>
        <w:t>e</w:t>
      </w:r>
      <w:r w:rsidRPr="004A3904">
        <w:rPr>
          <w:rFonts w:cs="Arial"/>
          <w:lang w:val="sr-Cyrl-CS"/>
        </w:rPr>
        <w:t>нт</w:t>
      </w:r>
      <w:r w:rsidRPr="004A3904">
        <w:rPr>
          <w:rFonts w:cs="Arial"/>
        </w:rPr>
        <w:t>a</w:t>
      </w:r>
      <w:r w:rsidRPr="004A3904">
        <w:rPr>
          <w:rFonts w:cs="Arial"/>
          <w:lang w:val="sr-Cyrl-CS"/>
        </w:rPr>
        <w:t>ци</w:t>
      </w:r>
      <w:r w:rsidRPr="004A3904">
        <w:rPr>
          <w:rFonts w:cs="Arial"/>
        </w:rPr>
        <w:t>j</w:t>
      </w:r>
      <w:r w:rsidRPr="004A3904">
        <w:rPr>
          <w:rFonts w:cs="Arial"/>
          <w:lang w:val="sr-Cyrl-CS"/>
        </w:rPr>
        <w:t>и.</w:t>
      </w:r>
    </w:p>
    <w:p w14:paraId="3119A6F6" w14:textId="77777777" w:rsidR="007302F9" w:rsidRPr="004A3904"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4A3904" w:rsidRPr="004A3904" w14:paraId="3AECB4A9" w14:textId="77777777" w:rsidTr="008D0D9B">
        <w:trPr>
          <w:jc w:val="center"/>
        </w:trPr>
        <w:tc>
          <w:tcPr>
            <w:tcW w:w="3882" w:type="dxa"/>
          </w:tcPr>
          <w:p w14:paraId="4026F027" w14:textId="77777777" w:rsidR="007302F9" w:rsidRPr="004A3904" w:rsidRDefault="007302F9" w:rsidP="008D0D9B">
            <w:pPr>
              <w:spacing w:before="0"/>
              <w:jc w:val="center"/>
              <w:rPr>
                <w:rFonts w:cs="Arial"/>
              </w:rPr>
            </w:pPr>
            <w:r w:rsidRPr="004A3904">
              <w:rPr>
                <w:rFonts w:cs="Arial"/>
              </w:rPr>
              <w:t>Датум:</w:t>
            </w:r>
          </w:p>
        </w:tc>
        <w:tc>
          <w:tcPr>
            <w:tcW w:w="2127" w:type="dxa"/>
          </w:tcPr>
          <w:p w14:paraId="30D7D844" w14:textId="77777777" w:rsidR="007302F9" w:rsidRPr="004A3904" w:rsidRDefault="007302F9" w:rsidP="008D0D9B">
            <w:pPr>
              <w:spacing w:before="0"/>
              <w:jc w:val="center"/>
              <w:rPr>
                <w:rFonts w:cs="Arial"/>
                <w:lang w:val="ru-RU"/>
              </w:rPr>
            </w:pPr>
          </w:p>
        </w:tc>
        <w:tc>
          <w:tcPr>
            <w:tcW w:w="4022" w:type="dxa"/>
          </w:tcPr>
          <w:p w14:paraId="63908935" w14:textId="77777777" w:rsidR="007302F9" w:rsidRPr="004A3904" w:rsidRDefault="007302F9" w:rsidP="008D0D9B">
            <w:pPr>
              <w:spacing w:before="0"/>
              <w:jc w:val="center"/>
              <w:rPr>
                <w:rFonts w:cs="Arial"/>
                <w:lang w:val="ru-RU"/>
              </w:rPr>
            </w:pPr>
            <w:r w:rsidRPr="004A3904">
              <w:rPr>
                <w:rFonts w:cs="Arial"/>
              </w:rPr>
              <w:t>Понуђач</w:t>
            </w:r>
            <w:r w:rsidRPr="004A3904">
              <w:rPr>
                <w:rFonts w:cs="Arial"/>
                <w:lang w:val="ru-RU"/>
              </w:rPr>
              <w:t>:</w:t>
            </w:r>
          </w:p>
        </w:tc>
      </w:tr>
      <w:tr w:rsidR="004A3904" w:rsidRPr="004A3904" w14:paraId="5B0A265C" w14:textId="77777777" w:rsidTr="008D0D9B">
        <w:trPr>
          <w:jc w:val="center"/>
        </w:trPr>
        <w:tc>
          <w:tcPr>
            <w:tcW w:w="3882" w:type="dxa"/>
          </w:tcPr>
          <w:p w14:paraId="25DB7B48" w14:textId="77777777" w:rsidR="007302F9" w:rsidRPr="004A3904" w:rsidRDefault="007302F9" w:rsidP="008D0D9B">
            <w:pPr>
              <w:spacing w:before="0"/>
              <w:jc w:val="center"/>
              <w:rPr>
                <w:rFonts w:cs="Arial"/>
              </w:rPr>
            </w:pPr>
          </w:p>
        </w:tc>
        <w:tc>
          <w:tcPr>
            <w:tcW w:w="2127" w:type="dxa"/>
          </w:tcPr>
          <w:p w14:paraId="7015425C" w14:textId="77777777" w:rsidR="007302F9" w:rsidRPr="004A3904" w:rsidRDefault="007302F9" w:rsidP="008D0D9B">
            <w:pPr>
              <w:spacing w:before="0"/>
              <w:jc w:val="center"/>
              <w:rPr>
                <w:rFonts w:cs="Arial"/>
              </w:rPr>
            </w:pPr>
            <w:r w:rsidRPr="004A3904">
              <w:rPr>
                <w:rFonts w:cs="Arial"/>
              </w:rPr>
              <w:t>М.П.</w:t>
            </w:r>
          </w:p>
        </w:tc>
        <w:tc>
          <w:tcPr>
            <w:tcW w:w="4022" w:type="dxa"/>
          </w:tcPr>
          <w:p w14:paraId="7A9FAF04" w14:textId="77777777" w:rsidR="007302F9" w:rsidRPr="004A3904" w:rsidRDefault="007302F9" w:rsidP="008D0D9B">
            <w:pPr>
              <w:spacing w:before="0"/>
              <w:jc w:val="center"/>
              <w:rPr>
                <w:rFonts w:cs="Arial"/>
                <w:lang w:val="ru-RU"/>
              </w:rPr>
            </w:pPr>
          </w:p>
        </w:tc>
      </w:tr>
      <w:tr w:rsidR="004A3904" w:rsidRPr="004A3904" w14:paraId="0B200111" w14:textId="77777777" w:rsidTr="008D0D9B">
        <w:trPr>
          <w:jc w:val="center"/>
        </w:trPr>
        <w:tc>
          <w:tcPr>
            <w:tcW w:w="3882" w:type="dxa"/>
            <w:tcBorders>
              <w:bottom w:val="single" w:sz="4" w:space="0" w:color="auto"/>
            </w:tcBorders>
          </w:tcPr>
          <w:p w14:paraId="2F6E85A5" w14:textId="77777777" w:rsidR="007302F9" w:rsidRPr="004A3904" w:rsidRDefault="007302F9" w:rsidP="008D0D9B">
            <w:pPr>
              <w:spacing w:before="0"/>
              <w:jc w:val="center"/>
              <w:rPr>
                <w:rFonts w:cs="Arial"/>
              </w:rPr>
            </w:pPr>
          </w:p>
        </w:tc>
        <w:tc>
          <w:tcPr>
            <w:tcW w:w="2127" w:type="dxa"/>
          </w:tcPr>
          <w:p w14:paraId="3E09C5D6" w14:textId="77777777" w:rsidR="007302F9" w:rsidRPr="004A3904"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4A3904" w:rsidRDefault="007302F9" w:rsidP="008D0D9B">
            <w:pPr>
              <w:spacing w:before="0"/>
              <w:jc w:val="center"/>
              <w:rPr>
                <w:rFonts w:cs="Arial"/>
                <w:lang w:val="ru-RU"/>
              </w:rPr>
            </w:pPr>
          </w:p>
        </w:tc>
      </w:tr>
      <w:tr w:rsidR="007302F9" w:rsidRPr="004A3904" w14:paraId="701ADFFC" w14:textId="77777777" w:rsidTr="008D0D9B">
        <w:trPr>
          <w:trHeight w:val="389"/>
          <w:jc w:val="center"/>
        </w:trPr>
        <w:tc>
          <w:tcPr>
            <w:tcW w:w="3882" w:type="dxa"/>
            <w:tcBorders>
              <w:top w:val="single" w:sz="4" w:space="0" w:color="auto"/>
            </w:tcBorders>
          </w:tcPr>
          <w:p w14:paraId="65D58FC3" w14:textId="77777777" w:rsidR="007302F9" w:rsidRPr="004A3904" w:rsidRDefault="007302F9" w:rsidP="008D0D9B">
            <w:pPr>
              <w:spacing w:before="0"/>
              <w:jc w:val="center"/>
              <w:rPr>
                <w:rFonts w:cs="Arial"/>
              </w:rPr>
            </w:pPr>
          </w:p>
        </w:tc>
        <w:tc>
          <w:tcPr>
            <w:tcW w:w="2127" w:type="dxa"/>
          </w:tcPr>
          <w:p w14:paraId="4CF91A95" w14:textId="77777777" w:rsidR="007302F9" w:rsidRPr="004A3904"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4A3904" w:rsidRDefault="007302F9" w:rsidP="008D0D9B">
            <w:pPr>
              <w:spacing w:before="0"/>
              <w:jc w:val="center"/>
              <w:rPr>
                <w:rFonts w:cs="Arial"/>
                <w:lang w:val="ru-RU"/>
              </w:rPr>
            </w:pPr>
          </w:p>
        </w:tc>
      </w:tr>
    </w:tbl>
    <w:p w14:paraId="520FB092" w14:textId="77777777" w:rsidR="007302F9" w:rsidRPr="004A3904" w:rsidRDefault="007302F9" w:rsidP="007302F9">
      <w:pPr>
        <w:spacing w:before="0"/>
        <w:ind w:firstLine="720"/>
        <w:rPr>
          <w:rFonts w:cs="Arial"/>
          <w:lang w:val="ru-RU"/>
        </w:rPr>
      </w:pPr>
    </w:p>
    <w:p w14:paraId="3EF5ABC7" w14:textId="77777777" w:rsidR="007302F9" w:rsidRPr="004A3904" w:rsidRDefault="007302F9" w:rsidP="007302F9">
      <w:pPr>
        <w:spacing w:before="0"/>
        <w:ind w:firstLine="720"/>
        <w:rPr>
          <w:rFonts w:cs="Arial"/>
          <w:lang w:val="ru-RU"/>
        </w:rPr>
      </w:pPr>
    </w:p>
    <w:p w14:paraId="71CBC9DB" w14:textId="77777777" w:rsidR="007302F9" w:rsidRPr="004A3904" w:rsidRDefault="007302F9" w:rsidP="007302F9">
      <w:pPr>
        <w:spacing w:before="0"/>
        <w:ind w:firstLine="720"/>
        <w:rPr>
          <w:rFonts w:cs="Arial"/>
          <w:lang w:val="ru-RU"/>
        </w:rPr>
      </w:pPr>
      <w:r w:rsidRPr="004A3904">
        <w:rPr>
          <w:rFonts w:cs="Arial"/>
          <w:lang w:val="ru-RU"/>
        </w:rPr>
        <w:t>Прилог:</w:t>
      </w:r>
    </w:p>
    <w:p w14:paraId="320BCB39" w14:textId="77777777" w:rsidR="007302F9" w:rsidRPr="004A3904" w:rsidRDefault="007302F9" w:rsidP="00950AF9">
      <w:pPr>
        <w:pStyle w:val="ListParagraph"/>
        <w:numPr>
          <w:ilvl w:val="0"/>
          <w:numId w:val="23"/>
        </w:numPr>
        <w:spacing w:before="0" w:after="0" w:line="240" w:lineRule="auto"/>
        <w:rPr>
          <w:rFonts w:ascii="Arial" w:hAnsi="Arial" w:cs="Arial"/>
          <w:lang w:val="ru-RU"/>
        </w:rPr>
      </w:pPr>
      <w:r w:rsidRPr="004A3904">
        <w:rPr>
          <w:rFonts w:ascii="Arial" w:hAnsi="Arial" w:cs="Arial"/>
          <w:lang w:val="ru-RU"/>
        </w:rPr>
        <w:t xml:space="preserve">1 једна потписана и оверена бланко </w:t>
      </w:r>
      <w:r w:rsidRPr="004A3904">
        <w:rPr>
          <w:rFonts w:ascii="Arial" w:hAnsi="Arial" w:cs="Arial"/>
          <w:lang w:val="sr-Cyrl-RS"/>
        </w:rPr>
        <w:t>сопствена</w:t>
      </w:r>
      <w:r w:rsidRPr="004A3904">
        <w:rPr>
          <w:rFonts w:ascii="Arial" w:hAnsi="Arial" w:cs="Arial"/>
          <w:lang w:val="ru-RU"/>
        </w:rPr>
        <w:t xml:space="preserve"> меница као гаранција за озбиљност понуде </w:t>
      </w:r>
    </w:p>
    <w:p w14:paraId="09801C82" w14:textId="77777777" w:rsidR="007302F9" w:rsidRPr="004A3904" w:rsidRDefault="007302F9" w:rsidP="00950AF9">
      <w:pPr>
        <w:pStyle w:val="ListParagraph"/>
        <w:numPr>
          <w:ilvl w:val="0"/>
          <w:numId w:val="23"/>
        </w:numPr>
        <w:spacing w:before="0" w:after="0" w:line="240" w:lineRule="auto"/>
        <w:rPr>
          <w:rFonts w:ascii="Arial" w:hAnsi="Arial" w:cs="Arial"/>
          <w:lang w:val="ru-RU"/>
        </w:rPr>
      </w:pPr>
      <w:r w:rsidRPr="004A3904">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4A3904" w:rsidRDefault="007302F9" w:rsidP="00950AF9">
      <w:pPr>
        <w:pStyle w:val="ListParagraph"/>
        <w:numPr>
          <w:ilvl w:val="0"/>
          <w:numId w:val="23"/>
        </w:numPr>
        <w:spacing w:before="0" w:after="0" w:line="240" w:lineRule="auto"/>
        <w:rPr>
          <w:rFonts w:ascii="Arial" w:hAnsi="Arial" w:cs="Arial"/>
        </w:rPr>
      </w:pPr>
      <w:r w:rsidRPr="004A3904">
        <w:rPr>
          <w:rFonts w:ascii="Arial" w:hAnsi="Arial" w:cs="Arial"/>
        </w:rPr>
        <w:t xml:space="preserve">фотокопија ОП обрасца </w:t>
      </w:r>
    </w:p>
    <w:p w14:paraId="2947F013" w14:textId="77777777" w:rsidR="007302F9" w:rsidRPr="004A3904" w:rsidRDefault="007302F9" w:rsidP="00950AF9">
      <w:pPr>
        <w:pStyle w:val="ListParagraph"/>
        <w:numPr>
          <w:ilvl w:val="0"/>
          <w:numId w:val="23"/>
        </w:numPr>
        <w:spacing w:before="0" w:after="0" w:line="240" w:lineRule="auto"/>
        <w:rPr>
          <w:rFonts w:ascii="Arial" w:hAnsi="Arial" w:cs="Arial"/>
          <w:lang w:val="ru-RU"/>
        </w:rPr>
      </w:pPr>
      <w:r w:rsidRPr="004A390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4A3904" w:rsidRDefault="007302F9" w:rsidP="007302F9">
      <w:pPr>
        <w:pStyle w:val="ListParagraph"/>
        <w:spacing w:before="0" w:after="0" w:line="240" w:lineRule="auto"/>
        <w:rPr>
          <w:rFonts w:ascii="Arial" w:hAnsi="Arial" w:cs="Arial"/>
          <w:lang w:val="ru-RU"/>
        </w:rPr>
      </w:pPr>
    </w:p>
    <w:p w14:paraId="58AF934F" w14:textId="77777777" w:rsidR="007302F9" w:rsidRPr="004A3904" w:rsidRDefault="007302F9" w:rsidP="007302F9">
      <w:pPr>
        <w:pStyle w:val="ListParagraph"/>
        <w:spacing w:before="0" w:after="0" w:line="240" w:lineRule="auto"/>
        <w:rPr>
          <w:rFonts w:ascii="Arial" w:hAnsi="Arial" w:cs="Arial"/>
          <w:lang w:val="ru-RU"/>
        </w:rPr>
      </w:pPr>
    </w:p>
    <w:p w14:paraId="62B31C68" w14:textId="77777777" w:rsidR="007302F9" w:rsidRPr="004A3904" w:rsidRDefault="007302F9" w:rsidP="007302F9">
      <w:pPr>
        <w:pStyle w:val="ListParagraph"/>
        <w:spacing w:before="0" w:after="0" w:line="240" w:lineRule="auto"/>
        <w:rPr>
          <w:rFonts w:ascii="Arial" w:hAnsi="Arial" w:cs="Arial"/>
          <w:i/>
          <w:lang w:val="sr-Cyrl-RS"/>
        </w:rPr>
      </w:pPr>
      <w:r w:rsidRPr="004A3904">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4A3904" w:rsidRDefault="007302F9" w:rsidP="007302F9">
      <w:pPr>
        <w:spacing w:before="0"/>
        <w:jc w:val="right"/>
        <w:rPr>
          <w:rFonts w:cs="Arial"/>
          <w:b/>
          <w:lang w:val="sr-Cyrl-RS"/>
        </w:rPr>
      </w:pPr>
    </w:p>
    <w:p w14:paraId="4EA9CD1E" w14:textId="77777777" w:rsidR="007302F9" w:rsidRPr="004A3904" w:rsidRDefault="007302F9" w:rsidP="007302F9">
      <w:pPr>
        <w:spacing w:before="0"/>
        <w:jc w:val="right"/>
        <w:rPr>
          <w:rFonts w:cs="Arial"/>
          <w:b/>
          <w:lang w:val="sr-Cyrl-RS"/>
        </w:rPr>
      </w:pPr>
    </w:p>
    <w:p w14:paraId="632EDE79" w14:textId="77777777" w:rsidR="007302F9" w:rsidRPr="004A3904" w:rsidRDefault="007302F9" w:rsidP="007302F9">
      <w:pPr>
        <w:spacing w:before="0"/>
        <w:jc w:val="right"/>
        <w:rPr>
          <w:rFonts w:cs="Arial"/>
          <w:b/>
          <w:lang w:val="sr-Cyrl-RS"/>
        </w:rPr>
      </w:pPr>
    </w:p>
    <w:p w14:paraId="3DCA5B21" w14:textId="77777777" w:rsidR="00E96571" w:rsidRPr="004A3904" w:rsidRDefault="00E96571" w:rsidP="007302F9">
      <w:pPr>
        <w:spacing w:before="0"/>
        <w:jc w:val="right"/>
        <w:rPr>
          <w:rFonts w:cs="Arial"/>
          <w:b/>
          <w:lang w:val="sr-Cyrl-RS"/>
        </w:rPr>
      </w:pPr>
    </w:p>
    <w:p w14:paraId="1716CDA5" w14:textId="77777777" w:rsidR="00E96571" w:rsidRPr="004A3904" w:rsidRDefault="00E96571" w:rsidP="007302F9">
      <w:pPr>
        <w:spacing w:before="0"/>
        <w:jc w:val="right"/>
        <w:rPr>
          <w:rFonts w:cs="Arial"/>
          <w:b/>
          <w:lang w:val="sr-Cyrl-RS"/>
        </w:rPr>
      </w:pPr>
    </w:p>
    <w:p w14:paraId="60DBDF72" w14:textId="77777777" w:rsidR="00E96571" w:rsidRPr="004A3904" w:rsidRDefault="00E96571" w:rsidP="007302F9">
      <w:pPr>
        <w:spacing w:before="0"/>
        <w:jc w:val="right"/>
        <w:rPr>
          <w:rFonts w:cs="Arial"/>
          <w:b/>
          <w:lang w:val="sr-Cyrl-RS"/>
        </w:rPr>
      </w:pPr>
    </w:p>
    <w:p w14:paraId="6E181491" w14:textId="77777777" w:rsidR="00E96571" w:rsidRPr="004A3904" w:rsidRDefault="00E96571" w:rsidP="007302F9">
      <w:pPr>
        <w:spacing w:before="0"/>
        <w:jc w:val="right"/>
        <w:rPr>
          <w:rFonts w:cs="Arial"/>
          <w:b/>
          <w:lang w:val="sr-Cyrl-RS"/>
        </w:rPr>
      </w:pPr>
    </w:p>
    <w:p w14:paraId="2CD9FE0E" w14:textId="77777777" w:rsidR="00E96571" w:rsidRPr="004A3904" w:rsidRDefault="00E96571" w:rsidP="007302F9">
      <w:pPr>
        <w:spacing w:before="0"/>
        <w:jc w:val="right"/>
        <w:rPr>
          <w:rFonts w:cs="Arial"/>
          <w:b/>
          <w:lang w:val="sr-Cyrl-RS"/>
        </w:rPr>
      </w:pPr>
    </w:p>
    <w:p w14:paraId="41F430D5" w14:textId="77777777" w:rsidR="00E96571" w:rsidRPr="004A3904" w:rsidRDefault="00E96571" w:rsidP="007302F9">
      <w:pPr>
        <w:spacing w:before="0"/>
        <w:jc w:val="right"/>
        <w:rPr>
          <w:rFonts w:cs="Arial"/>
          <w:b/>
          <w:lang w:val="sr-Cyrl-RS"/>
        </w:rPr>
      </w:pPr>
    </w:p>
    <w:p w14:paraId="50023BBC" w14:textId="77777777" w:rsidR="00E96571" w:rsidRPr="004A3904" w:rsidRDefault="00E96571" w:rsidP="007302F9">
      <w:pPr>
        <w:spacing w:before="0"/>
        <w:jc w:val="right"/>
        <w:rPr>
          <w:rFonts w:cs="Arial"/>
          <w:b/>
          <w:lang w:val="sr-Cyrl-RS"/>
        </w:rPr>
      </w:pPr>
    </w:p>
    <w:p w14:paraId="00BA8BC5" w14:textId="77777777" w:rsidR="00E96571" w:rsidRPr="004A3904" w:rsidRDefault="00E96571" w:rsidP="007302F9">
      <w:pPr>
        <w:spacing w:before="0"/>
        <w:jc w:val="right"/>
        <w:rPr>
          <w:rFonts w:cs="Arial"/>
          <w:b/>
          <w:lang w:val="sr-Cyrl-RS"/>
        </w:rPr>
      </w:pPr>
    </w:p>
    <w:p w14:paraId="0F90AA55" w14:textId="77777777" w:rsidR="00E96571" w:rsidRPr="004A3904" w:rsidRDefault="00E96571" w:rsidP="007302F9">
      <w:pPr>
        <w:spacing w:before="0"/>
        <w:jc w:val="right"/>
        <w:rPr>
          <w:rFonts w:cs="Arial"/>
          <w:b/>
          <w:lang w:val="sr-Cyrl-RS"/>
        </w:rPr>
      </w:pPr>
    </w:p>
    <w:p w14:paraId="3BE34756" w14:textId="77777777" w:rsidR="00E96571" w:rsidRPr="004A3904" w:rsidRDefault="00E96571" w:rsidP="007302F9">
      <w:pPr>
        <w:spacing w:before="0"/>
        <w:jc w:val="right"/>
        <w:rPr>
          <w:rFonts w:cs="Arial"/>
          <w:b/>
          <w:lang w:val="sr-Cyrl-RS"/>
        </w:rPr>
      </w:pPr>
    </w:p>
    <w:p w14:paraId="19348606" w14:textId="77777777" w:rsidR="00E96571" w:rsidRPr="004A3904" w:rsidRDefault="00E96571" w:rsidP="007302F9">
      <w:pPr>
        <w:spacing w:before="0"/>
        <w:jc w:val="right"/>
        <w:rPr>
          <w:rFonts w:cs="Arial"/>
          <w:b/>
          <w:lang w:val="sr-Cyrl-RS"/>
        </w:rPr>
      </w:pPr>
    </w:p>
    <w:p w14:paraId="0F0652D3" w14:textId="77777777" w:rsidR="00E96571" w:rsidRPr="004A3904" w:rsidRDefault="00E96571" w:rsidP="007302F9">
      <w:pPr>
        <w:spacing w:before="0"/>
        <w:jc w:val="right"/>
        <w:rPr>
          <w:rFonts w:cs="Arial"/>
          <w:b/>
          <w:lang w:val="sr-Cyrl-RS"/>
        </w:rPr>
      </w:pPr>
    </w:p>
    <w:p w14:paraId="4FE6CC56" w14:textId="1B3833ED" w:rsidR="00E96571" w:rsidRPr="004A3904" w:rsidRDefault="00497C8C" w:rsidP="00E96571">
      <w:pPr>
        <w:spacing w:before="0"/>
        <w:jc w:val="right"/>
        <w:rPr>
          <w:rFonts w:cs="Arial"/>
          <w:b/>
          <w:lang w:val="sr-Cyrl-CS"/>
        </w:rPr>
      </w:pPr>
      <w:r>
        <w:rPr>
          <w:rFonts w:cs="Arial"/>
          <w:b/>
          <w:lang w:val="sr-Cyrl-RS"/>
        </w:rPr>
        <w:lastRenderedPageBreak/>
        <w:t xml:space="preserve">ОБРАЗАЦ </w:t>
      </w:r>
      <w:r w:rsidR="00950AF9">
        <w:rPr>
          <w:rFonts w:cs="Arial"/>
          <w:b/>
          <w:lang w:val="sr-Cyrl-RS"/>
        </w:rPr>
        <w:t>8</w:t>
      </w:r>
    </w:p>
    <w:p w14:paraId="6439D8B4" w14:textId="77777777" w:rsidR="00E96571" w:rsidRPr="000B43E8" w:rsidRDefault="00E96571" w:rsidP="00E96571">
      <w:pPr>
        <w:spacing w:before="0"/>
        <w:jc w:val="right"/>
        <w:rPr>
          <w:rFonts w:cs="Arial"/>
          <w:b/>
          <w:lang w:val="sr-Cyrl-RS"/>
        </w:rPr>
      </w:pPr>
    </w:p>
    <w:p w14:paraId="1A3B6CF3" w14:textId="77777777" w:rsidR="00E96571" w:rsidRPr="004A3904" w:rsidRDefault="00E96571" w:rsidP="00E96571">
      <w:pPr>
        <w:spacing w:before="0"/>
        <w:rPr>
          <w:rFonts w:cs="Arial"/>
          <w:lang w:val="ru-RU"/>
        </w:rPr>
      </w:pPr>
      <w:r w:rsidRPr="000B43E8">
        <w:rPr>
          <w:rFonts w:cs="Arial"/>
          <w:lang w:val="sr-Cyrl-RS"/>
        </w:rPr>
        <w:t>Н</w:t>
      </w:r>
      <w:r w:rsidRPr="004A3904">
        <w:rPr>
          <w:rFonts w:cs="Arial"/>
        </w:rPr>
        <w:t>a</w:t>
      </w:r>
      <w:r w:rsidRPr="000B43E8">
        <w:rPr>
          <w:rFonts w:cs="Arial"/>
          <w:lang w:val="sr-Cyrl-RS"/>
        </w:rPr>
        <w:t xml:space="preserve"> </w:t>
      </w:r>
      <w:r w:rsidRPr="004A3904">
        <w:rPr>
          <w:rFonts w:cs="Arial"/>
        </w:rPr>
        <w:t>o</w:t>
      </w:r>
      <w:r w:rsidRPr="000B43E8">
        <w:rPr>
          <w:rFonts w:cs="Arial"/>
          <w:lang w:val="sr-Cyrl-RS"/>
        </w:rPr>
        <w:t>сн</w:t>
      </w:r>
      <w:r w:rsidRPr="004A3904">
        <w:rPr>
          <w:rFonts w:cs="Arial"/>
        </w:rPr>
        <w:t>o</w:t>
      </w:r>
      <w:r w:rsidRPr="000B43E8">
        <w:rPr>
          <w:rFonts w:cs="Arial"/>
          <w:lang w:val="sr-Cyrl-RS"/>
        </w:rPr>
        <w:t xml:space="preserve">ву </w:t>
      </w:r>
      <w:r w:rsidRPr="004A3904">
        <w:rPr>
          <w:rFonts w:cs="Arial"/>
        </w:rPr>
        <w:t>o</w:t>
      </w:r>
      <w:r w:rsidRPr="000B43E8">
        <w:rPr>
          <w:rFonts w:cs="Arial"/>
          <w:lang w:val="sr-Cyrl-RS"/>
        </w:rPr>
        <w:t>др</w:t>
      </w:r>
      <w:r w:rsidRPr="004A3904">
        <w:rPr>
          <w:rFonts w:cs="Arial"/>
        </w:rPr>
        <w:t>e</w:t>
      </w:r>
      <w:r w:rsidRPr="000B43E8">
        <w:rPr>
          <w:rFonts w:cs="Arial"/>
          <w:lang w:val="sr-Cyrl-RS"/>
        </w:rPr>
        <w:t>дби З</w:t>
      </w:r>
      <w:r w:rsidRPr="004A3904">
        <w:rPr>
          <w:rFonts w:cs="Arial"/>
        </w:rPr>
        <w:t>a</w:t>
      </w:r>
      <w:r w:rsidRPr="000B43E8">
        <w:rPr>
          <w:rFonts w:cs="Arial"/>
          <w:lang w:val="sr-Cyrl-RS"/>
        </w:rPr>
        <w:t>к</w:t>
      </w:r>
      <w:r w:rsidRPr="004A3904">
        <w:rPr>
          <w:rFonts w:cs="Arial"/>
        </w:rPr>
        <w:t>o</w:t>
      </w:r>
      <w:r w:rsidRPr="000B43E8">
        <w:rPr>
          <w:rFonts w:cs="Arial"/>
          <w:lang w:val="sr-Cyrl-RS"/>
        </w:rPr>
        <w:t>н</w:t>
      </w:r>
      <w:r w:rsidRPr="004A3904">
        <w:rPr>
          <w:rFonts w:cs="Arial"/>
        </w:rPr>
        <w:t>a</w:t>
      </w:r>
      <w:r w:rsidRPr="000B43E8">
        <w:rPr>
          <w:rFonts w:cs="Arial"/>
          <w:lang w:val="sr-Cyrl-RS"/>
        </w:rPr>
        <w:t xml:space="preserve"> </w:t>
      </w:r>
      <w:r w:rsidRPr="004A3904">
        <w:rPr>
          <w:rFonts w:cs="Arial"/>
        </w:rPr>
        <w:t>o</w:t>
      </w:r>
      <w:r w:rsidRPr="000B43E8">
        <w:rPr>
          <w:rFonts w:cs="Arial"/>
          <w:lang w:val="sr-Cyrl-RS"/>
        </w:rPr>
        <w:t xml:space="preserve"> м</w:t>
      </w:r>
      <w:r w:rsidRPr="004A3904">
        <w:rPr>
          <w:rFonts w:cs="Arial"/>
        </w:rPr>
        <w:t>e</w:t>
      </w:r>
      <w:r w:rsidRPr="000B43E8">
        <w:rPr>
          <w:rFonts w:cs="Arial"/>
          <w:lang w:val="sr-Cyrl-RS"/>
        </w:rPr>
        <w:t>ници (Сл. лист ФНР</w:t>
      </w:r>
      <w:r w:rsidRPr="004A3904">
        <w:rPr>
          <w:rFonts w:cs="Arial"/>
        </w:rPr>
        <w:t>J</w:t>
      </w:r>
      <w:r w:rsidRPr="000B43E8">
        <w:rPr>
          <w:rFonts w:cs="Arial"/>
          <w:lang w:val="sr-Cyrl-RS"/>
        </w:rPr>
        <w:t xml:space="preserve"> бр. 104/46 и 18/58; Сл. лист СФР</w:t>
      </w:r>
      <w:r w:rsidRPr="004A3904">
        <w:rPr>
          <w:rFonts w:cs="Arial"/>
        </w:rPr>
        <w:t>J</w:t>
      </w:r>
      <w:r w:rsidRPr="000B43E8">
        <w:rPr>
          <w:rFonts w:cs="Arial"/>
          <w:lang w:val="sr-Cyrl-RS"/>
        </w:rPr>
        <w:t xml:space="preserve"> бр. 16/65, 54/70 и 57/89; Сл. лист СР</w:t>
      </w:r>
      <w:r w:rsidRPr="004A3904">
        <w:rPr>
          <w:rFonts w:cs="Arial"/>
        </w:rPr>
        <w:t>J</w:t>
      </w:r>
      <w:r w:rsidRPr="000B43E8">
        <w:rPr>
          <w:rFonts w:cs="Arial"/>
          <w:lang w:val="sr-Cyrl-RS"/>
        </w:rPr>
        <w:t xml:space="preserve"> бр. 46/96, Сл. лист СЦГ бр. 01/03 Уст. </w:t>
      </w:r>
      <w:r w:rsidRPr="004A3904">
        <w:rPr>
          <w:rFonts w:cs="Arial"/>
          <w:lang w:val="ru-RU"/>
        </w:rPr>
        <w:t>Повеља</w:t>
      </w:r>
      <w:r w:rsidRPr="004A3904">
        <w:rPr>
          <w:rFonts w:cs="Arial"/>
          <w:lang w:val="sr-Cyrl-RS"/>
        </w:rPr>
        <w:t>, Сл.лист РС 80/15</w:t>
      </w:r>
      <w:r w:rsidRPr="004A3904">
        <w:rPr>
          <w:rFonts w:cs="Arial"/>
          <w:lang w:val="ru-RU"/>
        </w:rPr>
        <w:t>) и З</w:t>
      </w:r>
      <w:r w:rsidRPr="004A3904">
        <w:rPr>
          <w:rFonts w:cs="Arial"/>
        </w:rPr>
        <w:t>a</w:t>
      </w:r>
      <w:r w:rsidRPr="004A3904">
        <w:rPr>
          <w:rFonts w:cs="Arial"/>
          <w:lang w:val="ru-RU"/>
        </w:rPr>
        <w:t>к</w:t>
      </w:r>
      <w:r w:rsidRPr="004A3904">
        <w:rPr>
          <w:rFonts w:cs="Arial"/>
        </w:rPr>
        <w:t>o</w:t>
      </w:r>
      <w:r w:rsidRPr="004A3904">
        <w:rPr>
          <w:rFonts w:cs="Arial"/>
          <w:lang w:val="ru-RU"/>
        </w:rPr>
        <w:t>н</w:t>
      </w:r>
      <w:r w:rsidRPr="004A3904">
        <w:rPr>
          <w:rFonts w:cs="Arial"/>
        </w:rPr>
        <w:t>a</w:t>
      </w:r>
      <w:r w:rsidRPr="004A3904">
        <w:rPr>
          <w:rFonts w:cs="Arial"/>
          <w:lang w:val="ru-RU"/>
        </w:rPr>
        <w:t xml:space="preserve"> </w:t>
      </w:r>
      <w:r w:rsidRPr="004A3904">
        <w:rPr>
          <w:rFonts w:cs="Arial"/>
        </w:rPr>
        <w:t>o</w:t>
      </w:r>
      <w:r w:rsidRPr="004A3904">
        <w:rPr>
          <w:rFonts w:cs="Arial"/>
          <w:lang w:val="ru-RU"/>
        </w:rPr>
        <w:t xml:space="preserve"> </w:t>
      </w:r>
      <w:r w:rsidRPr="004A3904">
        <w:rPr>
          <w:rFonts w:cs="Arial"/>
          <w:lang w:val="sr-Cyrl-RS"/>
        </w:rPr>
        <w:t>платним услугама</w:t>
      </w:r>
      <w:r w:rsidRPr="004A3904">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4CF6DE8" w14:textId="77777777" w:rsidR="00E96571" w:rsidRPr="004A3904" w:rsidRDefault="00E96571" w:rsidP="00E96571">
      <w:pPr>
        <w:spacing w:before="0"/>
        <w:rPr>
          <w:rFonts w:cs="Arial"/>
          <w:lang w:val="ru-RU"/>
        </w:rPr>
      </w:pPr>
    </w:p>
    <w:p w14:paraId="54B84FFF" w14:textId="77777777" w:rsidR="00E96571" w:rsidRPr="004A3904" w:rsidRDefault="00E96571" w:rsidP="00E96571">
      <w:pPr>
        <w:spacing w:before="0"/>
        <w:rPr>
          <w:rFonts w:cs="Arial"/>
          <w:lang w:val="ru-RU"/>
        </w:rPr>
      </w:pPr>
      <w:r w:rsidRPr="004A3904">
        <w:rPr>
          <w:rFonts w:cs="Arial"/>
          <w:lang w:val="ru-RU"/>
        </w:rPr>
        <w:t>(напомена: не доставља се у понуди)</w:t>
      </w:r>
    </w:p>
    <w:p w14:paraId="3DE1C713" w14:textId="77777777" w:rsidR="00E96571" w:rsidRPr="004A3904" w:rsidRDefault="00E96571" w:rsidP="00E96571">
      <w:pPr>
        <w:spacing w:before="0"/>
        <w:rPr>
          <w:rFonts w:cs="Arial"/>
          <w:lang w:val="ru-RU"/>
        </w:rPr>
      </w:pPr>
    </w:p>
    <w:p w14:paraId="199EEACA" w14:textId="77777777" w:rsidR="00E96571" w:rsidRPr="004A3904" w:rsidRDefault="00E96571" w:rsidP="00E96571">
      <w:pPr>
        <w:spacing w:before="0"/>
        <w:rPr>
          <w:rFonts w:cs="Arial"/>
          <w:lang w:val="ru-RU"/>
        </w:rPr>
      </w:pPr>
      <w:r w:rsidRPr="004A3904">
        <w:rPr>
          <w:rFonts w:cs="Arial"/>
          <w:lang w:val="ru-RU"/>
        </w:rPr>
        <w:t>ДУЖНИК:  …………………………………………………………………………........................</w:t>
      </w:r>
    </w:p>
    <w:p w14:paraId="00A1F46B" w14:textId="77777777" w:rsidR="00E96571" w:rsidRPr="004A3904" w:rsidRDefault="00E96571" w:rsidP="00E96571">
      <w:pPr>
        <w:spacing w:before="0"/>
        <w:rPr>
          <w:rFonts w:cs="Arial"/>
          <w:lang w:val="ru-RU"/>
        </w:rPr>
      </w:pPr>
      <w:r w:rsidRPr="004A3904">
        <w:rPr>
          <w:rFonts w:cs="Arial"/>
          <w:lang w:val="ru-RU"/>
        </w:rPr>
        <w:t>(назив и седиште Понуђача)</w:t>
      </w:r>
    </w:p>
    <w:p w14:paraId="602A66B7" w14:textId="77777777" w:rsidR="00E96571" w:rsidRPr="004A3904" w:rsidRDefault="00E96571" w:rsidP="00E96571">
      <w:pPr>
        <w:spacing w:before="0"/>
        <w:rPr>
          <w:rFonts w:cs="Arial"/>
          <w:lang w:val="ru-RU"/>
        </w:rPr>
      </w:pPr>
      <w:r w:rsidRPr="004A3904">
        <w:rPr>
          <w:rFonts w:cs="Arial"/>
          <w:lang w:val="ru-RU"/>
        </w:rPr>
        <w:t>МАТИЧНИ БРОЈ ДУЖНИКА (Понуђача): ..................................................................</w:t>
      </w:r>
    </w:p>
    <w:p w14:paraId="55B35D03" w14:textId="77777777" w:rsidR="00E96571" w:rsidRPr="004A3904" w:rsidRDefault="00E96571" w:rsidP="00E96571">
      <w:pPr>
        <w:spacing w:before="0"/>
        <w:rPr>
          <w:rFonts w:cs="Arial"/>
          <w:lang w:val="ru-RU"/>
        </w:rPr>
      </w:pPr>
      <w:r w:rsidRPr="004A3904">
        <w:rPr>
          <w:rFonts w:cs="Arial"/>
          <w:lang w:val="ru-RU"/>
        </w:rPr>
        <w:t>ТЕКУЋИ РАЧУН ДУЖНИКА (Понуђача): ...................................................................</w:t>
      </w:r>
    </w:p>
    <w:p w14:paraId="5D041BEC" w14:textId="77777777" w:rsidR="00E96571" w:rsidRPr="000B43E8" w:rsidRDefault="00E96571" w:rsidP="00E96571">
      <w:pPr>
        <w:spacing w:before="0"/>
        <w:rPr>
          <w:rFonts w:cs="Arial"/>
          <w:lang w:val="ru-RU"/>
        </w:rPr>
      </w:pPr>
      <w:r w:rsidRPr="000B43E8">
        <w:rPr>
          <w:rFonts w:cs="Arial"/>
          <w:lang w:val="ru-RU"/>
        </w:rPr>
        <w:t>ПИБ ДУЖНИКА (Понуђача): ........................................................................................</w:t>
      </w:r>
    </w:p>
    <w:p w14:paraId="01B012CA" w14:textId="77777777" w:rsidR="00E96571" w:rsidRPr="000B43E8" w:rsidRDefault="00E96571" w:rsidP="00E96571">
      <w:pPr>
        <w:spacing w:before="0"/>
        <w:rPr>
          <w:rFonts w:cs="Arial"/>
          <w:lang w:val="ru-RU"/>
        </w:rPr>
      </w:pPr>
    </w:p>
    <w:p w14:paraId="5ACD91FE" w14:textId="77777777" w:rsidR="00E96571" w:rsidRPr="004A3904" w:rsidRDefault="00E96571" w:rsidP="00E96571">
      <w:pPr>
        <w:spacing w:before="0"/>
        <w:rPr>
          <w:rFonts w:cs="Arial"/>
          <w:lang w:val="ru-RU"/>
        </w:rPr>
      </w:pPr>
      <w:r w:rsidRPr="004A3904">
        <w:rPr>
          <w:rFonts w:cs="Arial"/>
          <w:lang w:val="ru-RU"/>
        </w:rPr>
        <w:t>и з д а ј е  д а н а ............................ године</w:t>
      </w:r>
    </w:p>
    <w:p w14:paraId="1B66A97A" w14:textId="77777777" w:rsidR="00E96571" w:rsidRPr="004A3904" w:rsidRDefault="00E96571" w:rsidP="00E96571">
      <w:pPr>
        <w:spacing w:before="0"/>
        <w:rPr>
          <w:rFonts w:cs="Arial"/>
          <w:lang w:val="ru-RU"/>
        </w:rPr>
      </w:pPr>
    </w:p>
    <w:p w14:paraId="4C805C86" w14:textId="77777777" w:rsidR="00E96571" w:rsidRPr="004A3904" w:rsidRDefault="00E96571" w:rsidP="00E96571">
      <w:pPr>
        <w:spacing w:before="0"/>
        <w:rPr>
          <w:rFonts w:cs="Arial"/>
          <w:lang w:val="ru-RU"/>
        </w:rPr>
      </w:pPr>
    </w:p>
    <w:p w14:paraId="736A6B26" w14:textId="77777777" w:rsidR="00E96571" w:rsidRPr="004A3904" w:rsidRDefault="00E96571" w:rsidP="00E96571">
      <w:pPr>
        <w:spacing w:before="0"/>
        <w:jc w:val="center"/>
        <w:rPr>
          <w:rFonts w:cs="Arial"/>
          <w:b/>
          <w:lang w:val="ru-RU"/>
        </w:rPr>
      </w:pPr>
      <w:r w:rsidRPr="004A3904">
        <w:rPr>
          <w:rFonts w:cs="Arial"/>
          <w:b/>
          <w:lang w:val="ru-RU"/>
        </w:rPr>
        <w:t xml:space="preserve">МЕНИЧНО ПИСМО – ОВЛАШЋЕЊЕ ЗА КОРИСНИКА  БЛАНКО </w:t>
      </w:r>
      <w:r w:rsidRPr="004A3904">
        <w:rPr>
          <w:rFonts w:cs="Arial"/>
          <w:b/>
          <w:lang w:val="sr-Cyrl-RS"/>
        </w:rPr>
        <w:t>СОПСТВЕНЕ</w:t>
      </w:r>
      <w:r w:rsidRPr="004A3904">
        <w:rPr>
          <w:rFonts w:cs="Arial"/>
          <w:b/>
          <w:lang w:val="ru-RU"/>
        </w:rPr>
        <w:t xml:space="preserve"> МЕНИЦЕ</w:t>
      </w:r>
    </w:p>
    <w:p w14:paraId="549D9547" w14:textId="77777777" w:rsidR="00E96571" w:rsidRPr="004A3904" w:rsidRDefault="00E96571" w:rsidP="00E96571">
      <w:pPr>
        <w:spacing w:before="0"/>
        <w:rPr>
          <w:rFonts w:cs="Arial"/>
          <w:lang w:val="ru-RU"/>
        </w:rPr>
      </w:pPr>
    </w:p>
    <w:p w14:paraId="3C74A407" w14:textId="7E232B5F" w:rsidR="00E96571" w:rsidRPr="004A3904" w:rsidRDefault="00E96571" w:rsidP="00E9657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4A3904">
        <w:rPr>
          <w:rFonts w:cs="Arial"/>
          <w:b w:val="0"/>
          <w:sz w:val="22"/>
          <w:szCs w:val="22"/>
          <w:lang w:val="ru-RU"/>
        </w:rPr>
        <w:t xml:space="preserve">КОРИСНИК - ПОВЕРИЛАЦ:Јавно предузеће „Електроприведа Србије“ </w:t>
      </w:r>
      <w:r w:rsidRPr="004A3904">
        <w:rPr>
          <w:rFonts w:cs="Arial"/>
          <w:b w:val="0"/>
          <w:sz w:val="22"/>
          <w:szCs w:val="22"/>
          <w:lang w:val="sr-Cyrl-RS"/>
        </w:rPr>
        <w:t xml:space="preserve">Београд, Улица </w:t>
      </w:r>
      <w:r w:rsidR="009949A8">
        <w:rPr>
          <w:rFonts w:cs="Arial"/>
          <w:b w:val="0"/>
          <w:sz w:val="22"/>
          <w:szCs w:val="22"/>
          <w:lang w:val="sr-Cyrl-RS"/>
        </w:rPr>
        <w:t>Балканска бр 13</w:t>
      </w:r>
      <w:r w:rsidRPr="004A3904">
        <w:rPr>
          <w:rFonts w:cs="Arial"/>
          <w:b w:val="0"/>
          <w:sz w:val="22"/>
          <w:szCs w:val="22"/>
          <w:lang w:val="ru-RU"/>
        </w:rPr>
        <w:t>,</w:t>
      </w:r>
      <w:r w:rsidRPr="004A3904">
        <w:rPr>
          <w:rFonts w:cs="Arial"/>
          <w:b w:val="0"/>
          <w:sz w:val="22"/>
          <w:szCs w:val="22"/>
          <w:lang w:val="sr-Cyrl-CS"/>
        </w:rPr>
        <w:t xml:space="preserve"> </w:t>
      </w:r>
      <w:r w:rsidRPr="004A3904">
        <w:rPr>
          <w:rFonts w:cs="Arial"/>
          <w:b w:val="0"/>
          <w:sz w:val="22"/>
          <w:szCs w:val="22"/>
          <w:lang w:val="sr-Cyrl-RS"/>
        </w:rPr>
        <w:t>огранак ТЕ-КО Костолац, улица Николе Тесле бр.5-7, 12208 Костолац</w:t>
      </w:r>
      <w:r w:rsidRPr="004A3904">
        <w:rPr>
          <w:rFonts w:cs="Arial"/>
          <w:b w:val="0"/>
          <w:sz w:val="22"/>
          <w:szCs w:val="22"/>
          <w:lang w:val="ru-RU"/>
        </w:rPr>
        <w:t xml:space="preserve">, Матични број 20053658, ПИБ 103920327, бр. Тек. рачуна: 160-700-13 </w:t>
      </w:r>
      <w:r w:rsidRPr="004A3904">
        <w:rPr>
          <w:rFonts w:cs="Arial"/>
          <w:b w:val="0"/>
          <w:sz w:val="22"/>
          <w:szCs w:val="22"/>
        </w:rPr>
        <w:t>Banka</w:t>
      </w:r>
      <w:r w:rsidRPr="004A3904">
        <w:rPr>
          <w:rFonts w:cs="Arial"/>
          <w:b w:val="0"/>
          <w:sz w:val="22"/>
          <w:szCs w:val="22"/>
          <w:lang w:val="ru-RU"/>
        </w:rPr>
        <w:t xml:space="preserve"> </w:t>
      </w:r>
      <w:r w:rsidRPr="004A3904">
        <w:rPr>
          <w:rFonts w:cs="Arial"/>
          <w:b w:val="0"/>
          <w:sz w:val="22"/>
          <w:szCs w:val="22"/>
        </w:rPr>
        <w:t>Intesa</w:t>
      </w:r>
      <w:r w:rsidRPr="004A3904">
        <w:rPr>
          <w:rFonts w:cs="Arial"/>
          <w:b w:val="0"/>
          <w:sz w:val="22"/>
          <w:szCs w:val="22"/>
          <w:lang w:val="ru-RU"/>
        </w:rPr>
        <w:t xml:space="preserve">, </w:t>
      </w:r>
    </w:p>
    <w:p w14:paraId="61C57536" w14:textId="77777777" w:rsidR="00E96571" w:rsidRPr="004A3904" w:rsidRDefault="00E96571" w:rsidP="00E96571">
      <w:pPr>
        <w:tabs>
          <w:tab w:val="left" w:pos="1418"/>
        </w:tabs>
        <w:spacing w:before="0"/>
        <w:rPr>
          <w:rFonts w:cs="Arial"/>
          <w:lang w:val="sr-Cyrl-RS"/>
        </w:rPr>
      </w:pPr>
      <w:r w:rsidRPr="004A3904">
        <w:rPr>
          <w:rFonts w:cs="Arial"/>
          <w:lang w:val="ru-RU"/>
        </w:rPr>
        <w:t xml:space="preserve"> </w:t>
      </w:r>
      <w:r w:rsidRPr="004A3904">
        <w:rPr>
          <w:rFonts w:cs="Arial"/>
          <w:lang w:val="ru-RU"/>
        </w:rPr>
        <w:tab/>
      </w:r>
    </w:p>
    <w:p w14:paraId="6F2E7C32" w14:textId="77777777" w:rsidR="00E96571" w:rsidRPr="004A3904" w:rsidRDefault="00E96571" w:rsidP="00E96571">
      <w:pPr>
        <w:spacing w:before="0"/>
        <w:rPr>
          <w:rFonts w:cs="Arial"/>
          <w:lang w:val="ru-RU"/>
        </w:rPr>
      </w:pPr>
    </w:p>
    <w:p w14:paraId="655F735D" w14:textId="2643D7BF" w:rsidR="00E96571" w:rsidRPr="004A3904" w:rsidRDefault="00E96571" w:rsidP="00E96571">
      <w:pPr>
        <w:spacing w:before="0"/>
        <w:rPr>
          <w:rFonts w:cs="Arial"/>
          <w:lang w:val="ru-RU"/>
        </w:rPr>
      </w:pPr>
      <w:r w:rsidRPr="004A3904">
        <w:rPr>
          <w:rFonts w:cs="Arial"/>
          <w:lang w:val="ru-RU"/>
        </w:rPr>
        <w:t xml:space="preserve">Предајемо вам 1 (једну) потписану и оверену, бланко  </w:t>
      </w:r>
      <w:r w:rsidRPr="004A3904">
        <w:rPr>
          <w:rFonts w:cs="Arial"/>
          <w:lang w:val="sr-Cyrl-RS"/>
        </w:rPr>
        <w:t>сопствену</w:t>
      </w:r>
      <w:r w:rsidRPr="004A3904">
        <w:rPr>
          <w:rFonts w:cs="Arial"/>
          <w:lang w:val="ru-RU"/>
        </w:rPr>
        <w:t xml:space="preserve">  меницу</w:t>
      </w:r>
      <w:r w:rsidRPr="004A3904">
        <w:rPr>
          <w:rFonts w:cs="Arial"/>
          <w:lang w:val="sr-Cyrl-RS"/>
        </w:rPr>
        <w:t xml:space="preserve"> која је неопозива, без права протеста и наплатива на први позив</w:t>
      </w:r>
      <w:r w:rsidRPr="004A3904">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4A3904">
        <w:rPr>
          <w:rFonts w:cs="Arial"/>
          <w:lang w:val="sr-Cyrl-RS"/>
        </w:rPr>
        <w:t xml:space="preserve"> Београд, Улица</w:t>
      </w:r>
      <w:r w:rsidRPr="004A3904">
        <w:rPr>
          <w:rFonts w:cs="Arial"/>
          <w:lang w:val="ru-RU"/>
        </w:rPr>
        <w:t xml:space="preserve"> </w:t>
      </w:r>
      <w:r w:rsidR="009949A8">
        <w:rPr>
          <w:rFonts w:cs="Arial"/>
          <w:lang w:val="sr-Cyrl-RS"/>
        </w:rPr>
        <w:t>Балканска бр 13</w:t>
      </w:r>
      <w:r w:rsidRPr="004A3904">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9D99187" w14:textId="77777777" w:rsidR="00E96571" w:rsidRPr="004A3904" w:rsidRDefault="00E96571" w:rsidP="00E96571">
      <w:pPr>
        <w:spacing w:before="0"/>
        <w:rPr>
          <w:rFonts w:cs="Arial"/>
          <w:lang w:val="ru-RU"/>
        </w:rPr>
      </w:pPr>
    </w:p>
    <w:p w14:paraId="4AB09A3F" w14:textId="1250409A" w:rsidR="00E96571" w:rsidRPr="004A3904" w:rsidRDefault="00E96571" w:rsidP="00E96571">
      <w:pPr>
        <w:spacing w:before="0"/>
        <w:rPr>
          <w:rFonts w:cs="Arial"/>
          <w:lang w:val="ru-RU"/>
        </w:rPr>
      </w:pPr>
      <w:r w:rsidRPr="004A3904">
        <w:rPr>
          <w:rFonts w:cs="Arial"/>
          <w:lang w:val="ru-RU"/>
        </w:rPr>
        <w:t xml:space="preserve">Издата бланко </w:t>
      </w:r>
      <w:r w:rsidRPr="004A3904">
        <w:rPr>
          <w:rFonts w:cs="Arial"/>
          <w:lang w:val="sr-Cyrl-RS"/>
        </w:rPr>
        <w:t>сопствена</w:t>
      </w:r>
      <w:r w:rsidRPr="004A3904">
        <w:rPr>
          <w:rFonts w:cs="Arial"/>
          <w:lang w:val="ru-RU"/>
        </w:rPr>
        <w:t xml:space="preserve"> меница серијски број</w:t>
      </w:r>
      <w:r w:rsidRPr="004A3904">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4A3904">
        <w:rPr>
          <w:rFonts w:cs="Arial"/>
          <w:lang w:val="sr-Cyrl-RS"/>
        </w:rPr>
        <w:t>три</w:t>
      </w:r>
      <w:r w:rsidRPr="004A3904">
        <w:rPr>
          <w:rFonts w:cs="Arial"/>
          <w:lang w:val="ru-RU"/>
        </w:rPr>
        <w:t>десет) дана од уговореног рока</w:t>
      </w:r>
      <w:r w:rsidR="00A84490">
        <w:rPr>
          <w:rFonts w:cs="Arial"/>
          <w:lang w:val="ru-RU"/>
        </w:rPr>
        <w:t xml:space="preserve"> завршетка посла</w:t>
      </w:r>
      <w:r w:rsidRPr="004A3904">
        <w:rPr>
          <w:rFonts w:cs="Arial"/>
          <w:lang w:val="ru-RU"/>
        </w:rPr>
        <w:t xml:space="preserve">  с тим да евентуални</w:t>
      </w:r>
      <w:r w:rsidRPr="004A3904">
        <w:rPr>
          <w:rFonts w:cs="Arial"/>
          <w:lang w:val="ru-RU"/>
        </w:rPr>
        <w:br/>
        <w:t>продужетак</w:t>
      </w:r>
      <w:r w:rsidR="00DB1C04">
        <w:rPr>
          <w:rFonts w:cs="Arial"/>
          <w:lang w:val="ru-RU"/>
        </w:rPr>
        <w:t xml:space="preserve"> овог</w:t>
      </w:r>
      <w:r w:rsidRPr="004A3904">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741A312F" w14:textId="77777777" w:rsidR="00E96571" w:rsidRPr="004A3904" w:rsidRDefault="00E96571" w:rsidP="00E96571">
      <w:pPr>
        <w:spacing w:before="0"/>
        <w:rPr>
          <w:rFonts w:cs="Arial"/>
          <w:lang w:val="ru-RU"/>
        </w:rPr>
      </w:pPr>
    </w:p>
    <w:p w14:paraId="2BDDD129" w14:textId="77777777" w:rsidR="00E96571" w:rsidRPr="004A3904" w:rsidRDefault="00E96571" w:rsidP="00E96571">
      <w:pPr>
        <w:spacing w:before="0"/>
        <w:rPr>
          <w:rFonts w:cs="Arial"/>
          <w:lang w:val="ru-RU"/>
        </w:rPr>
      </w:pPr>
      <w:r w:rsidRPr="004A3904">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4A3904">
        <w:rPr>
          <w:rFonts w:cs="Arial"/>
        </w:rPr>
        <w:t>e</w:t>
      </w:r>
      <w:r w:rsidRPr="004A3904">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4A3904">
        <w:rPr>
          <w:rFonts w:cs="Arial"/>
        </w:rPr>
        <w:t>Banka</w:t>
      </w:r>
      <w:r w:rsidRPr="004A3904">
        <w:rPr>
          <w:rFonts w:cs="Arial"/>
          <w:lang w:val="ru-RU"/>
        </w:rPr>
        <w:t xml:space="preserve"> </w:t>
      </w:r>
      <w:r w:rsidRPr="004A3904">
        <w:rPr>
          <w:rFonts w:cs="Arial"/>
        </w:rPr>
        <w:t>Intesa</w:t>
      </w:r>
      <w:r w:rsidRPr="004A3904">
        <w:rPr>
          <w:rFonts w:cs="Arial"/>
          <w:lang w:val="ru-RU"/>
        </w:rPr>
        <w:t>.</w:t>
      </w:r>
    </w:p>
    <w:p w14:paraId="77ADD9BF" w14:textId="77777777" w:rsidR="00E96571" w:rsidRPr="004A3904" w:rsidRDefault="00E96571" w:rsidP="00E96571">
      <w:pPr>
        <w:spacing w:before="0"/>
        <w:rPr>
          <w:rFonts w:cs="Arial"/>
          <w:lang w:val="ru-RU"/>
        </w:rPr>
      </w:pPr>
    </w:p>
    <w:p w14:paraId="63877C01" w14:textId="77777777" w:rsidR="00E96571" w:rsidRPr="004A3904" w:rsidRDefault="00E96571" w:rsidP="00E96571">
      <w:pPr>
        <w:spacing w:before="0"/>
        <w:rPr>
          <w:rFonts w:cs="Arial"/>
          <w:lang w:val="ru-RU"/>
        </w:rPr>
      </w:pPr>
      <w:r w:rsidRPr="004A3904">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FAD29DF" w14:textId="77777777" w:rsidR="00E96571" w:rsidRPr="004A3904" w:rsidRDefault="00E96571" w:rsidP="00E96571">
      <w:pPr>
        <w:spacing w:before="0"/>
        <w:rPr>
          <w:rFonts w:cs="Arial"/>
          <w:lang w:val="ru-RU"/>
        </w:rPr>
      </w:pPr>
    </w:p>
    <w:p w14:paraId="112C455A" w14:textId="77777777" w:rsidR="00E96571" w:rsidRPr="004A3904" w:rsidRDefault="00E96571" w:rsidP="00E96571">
      <w:pPr>
        <w:spacing w:before="0"/>
        <w:rPr>
          <w:rFonts w:cs="Arial"/>
          <w:lang w:val="ru-RU"/>
        </w:rPr>
      </w:pPr>
      <w:r w:rsidRPr="004A3904">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6D5267" w14:textId="77777777" w:rsidR="00E96571" w:rsidRPr="004A3904" w:rsidRDefault="00E96571" w:rsidP="00E96571">
      <w:pPr>
        <w:spacing w:before="0"/>
        <w:rPr>
          <w:rFonts w:cs="Arial"/>
          <w:lang w:val="ru-RU"/>
        </w:rPr>
      </w:pPr>
    </w:p>
    <w:p w14:paraId="7EFF28E8" w14:textId="77777777" w:rsidR="00E96571" w:rsidRPr="004A3904" w:rsidRDefault="00E96571" w:rsidP="00E96571">
      <w:pPr>
        <w:spacing w:before="0"/>
        <w:rPr>
          <w:rFonts w:cs="Arial"/>
          <w:lang w:val="ru-RU"/>
        </w:rPr>
      </w:pPr>
      <w:r w:rsidRPr="004A3904">
        <w:rPr>
          <w:rFonts w:cs="Arial"/>
          <w:lang w:val="ru-RU"/>
        </w:rPr>
        <w:t>Меница је потписана од стране овлашћеног лица за заступање Дужника _____________________(унети име и презиме овлашћеног лица).</w:t>
      </w:r>
    </w:p>
    <w:p w14:paraId="1DD15747" w14:textId="77777777" w:rsidR="00E96571" w:rsidRPr="004A3904" w:rsidRDefault="00E96571" w:rsidP="00E96571">
      <w:pPr>
        <w:spacing w:before="0"/>
        <w:rPr>
          <w:rFonts w:cs="Arial"/>
          <w:lang w:val="ru-RU"/>
        </w:rPr>
      </w:pPr>
    </w:p>
    <w:p w14:paraId="030DF02D" w14:textId="77777777" w:rsidR="00E96571" w:rsidRPr="004A3904" w:rsidRDefault="00E96571" w:rsidP="00E96571">
      <w:pPr>
        <w:spacing w:before="0"/>
        <w:rPr>
          <w:rFonts w:cs="Arial"/>
          <w:lang w:val="ru-RU"/>
        </w:rPr>
      </w:pPr>
      <w:r w:rsidRPr="004A3904">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8C3965C" w14:textId="77777777" w:rsidR="00E96571" w:rsidRPr="004A3904" w:rsidRDefault="00E96571" w:rsidP="00E96571">
      <w:pPr>
        <w:spacing w:before="0"/>
        <w:rPr>
          <w:rFonts w:cs="Arial"/>
        </w:rPr>
      </w:pPr>
      <w:r w:rsidRPr="004A3904">
        <w:rPr>
          <w:rFonts w:cs="Arial"/>
        </w:rPr>
        <w:t xml:space="preserve">Место и датум издавања Овлашћења          </w:t>
      </w:r>
    </w:p>
    <w:p w14:paraId="126C211E" w14:textId="77777777" w:rsidR="00E96571" w:rsidRPr="004A3904" w:rsidRDefault="00E96571" w:rsidP="00E96571">
      <w:pPr>
        <w:spacing w:before="0"/>
        <w:rPr>
          <w:rFonts w:cs="Arial"/>
        </w:rPr>
      </w:pPr>
    </w:p>
    <w:p w14:paraId="593F3046" w14:textId="77777777" w:rsidR="00E96571" w:rsidRPr="004A3904" w:rsidRDefault="00E96571" w:rsidP="00E96571">
      <w:pPr>
        <w:spacing w:before="0"/>
        <w:rPr>
          <w:rFonts w:cs="Arial"/>
        </w:rPr>
      </w:pPr>
      <w:r w:rsidRPr="004A3904">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4A3904" w:rsidRPr="004A3904" w14:paraId="5483B480" w14:textId="77777777" w:rsidTr="009949A8">
        <w:trPr>
          <w:jc w:val="center"/>
        </w:trPr>
        <w:tc>
          <w:tcPr>
            <w:tcW w:w="3882" w:type="dxa"/>
          </w:tcPr>
          <w:p w14:paraId="682BC5FE" w14:textId="77777777" w:rsidR="00E96571" w:rsidRPr="004A3904" w:rsidRDefault="00E96571" w:rsidP="009949A8">
            <w:pPr>
              <w:spacing w:before="0"/>
              <w:jc w:val="center"/>
              <w:rPr>
                <w:rFonts w:cs="Arial"/>
              </w:rPr>
            </w:pPr>
            <w:r w:rsidRPr="004A3904">
              <w:rPr>
                <w:rFonts w:cs="Arial"/>
              </w:rPr>
              <w:t>Датум:</w:t>
            </w:r>
          </w:p>
        </w:tc>
        <w:tc>
          <w:tcPr>
            <w:tcW w:w="2127" w:type="dxa"/>
          </w:tcPr>
          <w:p w14:paraId="725795EF" w14:textId="77777777" w:rsidR="00E96571" w:rsidRPr="004A3904" w:rsidRDefault="00E96571" w:rsidP="009949A8">
            <w:pPr>
              <w:spacing w:before="0"/>
              <w:jc w:val="center"/>
              <w:rPr>
                <w:rFonts w:cs="Arial"/>
                <w:lang w:val="ru-RU"/>
              </w:rPr>
            </w:pPr>
          </w:p>
        </w:tc>
        <w:tc>
          <w:tcPr>
            <w:tcW w:w="4022" w:type="dxa"/>
          </w:tcPr>
          <w:p w14:paraId="251FEAE9" w14:textId="77777777" w:rsidR="00E96571" w:rsidRPr="004A3904" w:rsidRDefault="00E96571" w:rsidP="009949A8">
            <w:pPr>
              <w:spacing w:before="0"/>
              <w:jc w:val="center"/>
              <w:rPr>
                <w:rFonts w:cs="Arial"/>
                <w:lang w:val="ru-RU"/>
              </w:rPr>
            </w:pPr>
            <w:r w:rsidRPr="004A3904">
              <w:rPr>
                <w:rFonts w:cs="Arial"/>
              </w:rPr>
              <w:t>Понуђач</w:t>
            </w:r>
            <w:r w:rsidRPr="004A3904">
              <w:rPr>
                <w:rFonts w:cs="Arial"/>
                <w:lang w:val="ru-RU"/>
              </w:rPr>
              <w:t>:</w:t>
            </w:r>
          </w:p>
        </w:tc>
      </w:tr>
      <w:tr w:rsidR="004A3904" w:rsidRPr="004A3904" w14:paraId="1B7B5560" w14:textId="77777777" w:rsidTr="009949A8">
        <w:trPr>
          <w:jc w:val="center"/>
        </w:trPr>
        <w:tc>
          <w:tcPr>
            <w:tcW w:w="3882" w:type="dxa"/>
          </w:tcPr>
          <w:p w14:paraId="5BB073C1" w14:textId="77777777" w:rsidR="00E96571" w:rsidRPr="004A3904" w:rsidRDefault="00E96571" w:rsidP="009949A8">
            <w:pPr>
              <w:spacing w:before="0"/>
              <w:jc w:val="center"/>
              <w:rPr>
                <w:rFonts w:cs="Arial"/>
              </w:rPr>
            </w:pPr>
          </w:p>
        </w:tc>
        <w:tc>
          <w:tcPr>
            <w:tcW w:w="2127" w:type="dxa"/>
          </w:tcPr>
          <w:p w14:paraId="1B55AA7A" w14:textId="77777777" w:rsidR="00E96571" w:rsidRPr="004A3904" w:rsidRDefault="00E96571" w:rsidP="009949A8">
            <w:pPr>
              <w:spacing w:before="0"/>
              <w:jc w:val="center"/>
              <w:rPr>
                <w:rFonts w:cs="Arial"/>
              </w:rPr>
            </w:pPr>
            <w:r w:rsidRPr="004A3904">
              <w:rPr>
                <w:rFonts w:cs="Arial"/>
              </w:rPr>
              <w:t>М.П.</w:t>
            </w:r>
          </w:p>
        </w:tc>
        <w:tc>
          <w:tcPr>
            <w:tcW w:w="4022" w:type="dxa"/>
          </w:tcPr>
          <w:p w14:paraId="4079CB5C" w14:textId="77777777" w:rsidR="00E96571" w:rsidRPr="004A3904" w:rsidRDefault="00E96571" w:rsidP="009949A8">
            <w:pPr>
              <w:spacing w:before="0"/>
              <w:jc w:val="center"/>
              <w:rPr>
                <w:rFonts w:cs="Arial"/>
                <w:lang w:val="ru-RU"/>
              </w:rPr>
            </w:pPr>
          </w:p>
        </w:tc>
      </w:tr>
      <w:tr w:rsidR="004A3904" w:rsidRPr="004A3904" w14:paraId="7267C8ED" w14:textId="77777777" w:rsidTr="009949A8">
        <w:trPr>
          <w:jc w:val="center"/>
        </w:trPr>
        <w:tc>
          <w:tcPr>
            <w:tcW w:w="3882" w:type="dxa"/>
            <w:tcBorders>
              <w:bottom w:val="single" w:sz="4" w:space="0" w:color="auto"/>
            </w:tcBorders>
          </w:tcPr>
          <w:p w14:paraId="65870C41" w14:textId="77777777" w:rsidR="00E96571" w:rsidRPr="004A3904" w:rsidRDefault="00E96571" w:rsidP="009949A8">
            <w:pPr>
              <w:spacing w:before="0"/>
              <w:jc w:val="center"/>
              <w:rPr>
                <w:rFonts w:cs="Arial"/>
              </w:rPr>
            </w:pPr>
          </w:p>
        </w:tc>
        <w:tc>
          <w:tcPr>
            <w:tcW w:w="2127" w:type="dxa"/>
          </w:tcPr>
          <w:p w14:paraId="08EE054A" w14:textId="77777777" w:rsidR="00E96571" w:rsidRPr="004A3904" w:rsidRDefault="00E96571" w:rsidP="009949A8">
            <w:pPr>
              <w:spacing w:before="0"/>
              <w:jc w:val="center"/>
              <w:rPr>
                <w:rFonts w:cs="Arial"/>
                <w:lang w:val="ru-RU"/>
              </w:rPr>
            </w:pPr>
          </w:p>
        </w:tc>
        <w:tc>
          <w:tcPr>
            <w:tcW w:w="4022" w:type="dxa"/>
            <w:tcBorders>
              <w:bottom w:val="single" w:sz="4" w:space="0" w:color="auto"/>
            </w:tcBorders>
          </w:tcPr>
          <w:p w14:paraId="2E4D9C09" w14:textId="77777777" w:rsidR="00E96571" w:rsidRPr="004A3904" w:rsidRDefault="00E96571" w:rsidP="009949A8">
            <w:pPr>
              <w:spacing w:before="0"/>
              <w:jc w:val="center"/>
              <w:rPr>
                <w:rFonts w:cs="Arial"/>
                <w:lang w:val="ru-RU"/>
              </w:rPr>
            </w:pPr>
          </w:p>
        </w:tc>
      </w:tr>
    </w:tbl>
    <w:p w14:paraId="12942D21" w14:textId="77777777" w:rsidR="00E96571" w:rsidRPr="004A3904" w:rsidRDefault="00E96571" w:rsidP="00E96571">
      <w:pPr>
        <w:spacing w:before="0"/>
        <w:rPr>
          <w:rFonts w:cs="Arial"/>
        </w:rPr>
      </w:pPr>
      <w:r w:rsidRPr="004A3904">
        <w:rPr>
          <w:rFonts w:cs="Arial"/>
        </w:rPr>
        <w:t xml:space="preserve">                                                                                              Потпис овлашћеног лица</w:t>
      </w:r>
    </w:p>
    <w:p w14:paraId="5993F65F" w14:textId="77777777" w:rsidR="00E96571" w:rsidRPr="004A3904" w:rsidRDefault="00E96571" w:rsidP="00E96571">
      <w:pPr>
        <w:spacing w:before="0"/>
        <w:rPr>
          <w:rFonts w:cs="Arial"/>
        </w:rPr>
      </w:pPr>
    </w:p>
    <w:p w14:paraId="1C5F7ADF" w14:textId="77777777" w:rsidR="00E96571" w:rsidRPr="004A3904" w:rsidRDefault="00E96571" w:rsidP="00E96571">
      <w:pPr>
        <w:spacing w:before="0"/>
        <w:rPr>
          <w:rFonts w:cs="Arial"/>
        </w:rPr>
      </w:pPr>
      <w:r w:rsidRPr="004A3904">
        <w:rPr>
          <w:rFonts w:cs="Arial"/>
        </w:rPr>
        <w:t>Прилог:</w:t>
      </w:r>
    </w:p>
    <w:p w14:paraId="15F9871E" w14:textId="77777777" w:rsidR="00E96571" w:rsidRPr="004A3904" w:rsidRDefault="00E96571" w:rsidP="00950AF9">
      <w:pPr>
        <w:pStyle w:val="ListParagraph"/>
        <w:numPr>
          <w:ilvl w:val="0"/>
          <w:numId w:val="23"/>
        </w:numPr>
        <w:spacing w:before="0" w:after="0" w:line="240" w:lineRule="auto"/>
        <w:rPr>
          <w:rFonts w:ascii="Arial" w:hAnsi="Arial" w:cs="Arial"/>
          <w:lang w:val="ru-RU"/>
        </w:rPr>
      </w:pPr>
      <w:r w:rsidRPr="004A3904">
        <w:rPr>
          <w:rFonts w:ascii="Arial" w:hAnsi="Arial" w:cs="Arial"/>
          <w:lang w:val="ru-RU"/>
        </w:rPr>
        <w:t xml:space="preserve"> 1 једна потписана и оверена бланко </w:t>
      </w:r>
      <w:r w:rsidRPr="004A3904">
        <w:rPr>
          <w:rFonts w:ascii="Arial" w:hAnsi="Arial" w:cs="Arial"/>
          <w:lang w:val="sr-Cyrl-RS"/>
        </w:rPr>
        <w:t>сопствена</w:t>
      </w:r>
      <w:r w:rsidRPr="004A3904">
        <w:rPr>
          <w:rFonts w:ascii="Arial" w:hAnsi="Arial" w:cs="Arial"/>
          <w:lang w:val="ru-RU"/>
        </w:rPr>
        <w:t xml:space="preserve"> меница као гаранција за </w:t>
      </w:r>
      <w:r w:rsidRPr="004A3904">
        <w:rPr>
          <w:rFonts w:ascii="Arial" w:hAnsi="Arial" w:cs="Arial"/>
          <w:lang w:val="sr-Cyrl-RS"/>
        </w:rPr>
        <w:t>добро извршење посла</w:t>
      </w:r>
      <w:r w:rsidRPr="004A3904">
        <w:rPr>
          <w:rFonts w:ascii="Arial" w:hAnsi="Arial" w:cs="Arial"/>
          <w:lang w:val="ru-RU"/>
        </w:rPr>
        <w:t xml:space="preserve"> </w:t>
      </w:r>
    </w:p>
    <w:p w14:paraId="20C15607" w14:textId="77777777" w:rsidR="00E96571" w:rsidRPr="004A3904" w:rsidRDefault="00E96571" w:rsidP="00950AF9">
      <w:pPr>
        <w:pStyle w:val="ListParagraph"/>
        <w:numPr>
          <w:ilvl w:val="0"/>
          <w:numId w:val="23"/>
        </w:numPr>
        <w:spacing w:before="0" w:after="0" w:line="240" w:lineRule="auto"/>
        <w:rPr>
          <w:rFonts w:ascii="Arial" w:hAnsi="Arial" w:cs="Arial"/>
          <w:lang w:val="ru-RU"/>
        </w:rPr>
      </w:pPr>
      <w:r w:rsidRPr="004A390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40E1300" w14:textId="77777777" w:rsidR="00E96571" w:rsidRPr="004A3904" w:rsidRDefault="00E96571" w:rsidP="00950AF9">
      <w:pPr>
        <w:pStyle w:val="ListParagraph"/>
        <w:numPr>
          <w:ilvl w:val="0"/>
          <w:numId w:val="23"/>
        </w:numPr>
        <w:spacing w:before="0" w:after="0" w:line="240" w:lineRule="auto"/>
        <w:rPr>
          <w:rFonts w:ascii="Arial" w:hAnsi="Arial" w:cs="Arial"/>
        </w:rPr>
      </w:pPr>
      <w:r w:rsidRPr="004A3904">
        <w:rPr>
          <w:rFonts w:ascii="Arial" w:hAnsi="Arial" w:cs="Arial"/>
        </w:rPr>
        <w:t xml:space="preserve">фотокопију ОП обрасца </w:t>
      </w:r>
    </w:p>
    <w:p w14:paraId="1AFBB348" w14:textId="77777777" w:rsidR="00E96571" w:rsidRPr="004A3904" w:rsidRDefault="00E96571" w:rsidP="00950AF9">
      <w:pPr>
        <w:pStyle w:val="ListParagraph"/>
        <w:numPr>
          <w:ilvl w:val="0"/>
          <w:numId w:val="23"/>
        </w:numPr>
        <w:spacing w:before="0" w:after="0" w:line="240" w:lineRule="auto"/>
        <w:rPr>
          <w:rFonts w:ascii="Arial" w:hAnsi="Arial" w:cs="Arial"/>
          <w:lang w:val="ru-RU"/>
        </w:rPr>
      </w:pPr>
      <w:r w:rsidRPr="004A390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519812F" w14:textId="77777777" w:rsidR="00E96571" w:rsidRPr="004A3904" w:rsidRDefault="00E96571" w:rsidP="00E96571">
      <w:pPr>
        <w:spacing w:before="0"/>
        <w:rPr>
          <w:rFonts w:cs="Arial"/>
          <w:lang w:val="ru-RU"/>
        </w:rPr>
      </w:pPr>
    </w:p>
    <w:p w14:paraId="7E7DD278" w14:textId="77777777" w:rsidR="00E96571" w:rsidRPr="004A3904" w:rsidRDefault="00E96571" w:rsidP="00E96571">
      <w:pPr>
        <w:spacing w:before="0"/>
        <w:rPr>
          <w:rFonts w:cs="Arial"/>
          <w:lang w:val="ru-RU"/>
        </w:rPr>
      </w:pPr>
    </w:p>
    <w:p w14:paraId="3C004319" w14:textId="77777777" w:rsidR="00E96571" w:rsidRPr="004A3904" w:rsidRDefault="00E96571" w:rsidP="00E96571">
      <w:pPr>
        <w:spacing w:before="0"/>
        <w:rPr>
          <w:rFonts w:cs="Arial"/>
          <w:lang w:val="ru-RU"/>
        </w:rPr>
      </w:pPr>
    </w:p>
    <w:p w14:paraId="711AF982" w14:textId="77777777" w:rsidR="00E96571" w:rsidRPr="004A3904" w:rsidRDefault="00E96571" w:rsidP="00E96571">
      <w:pPr>
        <w:spacing w:before="0"/>
        <w:rPr>
          <w:rFonts w:cs="Arial"/>
          <w:lang w:val="ru-RU"/>
        </w:rPr>
      </w:pPr>
    </w:p>
    <w:p w14:paraId="32E2F1DB" w14:textId="77777777" w:rsidR="00E96571" w:rsidRPr="004A3904" w:rsidRDefault="00E96571" w:rsidP="00E96571">
      <w:pPr>
        <w:spacing w:before="0"/>
        <w:rPr>
          <w:rFonts w:cs="Arial"/>
          <w:lang w:val="ru-RU"/>
        </w:rPr>
      </w:pPr>
    </w:p>
    <w:p w14:paraId="47651B53" w14:textId="77777777" w:rsidR="00E96571" w:rsidRPr="004A3904" w:rsidRDefault="00E96571" w:rsidP="00E96571">
      <w:pPr>
        <w:spacing w:before="0"/>
        <w:rPr>
          <w:rFonts w:cs="Arial"/>
          <w:lang w:val="ru-RU"/>
        </w:rPr>
      </w:pPr>
    </w:p>
    <w:p w14:paraId="0CD624E9" w14:textId="77777777" w:rsidR="00E96571" w:rsidRPr="004A3904" w:rsidRDefault="00E96571" w:rsidP="00E96571">
      <w:pPr>
        <w:spacing w:before="0"/>
        <w:rPr>
          <w:rFonts w:cs="Arial"/>
          <w:lang w:val="ru-RU"/>
        </w:rPr>
      </w:pPr>
    </w:p>
    <w:p w14:paraId="0E52A563" w14:textId="77777777" w:rsidR="00E96571" w:rsidRPr="004A3904" w:rsidRDefault="00E96571" w:rsidP="00E96571">
      <w:pPr>
        <w:spacing w:before="0"/>
        <w:rPr>
          <w:rFonts w:cs="Arial"/>
          <w:lang w:val="ru-RU"/>
        </w:rPr>
      </w:pPr>
    </w:p>
    <w:p w14:paraId="139F76EC" w14:textId="77777777" w:rsidR="00E96571" w:rsidRPr="004A3904" w:rsidRDefault="00E96571" w:rsidP="00E96571">
      <w:pPr>
        <w:spacing w:before="0"/>
        <w:rPr>
          <w:rFonts w:cs="Arial"/>
          <w:lang w:val="ru-RU"/>
        </w:rPr>
      </w:pPr>
    </w:p>
    <w:p w14:paraId="67A1F8CD" w14:textId="77777777" w:rsidR="00E96571" w:rsidRPr="004A3904" w:rsidRDefault="00E96571" w:rsidP="00E96571">
      <w:pPr>
        <w:spacing w:before="0"/>
        <w:rPr>
          <w:rFonts w:cs="Arial"/>
          <w:lang w:val="ru-RU"/>
        </w:rPr>
      </w:pPr>
    </w:p>
    <w:p w14:paraId="4BD2ABBC" w14:textId="77777777" w:rsidR="00E96571" w:rsidRPr="004A3904" w:rsidRDefault="00E96571" w:rsidP="00E96571">
      <w:pPr>
        <w:spacing w:before="0"/>
        <w:rPr>
          <w:rFonts w:cs="Arial"/>
          <w:lang w:val="ru-RU"/>
        </w:rPr>
      </w:pPr>
    </w:p>
    <w:p w14:paraId="6C132E46" w14:textId="77777777" w:rsidR="00E96571" w:rsidRPr="004A3904" w:rsidRDefault="00E96571" w:rsidP="00E96571">
      <w:pPr>
        <w:spacing w:before="0"/>
        <w:rPr>
          <w:rFonts w:cs="Arial"/>
          <w:lang w:val="ru-RU"/>
        </w:rPr>
      </w:pPr>
    </w:p>
    <w:p w14:paraId="36E3319C" w14:textId="77777777" w:rsidR="00E96571" w:rsidRPr="004A3904" w:rsidRDefault="00E96571" w:rsidP="00E96571">
      <w:pPr>
        <w:spacing w:before="0"/>
        <w:rPr>
          <w:rFonts w:cs="Arial"/>
          <w:lang w:val="ru-RU"/>
        </w:rPr>
      </w:pPr>
    </w:p>
    <w:p w14:paraId="44F30304" w14:textId="77777777" w:rsidR="00E96571" w:rsidRPr="004A3904" w:rsidRDefault="00E96571" w:rsidP="00E96571">
      <w:pPr>
        <w:spacing w:before="0"/>
        <w:rPr>
          <w:rFonts w:cs="Arial"/>
          <w:lang w:val="ru-RU"/>
        </w:rPr>
      </w:pPr>
    </w:p>
    <w:p w14:paraId="39C78606" w14:textId="77777777" w:rsidR="00E96571" w:rsidRDefault="00E96571" w:rsidP="00E96571">
      <w:pPr>
        <w:spacing w:before="0"/>
        <w:rPr>
          <w:rFonts w:cs="Arial"/>
          <w:lang w:val="ru-RU"/>
        </w:rPr>
      </w:pPr>
    </w:p>
    <w:p w14:paraId="44DCE75F" w14:textId="77777777" w:rsidR="00A82C68" w:rsidRDefault="00A82C68" w:rsidP="00E96571">
      <w:pPr>
        <w:spacing w:before="0"/>
        <w:rPr>
          <w:rFonts w:cs="Arial"/>
          <w:lang w:val="ru-RU"/>
        </w:rPr>
      </w:pPr>
    </w:p>
    <w:p w14:paraId="69A50578" w14:textId="77777777" w:rsidR="00A82C68" w:rsidRPr="004A3904" w:rsidRDefault="00A82C68" w:rsidP="00E96571">
      <w:pPr>
        <w:spacing w:before="0"/>
        <w:rPr>
          <w:rFonts w:cs="Arial"/>
          <w:lang w:val="ru-RU"/>
        </w:rPr>
      </w:pPr>
    </w:p>
    <w:p w14:paraId="366D584A" w14:textId="77777777" w:rsidR="00E96571" w:rsidRDefault="00E96571" w:rsidP="00E96571">
      <w:pPr>
        <w:spacing w:before="0"/>
        <w:rPr>
          <w:rFonts w:cs="Arial"/>
          <w:lang w:val="ru-RU"/>
        </w:rPr>
      </w:pPr>
    </w:p>
    <w:p w14:paraId="5543EA29" w14:textId="0DC5DD02" w:rsidR="00C1505A" w:rsidRPr="004A3904" w:rsidRDefault="0052249D" w:rsidP="00C1505A">
      <w:pPr>
        <w:spacing w:before="0"/>
        <w:jc w:val="right"/>
        <w:rPr>
          <w:rFonts w:cs="Arial"/>
          <w:b/>
          <w:lang w:val="sr-Cyrl-CS"/>
        </w:rPr>
      </w:pPr>
      <w:r>
        <w:rPr>
          <w:rFonts w:cs="Arial"/>
          <w:b/>
          <w:lang w:val="sr-Cyrl-RS"/>
        </w:rPr>
        <w:lastRenderedPageBreak/>
        <w:t xml:space="preserve">ОБРАЗАЦ </w:t>
      </w:r>
      <w:r w:rsidR="00950AF9">
        <w:rPr>
          <w:rFonts w:cs="Arial"/>
          <w:b/>
          <w:lang w:val="sr-Cyrl-RS"/>
        </w:rPr>
        <w:t>9</w:t>
      </w:r>
      <w:r w:rsidR="00C1505A">
        <w:rPr>
          <w:rFonts w:cs="Arial"/>
          <w:b/>
          <w:lang w:val="sr-Cyrl-RS"/>
        </w:rPr>
        <w:t>.</w:t>
      </w:r>
    </w:p>
    <w:p w14:paraId="4F5E5DC4" w14:textId="77777777" w:rsidR="00C1505A" w:rsidRDefault="00C1505A" w:rsidP="00E96571">
      <w:pPr>
        <w:spacing w:before="0"/>
        <w:rPr>
          <w:rFonts w:cs="Arial"/>
          <w:lang w:val="ru-RU"/>
        </w:rPr>
      </w:pPr>
    </w:p>
    <w:p w14:paraId="723FF5D3" w14:textId="77777777" w:rsidR="00C1505A" w:rsidRDefault="00C1505A" w:rsidP="00E96571">
      <w:pPr>
        <w:spacing w:before="0"/>
        <w:rPr>
          <w:rFonts w:cs="Arial"/>
          <w:lang w:val="ru-RU"/>
        </w:rPr>
      </w:pPr>
    </w:p>
    <w:p w14:paraId="5ADFB4D1" w14:textId="77777777" w:rsidR="00C1505A" w:rsidRPr="00BC1D16" w:rsidRDefault="00C1505A" w:rsidP="00C1505A">
      <w:pPr>
        <w:spacing w:before="0"/>
        <w:rPr>
          <w:rFonts w:cs="Arial"/>
          <w:lang w:val="ru-RU"/>
        </w:rPr>
      </w:pP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сн</w:t>
      </w:r>
      <w:r w:rsidRPr="00BC1D16">
        <w:rPr>
          <w:rFonts w:cs="Arial"/>
        </w:rPr>
        <w:t>o</w:t>
      </w:r>
      <w:r w:rsidRPr="00BC1D16">
        <w:rPr>
          <w:rFonts w:cs="Arial"/>
          <w:lang w:val="ru-RU"/>
        </w:rPr>
        <w:t xml:space="preserve">ву </w:t>
      </w:r>
      <w:r w:rsidRPr="00BC1D16">
        <w:rPr>
          <w:rFonts w:cs="Arial"/>
        </w:rPr>
        <w:t>o</w:t>
      </w:r>
      <w:r w:rsidRPr="00BC1D16">
        <w:rPr>
          <w:rFonts w:cs="Arial"/>
          <w:lang w:val="ru-RU"/>
        </w:rPr>
        <w:t>др</w:t>
      </w:r>
      <w:r w:rsidRPr="00BC1D16">
        <w:rPr>
          <w:rFonts w:cs="Arial"/>
        </w:rPr>
        <w:t>e</w:t>
      </w:r>
      <w:r w:rsidRPr="00BC1D16">
        <w:rPr>
          <w:rFonts w:cs="Arial"/>
          <w:lang w:val="ru-RU"/>
        </w:rPr>
        <w:t>дби З</w:t>
      </w:r>
      <w:r w:rsidRPr="00BC1D16">
        <w:rPr>
          <w:rFonts w:cs="Arial"/>
        </w:rPr>
        <w:t>a</w:t>
      </w:r>
      <w:r w:rsidRPr="00BC1D16">
        <w:rPr>
          <w:rFonts w:cs="Arial"/>
          <w:lang w:val="ru-RU"/>
        </w:rPr>
        <w:t>к</w:t>
      </w:r>
      <w:r w:rsidRPr="00BC1D16">
        <w:rPr>
          <w:rFonts w:cs="Arial"/>
        </w:rPr>
        <w:t>o</w:t>
      </w: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 xml:space="preserve"> м</w:t>
      </w:r>
      <w:r w:rsidRPr="00BC1D16">
        <w:rPr>
          <w:rFonts w:cs="Arial"/>
        </w:rPr>
        <w:t>e</w:t>
      </w:r>
      <w:r w:rsidRPr="00BC1D16">
        <w:rPr>
          <w:rFonts w:cs="Arial"/>
          <w:lang w:val="ru-RU"/>
        </w:rPr>
        <w:t>ници (Сл. лист ФНР</w:t>
      </w:r>
      <w:r w:rsidRPr="00BC1D16">
        <w:rPr>
          <w:rFonts w:cs="Arial"/>
        </w:rPr>
        <w:t>J</w:t>
      </w:r>
      <w:r w:rsidRPr="00BC1D16">
        <w:rPr>
          <w:rFonts w:cs="Arial"/>
          <w:lang w:val="ru-RU"/>
        </w:rPr>
        <w:t xml:space="preserve"> бр. 104/46 и 18/58; Сл. лист СФР</w:t>
      </w:r>
      <w:r w:rsidRPr="00BC1D16">
        <w:rPr>
          <w:rFonts w:cs="Arial"/>
        </w:rPr>
        <w:t>J</w:t>
      </w:r>
      <w:r w:rsidRPr="00BC1D16">
        <w:rPr>
          <w:rFonts w:cs="Arial"/>
          <w:lang w:val="ru-RU"/>
        </w:rPr>
        <w:t xml:space="preserve"> бр. 16/65, 54/70 и 57/89; Сл. лист СР</w:t>
      </w:r>
      <w:r w:rsidRPr="00BC1D16">
        <w:rPr>
          <w:rFonts w:cs="Arial"/>
        </w:rPr>
        <w:t>J</w:t>
      </w:r>
      <w:r w:rsidRPr="00BC1D16">
        <w:rPr>
          <w:rFonts w:cs="Arial"/>
          <w:lang w:val="ru-RU"/>
        </w:rPr>
        <w:t xml:space="preserve"> бр. 46/96, Сл. лист СЦГ бр. 01/03 Уст. Повеља</w:t>
      </w:r>
      <w:r w:rsidRPr="00BC1D16">
        <w:rPr>
          <w:rFonts w:cs="Arial"/>
          <w:lang w:val="sr-Cyrl-RS"/>
        </w:rPr>
        <w:t>, Сл.лист РС 80/15</w:t>
      </w:r>
      <w:r w:rsidRPr="00BC1D16">
        <w:rPr>
          <w:rFonts w:cs="Arial"/>
          <w:lang w:val="ru-RU"/>
        </w:rPr>
        <w:t>) и З</w:t>
      </w:r>
      <w:r w:rsidRPr="00BC1D16">
        <w:rPr>
          <w:rFonts w:cs="Arial"/>
        </w:rPr>
        <w:t>a</w:t>
      </w:r>
      <w:r w:rsidRPr="00BC1D16">
        <w:rPr>
          <w:rFonts w:cs="Arial"/>
          <w:lang w:val="ru-RU"/>
        </w:rPr>
        <w:t>к</w:t>
      </w:r>
      <w:r w:rsidRPr="00BC1D16">
        <w:rPr>
          <w:rFonts w:cs="Arial"/>
        </w:rPr>
        <w:t>o</w:t>
      </w: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 xml:space="preserve"> </w:t>
      </w:r>
      <w:r w:rsidRPr="00BC1D16">
        <w:rPr>
          <w:rFonts w:cs="Arial"/>
          <w:lang w:val="sr-Cyrl-RS"/>
        </w:rPr>
        <w:t>платним услугама</w:t>
      </w:r>
      <w:r w:rsidRPr="00BC1D16">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28A066" w14:textId="77777777" w:rsidR="00C1505A" w:rsidRPr="00BC1D16" w:rsidRDefault="00C1505A" w:rsidP="00C1505A">
      <w:pPr>
        <w:spacing w:before="0"/>
        <w:rPr>
          <w:rFonts w:cs="Arial"/>
          <w:lang w:val="ru-RU"/>
        </w:rPr>
      </w:pPr>
    </w:p>
    <w:p w14:paraId="589E472A" w14:textId="77777777" w:rsidR="00C1505A" w:rsidRPr="00BC1D16" w:rsidRDefault="00C1505A" w:rsidP="00C1505A">
      <w:pPr>
        <w:spacing w:before="0"/>
        <w:rPr>
          <w:rFonts w:cs="Arial"/>
          <w:lang w:val="ru-RU"/>
        </w:rPr>
      </w:pPr>
      <w:r w:rsidRPr="00BC1D16">
        <w:rPr>
          <w:rFonts w:cs="Arial"/>
          <w:lang w:val="ru-RU"/>
        </w:rPr>
        <w:t>(напомена: не доставља се у понуди)</w:t>
      </w:r>
    </w:p>
    <w:p w14:paraId="4B1CF57E" w14:textId="77777777" w:rsidR="00C1505A" w:rsidRPr="00BC1D16" w:rsidRDefault="00C1505A" w:rsidP="00C1505A">
      <w:pPr>
        <w:spacing w:before="0"/>
        <w:rPr>
          <w:rFonts w:cs="Arial"/>
          <w:lang w:val="ru-RU"/>
        </w:rPr>
      </w:pPr>
    </w:p>
    <w:p w14:paraId="3102B772" w14:textId="77777777" w:rsidR="00C1505A" w:rsidRPr="00BC1D16" w:rsidRDefault="00C1505A" w:rsidP="00C1505A">
      <w:pPr>
        <w:spacing w:before="0"/>
        <w:rPr>
          <w:rFonts w:cs="Arial"/>
          <w:lang w:val="ru-RU"/>
        </w:rPr>
      </w:pPr>
      <w:r w:rsidRPr="00BC1D16">
        <w:rPr>
          <w:rFonts w:cs="Arial"/>
          <w:lang w:val="ru-RU"/>
        </w:rPr>
        <w:t>ДУЖНИК:  …………………………………………………………………………........................</w:t>
      </w:r>
    </w:p>
    <w:p w14:paraId="50444DA1" w14:textId="77777777" w:rsidR="00C1505A" w:rsidRPr="00BC1D16" w:rsidRDefault="00C1505A" w:rsidP="00C1505A">
      <w:pPr>
        <w:spacing w:before="0"/>
        <w:rPr>
          <w:rFonts w:cs="Arial"/>
          <w:lang w:val="ru-RU"/>
        </w:rPr>
      </w:pPr>
      <w:r w:rsidRPr="00BC1D16">
        <w:rPr>
          <w:rFonts w:cs="Arial"/>
          <w:lang w:val="ru-RU"/>
        </w:rPr>
        <w:t>(назив и седиште Понуђача)</w:t>
      </w:r>
    </w:p>
    <w:p w14:paraId="676302AF" w14:textId="77777777" w:rsidR="00C1505A" w:rsidRPr="00BC1D16" w:rsidRDefault="00C1505A" w:rsidP="00C1505A">
      <w:pPr>
        <w:spacing w:before="0"/>
        <w:rPr>
          <w:rFonts w:cs="Arial"/>
          <w:lang w:val="ru-RU"/>
        </w:rPr>
      </w:pPr>
      <w:r w:rsidRPr="00BC1D16">
        <w:rPr>
          <w:rFonts w:cs="Arial"/>
          <w:lang w:val="ru-RU"/>
        </w:rPr>
        <w:t>МАТИЧНИ БРОЈ ДУЖНИКА (Понуђача): ..................................................................</w:t>
      </w:r>
    </w:p>
    <w:p w14:paraId="5C6AF4AD" w14:textId="77777777" w:rsidR="00C1505A" w:rsidRPr="00BC1D16" w:rsidRDefault="00C1505A" w:rsidP="00C1505A">
      <w:pPr>
        <w:spacing w:before="0"/>
        <w:rPr>
          <w:rFonts w:cs="Arial"/>
          <w:lang w:val="ru-RU"/>
        </w:rPr>
      </w:pPr>
      <w:r w:rsidRPr="00BC1D16">
        <w:rPr>
          <w:rFonts w:cs="Arial"/>
          <w:lang w:val="ru-RU"/>
        </w:rPr>
        <w:t>ТЕКУЋИ РАЧУН ДУЖНИКА (Понуђача): ...................................................................</w:t>
      </w:r>
    </w:p>
    <w:p w14:paraId="0E39696B" w14:textId="77777777" w:rsidR="00C1505A" w:rsidRPr="00BC1D16" w:rsidRDefault="00C1505A" w:rsidP="00C1505A">
      <w:pPr>
        <w:spacing w:before="0"/>
        <w:rPr>
          <w:rFonts w:cs="Arial"/>
          <w:lang w:val="ru-RU"/>
        </w:rPr>
      </w:pPr>
      <w:r w:rsidRPr="00BC1D16">
        <w:rPr>
          <w:rFonts w:cs="Arial"/>
          <w:lang w:val="ru-RU"/>
        </w:rPr>
        <w:t>ПИБ ДУЖНИКА (Понуђача): ........................................................................................</w:t>
      </w:r>
    </w:p>
    <w:p w14:paraId="4B8DD5CF" w14:textId="77777777" w:rsidR="00C1505A" w:rsidRPr="00BC1D16" w:rsidRDefault="00C1505A" w:rsidP="00C1505A">
      <w:pPr>
        <w:spacing w:before="0"/>
        <w:rPr>
          <w:rFonts w:cs="Arial"/>
          <w:lang w:val="ru-RU"/>
        </w:rPr>
      </w:pPr>
    </w:p>
    <w:p w14:paraId="1B5038EC" w14:textId="77777777" w:rsidR="00C1505A" w:rsidRPr="00BC1D16" w:rsidRDefault="00C1505A" w:rsidP="00C1505A">
      <w:pPr>
        <w:spacing w:before="0"/>
        <w:rPr>
          <w:rFonts w:cs="Arial"/>
          <w:lang w:val="ru-RU"/>
        </w:rPr>
      </w:pPr>
      <w:r w:rsidRPr="00BC1D16">
        <w:rPr>
          <w:rFonts w:cs="Arial"/>
          <w:lang w:val="ru-RU"/>
        </w:rPr>
        <w:t>и з д а ј е  д а н а ............................ године</w:t>
      </w:r>
    </w:p>
    <w:p w14:paraId="6FA47D97" w14:textId="77777777" w:rsidR="00C1505A" w:rsidRPr="00BC1D16" w:rsidRDefault="00C1505A" w:rsidP="00C1505A">
      <w:pPr>
        <w:spacing w:before="0"/>
        <w:rPr>
          <w:rFonts w:cs="Arial"/>
          <w:lang w:val="ru-RU"/>
        </w:rPr>
      </w:pPr>
    </w:p>
    <w:p w14:paraId="1472EB1E" w14:textId="77777777" w:rsidR="00C1505A" w:rsidRPr="00BC1D16" w:rsidRDefault="00C1505A" w:rsidP="00C1505A">
      <w:pPr>
        <w:spacing w:before="0"/>
        <w:rPr>
          <w:rFonts w:cs="Arial"/>
          <w:lang w:val="ru-RU"/>
        </w:rPr>
      </w:pPr>
    </w:p>
    <w:p w14:paraId="17B288AF" w14:textId="77777777" w:rsidR="00C1505A" w:rsidRPr="00BC1D16" w:rsidRDefault="00C1505A" w:rsidP="00C1505A">
      <w:pPr>
        <w:spacing w:before="0"/>
        <w:jc w:val="center"/>
        <w:rPr>
          <w:rFonts w:cs="Arial"/>
          <w:b/>
          <w:lang w:val="ru-RU"/>
        </w:rPr>
      </w:pPr>
      <w:r w:rsidRPr="00BC1D16">
        <w:rPr>
          <w:rFonts w:cs="Arial"/>
          <w:b/>
          <w:lang w:val="ru-RU"/>
        </w:rPr>
        <w:t xml:space="preserve">МЕНИЧНО ПИСМО – ОВЛАШЋЕЊЕ ЗА КОРИСНИКА  БЛАНКО </w:t>
      </w:r>
      <w:r w:rsidRPr="00BC1D16">
        <w:rPr>
          <w:rFonts w:cs="Arial"/>
          <w:b/>
          <w:lang w:val="sr-Cyrl-RS"/>
        </w:rPr>
        <w:t>СОПСТВЕНЕ</w:t>
      </w:r>
      <w:r w:rsidRPr="00BC1D16">
        <w:rPr>
          <w:rFonts w:cs="Arial"/>
          <w:b/>
          <w:lang w:val="ru-RU"/>
        </w:rPr>
        <w:t xml:space="preserve"> МЕНИЦЕ</w:t>
      </w:r>
    </w:p>
    <w:p w14:paraId="3732708D" w14:textId="77777777" w:rsidR="00C1505A" w:rsidRPr="00BC1D16" w:rsidRDefault="00C1505A" w:rsidP="00C1505A">
      <w:pPr>
        <w:spacing w:before="0"/>
        <w:rPr>
          <w:rFonts w:cs="Arial"/>
          <w:lang w:val="ru-RU"/>
        </w:rPr>
      </w:pPr>
    </w:p>
    <w:p w14:paraId="251495EF" w14:textId="77777777" w:rsidR="00C1505A" w:rsidRPr="00BC1D16" w:rsidRDefault="00C1505A" w:rsidP="00C1505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BC1D16">
        <w:rPr>
          <w:rFonts w:cs="Arial"/>
          <w:b w:val="0"/>
          <w:sz w:val="22"/>
          <w:szCs w:val="22"/>
          <w:lang w:val="ru-RU"/>
        </w:rPr>
        <w:t xml:space="preserve">КОРИСНИК - ПОВЕРИЛАЦ:Јавно предузеће „Електроприведа Србије“ </w:t>
      </w:r>
      <w:r w:rsidRPr="00BC1D16">
        <w:rPr>
          <w:rFonts w:cs="Arial"/>
          <w:b w:val="0"/>
          <w:sz w:val="22"/>
          <w:szCs w:val="22"/>
          <w:lang w:val="sr-Cyrl-RS"/>
        </w:rPr>
        <w:t xml:space="preserve">Београд, Улица </w:t>
      </w:r>
      <w:r>
        <w:rPr>
          <w:rFonts w:cs="Arial"/>
          <w:b w:val="0"/>
          <w:sz w:val="22"/>
          <w:szCs w:val="22"/>
          <w:lang w:val="sr-Cyrl-RS"/>
        </w:rPr>
        <w:t>Балканска</w:t>
      </w:r>
      <w:r>
        <w:rPr>
          <w:rFonts w:cs="Arial"/>
          <w:b w:val="0"/>
          <w:sz w:val="22"/>
          <w:szCs w:val="22"/>
          <w:lang w:val="ru-RU"/>
        </w:rPr>
        <w:t xml:space="preserve"> број 13</w:t>
      </w:r>
      <w:r w:rsidRPr="00BC1D16">
        <w:rPr>
          <w:rFonts w:cs="Arial"/>
          <w:b w:val="0"/>
          <w:sz w:val="22"/>
          <w:szCs w:val="22"/>
          <w:lang w:val="ru-RU"/>
        </w:rPr>
        <w:t>,</w:t>
      </w:r>
      <w:r w:rsidRPr="00BC1D16">
        <w:rPr>
          <w:rFonts w:cs="Arial"/>
          <w:b w:val="0"/>
          <w:sz w:val="22"/>
          <w:szCs w:val="22"/>
          <w:lang w:val="sr-Cyrl-CS"/>
        </w:rPr>
        <w:t xml:space="preserve"> </w:t>
      </w:r>
      <w:r w:rsidRPr="00BC1D16">
        <w:rPr>
          <w:rFonts w:cs="Arial"/>
          <w:b w:val="0"/>
          <w:sz w:val="22"/>
          <w:szCs w:val="22"/>
          <w:lang w:val="sr-Cyrl-RS"/>
        </w:rPr>
        <w:t xml:space="preserve">огранак ТЕ-КО Костолац, </w:t>
      </w:r>
      <w:r w:rsidRPr="00BC1D16">
        <w:rPr>
          <w:rFonts w:cs="Arial"/>
          <w:b w:val="0"/>
          <w:sz w:val="22"/>
          <w:szCs w:val="22"/>
          <w:lang w:val="ru-RU"/>
        </w:rPr>
        <w:t xml:space="preserve">11000 Београд, Матични број 20053658, ПИБ 103920327, бр. Тек. рачуна: 160-700-13 </w:t>
      </w:r>
      <w:r w:rsidRPr="00BC1D16">
        <w:rPr>
          <w:rFonts w:cs="Arial"/>
          <w:b w:val="0"/>
          <w:sz w:val="22"/>
          <w:szCs w:val="22"/>
        </w:rPr>
        <w:t>Banka</w:t>
      </w:r>
      <w:r w:rsidRPr="00BC1D16">
        <w:rPr>
          <w:rFonts w:cs="Arial"/>
          <w:b w:val="0"/>
          <w:sz w:val="22"/>
          <w:szCs w:val="22"/>
          <w:lang w:val="ru-RU"/>
        </w:rPr>
        <w:t xml:space="preserve"> </w:t>
      </w:r>
      <w:r w:rsidRPr="00BC1D16">
        <w:rPr>
          <w:rFonts w:cs="Arial"/>
          <w:b w:val="0"/>
          <w:sz w:val="22"/>
          <w:szCs w:val="22"/>
        </w:rPr>
        <w:t>Intesa</w:t>
      </w:r>
      <w:r w:rsidRPr="00BC1D16">
        <w:rPr>
          <w:rFonts w:cs="Arial"/>
          <w:b w:val="0"/>
          <w:sz w:val="22"/>
          <w:szCs w:val="22"/>
          <w:lang w:val="ru-RU"/>
        </w:rPr>
        <w:t xml:space="preserve">, </w:t>
      </w:r>
    </w:p>
    <w:p w14:paraId="21C8BAF5" w14:textId="77777777" w:rsidR="00C1505A" w:rsidRPr="00BC1D16" w:rsidRDefault="00C1505A" w:rsidP="00C1505A">
      <w:pPr>
        <w:tabs>
          <w:tab w:val="left" w:pos="1418"/>
        </w:tabs>
        <w:spacing w:before="0"/>
        <w:rPr>
          <w:rFonts w:cs="Arial"/>
          <w:lang w:val="sr-Cyrl-RS"/>
        </w:rPr>
      </w:pPr>
      <w:r w:rsidRPr="00BC1D16">
        <w:rPr>
          <w:rFonts w:cs="Arial"/>
          <w:lang w:val="ru-RU"/>
        </w:rPr>
        <w:tab/>
      </w:r>
    </w:p>
    <w:p w14:paraId="2CB90745" w14:textId="77777777" w:rsidR="00C1505A" w:rsidRPr="00BC1D16" w:rsidRDefault="00C1505A" w:rsidP="00C1505A">
      <w:pPr>
        <w:tabs>
          <w:tab w:val="left" w:pos="1418"/>
        </w:tabs>
        <w:spacing w:before="0"/>
        <w:rPr>
          <w:rFonts w:cs="Arial"/>
          <w:lang w:val="sr-Cyrl-RS"/>
        </w:rPr>
      </w:pPr>
    </w:p>
    <w:p w14:paraId="5158B9BB" w14:textId="77777777" w:rsidR="00C1505A" w:rsidRPr="00BC1D16" w:rsidRDefault="00C1505A" w:rsidP="00C1505A">
      <w:pPr>
        <w:spacing w:before="0"/>
        <w:rPr>
          <w:rFonts w:cs="Arial"/>
          <w:lang w:val="ru-RU"/>
        </w:rPr>
      </w:pPr>
      <w:r w:rsidRPr="00BC1D16">
        <w:rPr>
          <w:rFonts w:cs="Arial"/>
          <w:lang w:val="ru-RU"/>
        </w:rPr>
        <w:t xml:space="preserve">Предајемо вам 1 (једну) потписану и оверену, бланко  </w:t>
      </w:r>
      <w:r w:rsidRPr="00BC1D16">
        <w:rPr>
          <w:rFonts w:cs="Arial"/>
          <w:lang w:val="sr-Cyrl-RS"/>
        </w:rPr>
        <w:t>сопствену</w:t>
      </w:r>
      <w:r w:rsidRPr="00BC1D16">
        <w:rPr>
          <w:rFonts w:cs="Arial"/>
          <w:lang w:val="ru-RU"/>
        </w:rPr>
        <w:t xml:space="preserve">  меницу</w:t>
      </w:r>
      <w:r w:rsidRPr="00BC1D16">
        <w:rPr>
          <w:rFonts w:cs="Arial"/>
          <w:lang w:val="sr-Cyrl-RS"/>
        </w:rPr>
        <w:t xml:space="preserve"> која је неопозива, без права протеста и наплатива на први позив</w:t>
      </w:r>
      <w:r w:rsidRPr="00BC1D16">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BC1D16">
        <w:rPr>
          <w:rFonts w:cs="Arial"/>
          <w:lang w:val="sr-Cyrl-RS"/>
        </w:rPr>
        <w:t xml:space="preserve">Београд, Улица </w:t>
      </w:r>
      <w:r>
        <w:rPr>
          <w:rFonts w:cs="Arial"/>
          <w:lang w:val="sr-Cyrl-RS"/>
        </w:rPr>
        <w:t>Балканска</w:t>
      </w:r>
      <w:r>
        <w:rPr>
          <w:rFonts w:cs="Arial"/>
          <w:lang w:val="ru-RU"/>
        </w:rPr>
        <w:t xml:space="preserve"> број 13</w:t>
      </w:r>
      <w:r w:rsidRPr="00BC1D16">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BC1D16">
        <w:rPr>
          <w:rFonts w:cs="Arial"/>
        </w:rPr>
        <w:t>o</w:t>
      </w:r>
      <w:r w:rsidRPr="00BC1D16">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53DA28B4" w14:textId="77777777" w:rsidR="00C1505A" w:rsidRPr="00BC1D16" w:rsidRDefault="00C1505A" w:rsidP="00C1505A">
      <w:pPr>
        <w:spacing w:before="0"/>
        <w:rPr>
          <w:rFonts w:cs="Arial"/>
          <w:lang w:val="ru-RU"/>
        </w:rPr>
      </w:pPr>
    </w:p>
    <w:p w14:paraId="73585F33" w14:textId="77777777" w:rsidR="00C1505A" w:rsidRPr="00BC1D16" w:rsidRDefault="00C1505A" w:rsidP="00C1505A">
      <w:pPr>
        <w:spacing w:before="0"/>
        <w:rPr>
          <w:rFonts w:cs="Arial"/>
          <w:lang w:val="ru-RU"/>
        </w:rPr>
      </w:pPr>
      <w:r w:rsidRPr="00BC1D16">
        <w:rPr>
          <w:rFonts w:cs="Arial"/>
          <w:lang w:val="ru-RU"/>
        </w:rPr>
        <w:t>Издата Бланко соло меница серијски број</w:t>
      </w:r>
      <w:r w:rsidRPr="00BC1D16">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BC1D16">
        <w:rPr>
          <w:rFonts w:cs="Arial"/>
          <w:lang w:val="sr-Cyrl-RS"/>
        </w:rPr>
        <w:t xml:space="preserve">30 </w:t>
      </w:r>
      <w:r w:rsidRPr="00BC1D16">
        <w:rPr>
          <w:rFonts w:cs="Arial"/>
          <w:lang w:val="ru-RU"/>
        </w:rPr>
        <w:t>(</w:t>
      </w:r>
      <w:r w:rsidRPr="00BC1D16">
        <w:rPr>
          <w:rFonts w:cs="Arial"/>
          <w:lang w:val="sr-Cyrl-RS"/>
        </w:rPr>
        <w:t>тридесет</w:t>
      </w:r>
      <w:r w:rsidRPr="00BC1D16">
        <w:rPr>
          <w:rFonts w:cs="Arial"/>
          <w:lang w:val="ru-RU"/>
        </w:rPr>
        <w:t xml:space="preserve">) дана од </w:t>
      </w:r>
      <w:r w:rsidRPr="00BC1D16">
        <w:rPr>
          <w:rFonts w:cs="Arial"/>
          <w:lang w:val="sr-Cyrl-RS"/>
        </w:rPr>
        <w:t>истека гарантног рока</w:t>
      </w:r>
      <w:r w:rsidRPr="00BC1D16">
        <w:rPr>
          <w:rFonts w:cs="Arial"/>
          <w:lang w:val="ru-RU"/>
        </w:rPr>
        <w:t xml:space="preserve"> с тим да евентуални продужетак</w:t>
      </w:r>
      <w:r>
        <w:rPr>
          <w:rFonts w:cs="Arial"/>
          <w:lang w:val="ru-RU"/>
        </w:rPr>
        <w:t xml:space="preserve"> овог</w:t>
      </w:r>
      <w:r w:rsidRPr="00BC1D16">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20491141" w14:textId="77777777" w:rsidR="00C1505A" w:rsidRPr="00BC1D16" w:rsidRDefault="00C1505A" w:rsidP="00C1505A">
      <w:pPr>
        <w:spacing w:before="0"/>
        <w:rPr>
          <w:rFonts w:cs="Arial"/>
          <w:lang w:val="ru-RU"/>
        </w:rPr>
      </w:pPr>
    </w:p>
    <w:p w14:paraId="2E27A97B" w14:textId="77777777" w:rsidR="00C1505A" w:rsidRPr="00BC1D16" w:rsidRDefault="00C1505A" w:rsidP="00C1505A">
      <w:pPr>
        <w:spacing w:before="0"/>
        <w:rPr>
          <w:rFonts w:cs="Arial"/>
          <w:lang w:val="ru-RU"/>
        </w:rPr>
      </w:pPr>
      <w:r w:rsidRPr="00BC1D16">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BC1D16">
        <w:rPr>
          <w:rFonts w:cs="Arial"/>
        </w:rPr>
        <w:t>e</w:t>
      </w:r>
      <w:r w:rsidRPr="00BC1D16">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BC1D16">
        <w:rPr>
          <w:rFonts w:cs="Arial"/>
        </w:rPr>
        <w:t>Banka</w:t>
      </w:r>
      <w:r w:rsidRPr="00BC1D16">
        <w:rPr>
          <w:rFonts w:cs="Arial"/>
          <w:lang w:val="ru-RU"/>
        </w:rPr>
        <w:t xml:space="preserve"> </w:t>
      </w:r>
      <w:r w:rsidRPr="00BC1D16">
        <w:rPr>
          <w:rFonts w:cs="Arial"/>
        </w:rPr>
        <w:t>Intesa</w:t>
      </w:r>
      <w:r w:rsidRPr="00BC1D16">
        <w:rPr>
          <w:rFonts w:cs="Arial"/>
          <w:lang w:val="ru-RU"/>
        </w:rPr>
        <w:t>.</w:t>
      </w:r>
    </w:p>
    <w:p w14:paraId="429D965F" w14:textId="77777777" w:rsidR="00C1505A" w:rsidRPr="00BC1D16" w:rsidRDefault="00C1505A" w:rsidP="00C1505A">
      <w:pPr>
        <w:spacing w:before="0"/>
        <w:rPr>
          <w:rFonts w:cs="Arial"/>
          <w:lang w:val="ru-RU"/>
        </w:rPr>
      </w:pPr>
    </w:p>
    <w:p w14:paraId="329E8750" w14:textId="77777777" w:rsidR="00C1505A" w:rsidRPr="00BC1D16" w:rsidRDefault="00C1505A" w:rsidP="00C1505A">
      <w:pPr>
        <w:spacing w:before="0"/>
        <w:rPr>
          <w:rFonts w:cs="Arial"/>
          <w:lang w:val="ru-RU"/>
        </w:rPr>
      </w:pPr>
      <w:r w:rsidRPr="00BC1D1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6B9E8E0" w14:textId="77777777" w:rsidR="00C1505A" w:rsidRPr="00BC1D16" w:rsidRDefault="00C1505A" w:rsidP="00C1505A">
      <w:pPr>
        <w:spacing w:before="0"/>
        <w:rPr>
          <w:rFonts w:cs="Arial"/>
          <w:lang w:val="ru-RU"/>
        </w:rPr>
      </w:pPr>
    </w:p>
    <w:p w14:paraId="25278091" w14:textId="77777777" w:rsidR="00C1505A" w:rsidRPr="00BC1D16" w:rsidRDefault="00C1505A" w:rsidP="00C1505A">
      <w:pPr>
        <w:spacing w:before="0"/>
        <w:rPr>
          <w:rFonts w:cs="Arial"/>
          <w:lang w:val="ru-RU"/>
        </w:rPr>
      </w:pPr>
      <w:r w:rsidRPr="00BC1D1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77BEE13" w14:textId="77777777" w:rsidR="00C1505A" w:rsidRPr="00BC1D16" w:rsidRDefault="00C1505A" w:rsidP="00C1505A">
      <w:pPr>
        <w:spacing w:before="0"/>
        <w:rPr>
          <w:rFonts w:cs="Arial"/>
          <w:lang w:val="ru-RU"/>
        </w:rPr>
      </w:pPr>
    </w:p>
    <w:p w14:paraId="68693FF8" w14:textId="77777777" w:rsidR="00C1505A" w:rsidRPr="00BC1D16" w:rsidRDefault="00C1505A" w:rsidP="00C1505A">
      <w:pPr>
        <w:spacing w:before="0"/>
        <w:rPr>
          <w:rFonts w:cs="Arial"/>
          <w:lang w:val="ru-RU"/>
        </w:rPr>
      </w:pPr>
      <w:r w:rsidRPr="00BC1D16">
        <w:rPr>
          <w:rFonts w:cs="Arial"/>
          <w:lang w:val="ru-RU"/>
        </w:rPr>
        <w:t>Меница је потписана од стране овлашћеног лица за заступање Дужника _____________________(унети име и презиме овлашћеног лица).</w:t>
      </w:r>
    </w:p>
    <w:p w14:paraId="28C7EAAE" w14:textId="77777777" w:rsidR="00C1505A" w:rsidRPr="00BC1D16" w:rsidRDefault="00C1505A" w:rsidP="00C1505A">
      <w:pPr>
        <w:spacing w:before="0"/>
        <w:rPr>
          <w:rFonts w:cs="Arial"/>
          <w:lang w:val="ru-RU"/>
        </w:rPr>
      </w:pPr>
    </w:p>
    <w:p w14:paraId="1882EA08" w14:textId="77777777" w:rsidR="00C1505A" w:rsidRPr="00BC1D16" w:rsidRDefault="00C1505A" w:rsidP="00C1505A">
      <w:pPr>
        <w:spacing w:before="0"/>
        <w:rPr>
          <w:rFonts w:cs="Arial"/>
          <w:lang w:val="ru-RU"/>
        </w:rPr>
      </w:pPr>
      <w:r w:rsidRPr="00BC1D1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159000F" w14:textId="77777777" w:rsidR="00C1505A" w:rsidRPr="00BC1D16" w:rsidRDefault="00C1505A" w:rsidP="00C1505A">
      <w:pPr>
        <w:spacing w:before="0"/>
        <w:rPr>
          <w:rFonts w:cs="Arial"/>
        </w:rPr>
      </w:pPr>
      <w:r w:rsidRPr="00BC1D16">
        <w:rPr>
          <w:rFonts w:cs="Arial"/>
        </w:rPr>
        <w:t xml:space="preserve">Место и датум издавања Овлашћења          </w:t>
      </w:r>
    </w:p>
    <w:p w14:paraId="7E642067" w14:textId="77777777" w:rsidR="00C1505A" w:rsidRPr="00BC1D16" w:rsidRDefault="00C1505A" w:rsidP="00C1505A">
      <w:pPr>
        <w:spacing w:before="0"/>
        <w:rPr>
          <w:rFonts w:cs="Arial"/>
        </w:rPr>
      </w:pPr>
    </w:p>
    <w:p w14:paraId="623C116B" w14:textId="77777777" w:rsidR="00C1505A" w:rsidRPr="00BC1D16" w:rsidRDefault="00C1505A" w:rsidP="00C1505A">
      <w:pPr>
        <w:spacing w:before="0"/>
        <w:rPr>
          <w:rFonts w:cs="Arial"/>
        </w:rPr>
      </w:pPr>
      <w:r w:rsidRPr="00BC1D16">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C1505A" w:rsidRPr="00BC1D16" w14:paraId="4B668991" w14:textId="77777777" w:rsidTr="000B43E8">
        <w:trPr>
          <w:jc w:val="center"/>
        </w:trPr>
        <w:tc>
          <w:tcPr>
            <w:tcW w:w="3882" w:type="dxa"/>
          </w:tcPr>
          <w:p w14:paraId="35751568" w14:textId="77777777" w:rsidR="00C1505A" w:rsidRPr="00BC1D16" w:rsidRDefault="00C1505A" w:rsidP="000B43E8">
            <w:pPr>
              <w:spacing w:before="0"/>
              <w:jc w:val="center"/>
              <w:rPr>
                <w:rFonts w:cs="Arial"/>
              </w:rPr>
            </w:pPr>
            <w:r w:rsidRPr="00BC1D16">
              <w:rPr>
                <w:rFonts w:cs="Arial"/>
              </w:rPr>
              <w:t>Датум:</w:t>
            </w:r>
          </w:p>
        </w:tc>
        <w:tc>
          <w:tcPr>
            <w:tcW w:w="2127" w:type="dxa"/>
          </w:tcPr>
          <w:p w14:paraId="67C300F5" w14:textId="77777777" w:rsidR="00C1505A" w:rsidRPr="00BC1D16" w:rsidRDefault="00C1505A" w:rsidP="000B43E8">
            <w:pPr>
              <w:spacing w:before="0"/>
              <w:jc w:val="center"/>
              <w:rPr>
                <w:rFonts w:cs="Arial"/>
                <w:lang w:val="ru-RU"/>
              </w:rPr>
            </w:pPr>
          </w:p>
        </w:tc>
        <w:tc>
          <w:tcPr>
            <w:tcW w:w="4022" w:type="dxa"/>
          </w:tcPr>
          <w:p w14:paraId="3F08B077" w14:textId="77777777" w:rsidR="00C1505A" w:rsidRPr="00BC1D16" w:rsidRDefault="00C1505A" w:rsidP="000B43E8">
            <w:pPr>
              <w:spacing w:before="0"/>
              <w:jc w:val="center"/>
              <w:rPr>
                <w:rFonts w:cs="Arial"/>
                <w:lang w:val="ru-RU"/>
              </w:rPr>
            </w:pPr>
            <w:r w:rsidRPr="00BC1D16">
              <w:rPr>
                <w:rFonts w:cs="Arial"/>
              </w:rPr>
              <w:t>Понуђач</w:t>
            </w:r>
            <w:r w:rsidRPr="00BC1D16">
              <w:rPr>
                <w:rFonts w:cs="Arial"/>
                <w:lang w:val="ru-RU"/>
              </w:rPr>
              <w:t>:</w:t>
            </w:r>
          </w:p>
        </w:tc>
      </w:tr>
      <w:tr w:rsidR="00C1505A" w:rsidRPr="00BC1D16" w14:paraId="260AF77E" w14:textId="77777777" w:rsidTr="000B43E8">
        <w:trPr>
          <w:jc w:val="center"/>
        </w:trPr>
        <w:tc>
          <w:tcPr>
            <w:tcW w:w="3882" w:type="dxa"/>
          </w:tcPr>
          <w:p w14:paraId="37B84C54" w14:textId="77777777" w:rsidR="00C1505A" w:rsidRPr="00BC1D16" w:rsidRDefault="00C1505A" w:rsidP="000B43E8">
            <w:pPr>
              <w:spacing w:before="0"/>
              <w:jc w:val="center"/>
              <w:rPr>
                <w:rFonts w:cs="Arial"/>
              </w:rPr>
            </w:pPr>
          </w:p>
        </w:tc>
        <w:tc>
          <w:tcPr>
            <w:tcW w:w="2127" w:type="dxa"/>
          </w:tcPr>
          <w:p w14:paraId="34550563" w14:textId="77777777" w:rsidR="00C1505A" w:rsidRPr="00BC1D16" w:rsidRDefault="00C1505A" w:rsidP="000B43E8">
            <w:pPr>
              <w:spacing w:before="0"/>
              <w:jc w:val="center"/>
              <w:rPr>
                <w:rFonts w:cs="Arial"/>
              </w:rPr>
            </w:pPr>
            <w:r w:rsidRPr="00BC1D16">
              <w:rPr>
                <w:rFonts w:cs="Arial"/>
              </w:rPr>
              <w:t>М.П.</w:t>
            </w:r>
          </w:p>
        </w:tc>
        <w:tc>
          <w:tcPr>
            <w:tcW w:w="4022" w:type="dxa"/>
          </w:tcPr>
          <w:p w14:paraId="3CBC7CC2" w14:textId="77777777" w:rsidR="00C1505A" w:rsidRPr="00BC1D16" w:rsidRDefault="00C1505A" w:rsidP="000B43E8">
            <w:pPr>
              <w:spacing w:before="0"/>
              <w:jc w:val="center"/>
              <w:rPr>
                <w:rFonts w:cs="Arial"/>
                <w:lang w:val="ru-RU"/>
              </w:rPr>
            </w:pPr>
          </w:p>
        </w:tc>
      </w:tr>
      <w:tr w:rsidR="00C1505A" w:rsidRPr="00BC1D16" w14:paraId="1AE85EC5" w14:textId="77777777" w:rsidTr="000B43E8">
        <w:trPr>
          <w:jc w:val="center"/>
        </w:trPr>
        <w:tc>
          <w:tcPr>
            <w:tcW w:w="3882" w:type="dxa"/>
            <w:tcBorders>
              <w:bottom w:val="single" w:sz="4" w:space="0" w:color="auto"/>
            </w:tcBorders>
          </w:tcPr>
          <w:p w14:paraId="0DC56E86" w14:textId="77777777" w:rsidR="00C1505A" w:rsidRPr="00BC1D16" w:rsidRDefault="00C1505A" w:rsidP="000B43E8">
            <w:pPr>
              <w:spacing w:before="0"/>
              <w:jc w:val="center"/>
              <w:rPr>
                <w:rFonts w:cs="Arial"/>
              </w:rPr>
            </w:pPr>
          </w:p>
        </w:tc>
        <w:tc>
          <w:tcPr>
            <w:tcW w:w="2127" w:type="dxa"/>
          </w:tcPr>
          <w:p w14:paraId="6A2DC4AC" w14:textId="77777777" w:rsidR="00C1505A" w:rsidRPr="00BC1D16" w:rsidRDefault="00C1505A" w:rsidP="000B43E8">
            <w:pPr>
              <w:spacing w:before="0"/>
              <w:jc w:val="center"/>
              <w:rPr>
                <w:rFonts w:cs="Arial"/>
                <w:lang w:val="ru-RU"/>
              </w:rPr>
            </w:pPr>
          </w:p>
        </w:tc>
        <w:tc>
          <w:tcPr>
            <w:tcW w:w="4022" w:type="dxa"/>
            <w:tcBorders>
              <w:bottom w:val="single" w:sz="4" w:space="0" w:color="auto"/>
            </w:tcBorders>
          </w:tcPr>
          <w:p w14:paraId="78DEEAF3" w14:textId="77777777" w:rsidR="00C1505A" w:rsidRPr="00BC1D16" w:rsidRDefault="00C1505A" w:rsidP="000B43E8">
            <w:pPr>
              <w:spacing w:before="0"/>
              <w:jc w:val="center"/>
              <w:rPr>
                <w:rFonts w:cs="Arial"/>
                <w:lang w:val="ru-RU"/>
              </w:rPr>
            </w:pPr>
          </w:p>
        </w:tc>
      </w:tr>
    </w:tbl>
    <w:p w14:paraId="5F887405" w14:textId="77777777" w:rsidR="00C1505A" w:rsidRPr="00BC1D16" w:rsidRDefault="00C1505A" w:rsidP="00C1505A">
      <w:pPr>
        <w:spacing w:before="0"/>
        <w:rPr>
          <w:rFonts w:cs="Arial"/>
        </w:rPr>
      </w:pPr>
    </w:p>
    <w:p w14:paraId="10D7D676" w14:textId="77777777" w:rsidR="00C1505A" w:rsidRPr="00BC1D16" w:rsidRDefault="00C1505A" w:rsidP="00C1505A">
      <w:pPr>
        <w:spacing w:before="0"/>
        <w:rPr>
          <w:rFonts w:cs="Arial"/>
        </w:rPr>
      </w:pPr>
      <w:r w:rsidRPr="00BC1D16">
        <w:rPr>
          <w:rFonts w:cs="Arial"/>
        </w:rPr>
        <w:t xml:space="preserve">                                                                                                 Потпис овлашћеног лица</w:t>
      </w:r>
    </w:p>
    <w:p w14:paraId="434B1CE5" w14:textId="77777777" w:rsidR="00C1505A" w:rsidRPr="00BC1D16" w:rsidRDefault="00C1505A" w:rsidP="00C1505A">
      <w:pPr>
        <w:spacing w:before="0"/>
        <w:rPr>
          <w:rFonts w:cs="Arial"/>
        </w:rPr>
      </w:pPr>
    </w:p>
    <w:p w14:paraId="33A06797" w14:textId="77777777" w:rsidR="00C1505A" w:rsidRPr="00BC1D16" w:rsidRDefault="00C1505A" w:rsidP="00C1505A">
      <w:pPr>
        <w:spacing w:before="0"/>
        <w:rPr>
          <w:rFonts w:cs="Arial"/>
        </w:rPr>
      </w:pPr>
      <w:r w:rsidRPr="00BC1D16">
        <w:rPr>
          <w:rFonts w:cs="Arial"/>
        </w:rPr>
        <w:t>Прилог:</w:t>
      </w:r>
    </w:p>
    <w:p w14:paraId="2BB2E300" w14:textId="77777777" w:rsidR="00C1505A" w:rsidRPr="00BC1D16" w:rsidRDefault="00C1505A" w:rsidP="00950AF9">
      <w:pPr>
        <w:pStyle w:val="ListParagraph"/>
        <w:numPr>
          <w:ilvl w:val="0"/>
          <w:numId w:val="23"/>
        </w:numPr>
        <w:spacing w:before="0" w:after="0" w:line="240" w:lineRule="auto"/>
        <w:rPr>
          <w:rFonts w:ascii="Arial" w:hAnsi="Arial" w:cs="Arial"/>
          <w:lang w:val="ru-RU"/>
        </w:rPr>
      </w:pPr>
      <w:r w:rsidRPr="00BC1D16">
        <w:rPr>
          <w:rFonts w:ascii="Arial" w:hAnsi="Arial" w:cs="Arial"/>
          <w:lang w:val="ru-RU"/>
        </w:rPr>
        <w:t xml:space="preserve"> 1 једна потписана и оверена бланко </w:t>
      </w:r>
      <w:r w:rsidRPr="00BC1D16">
        <w:rPr>
          <w:rFonts w:ascii="Arial" w:hAnsi="Arial" w:cs="Arial"/>
          <w:lang w:val="sr-Cyrl-RS"/>
        </w:rPr>
        <w:t>сопствена</w:t>
      </w:r>
      <w:r w:rsidRPr="00BC1D16">
        <w:rPr>
          <w:rFonts w:ascii="Arial" w:hAnsi="Arial" w:cs="Arial"/>
          <w:lang w:val="ru-RU"/>
        </w:rPr>
        <w:t xml:space="preserve"> меница као гаранција за </w:t>
      </w:r>
      <w:r w:rsidRPr="00BC1D16">
        <w:rPr>
          <w:rFonts w:ascii="Arial" w:hAnsi="Arial" w:cs="Arial"/>
          <w:lang w:val="sr-Cyrl-RS"/>
        </w:rPr>
        <w:t>отклањање недостатака у гарантном року</w:t>
      </w:r>
      <w:r w:rsidRPr="00BC1D16">
        <w:rPr>
          <w:rFonts w:ascii="Arial" w:hAnsi="Arial" w:cs="Arial"/>
          <w:lang w:val="ru-RU"/>
        </w:rPr>
        <w:t xml:space="preserve"> </w:t>
      </w:r>
    </w:p>
    <w:p w14:paraId="08BB33FF" w14:textId="77777777" w:rsidR="00C1505A" w:rsidRPr="00BC1D16" w:rsidRDefault="00C1505A" w:rsidP="00950AF9">
      <w:pPr>
        <w:pStyle w:val="ListParagraph"/>
        <w:numPr>
          <w:ilvl w:val="0"/>
          <w:numId w:val="23"/>
        </w:numPr>
        <w:spacing w:before="0" w:after="0" w:line="240" w:lineRule="auto"/>
        <w:rPr>
          <w:rFonts w:ascii="Arial" w:hAnsi="Arial" w:cs="Arial"/>
          <w:lang w:val="ru-RU"/>
        </w:rPr>
      </w:pPr>
      <w:r w:rsidRPr="00BC1D16">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0C66B92" w14:textId="77777777" w:rsidR="00C1505A" w:rsidRPr="00BC1D16" w:rsidRDefault="00C1505A" w:rsidP="00950AF9">
      <w:pPr>
        <w:pStyle w:val="ListParagraph"/>
        <w:numPr>
          <w:ilvl w:val="0"/>
          <w:numId w:val="23"/>
        </w:numPr>
        <w:spacing w:before="0" w:after="0" w:line="240" w:lineRule="auto"/>
        <w:rPr>
          <w:rFonts w:ascii="Arial" w:hAnsi="Arial" w:cs="Arial"/>
        </w:rPr>
      </w:pPr>
      <w:r w:rsidRPr="00BC1D16">
        <w:rPr>
          <w:rFonts w:ascii="Arial" w:hAnsi="Arial" w:cs="Arial"/>
        </w:rPr>
        <w:t xml:space="preserve">фотокопију ОП обрасца </w:t>
      </w:r>
    </w:p>
    <w:p w14:paraId="271980C7" w14:textId="77777777" w:rsidR="00C1505A" w:rsidRPr="00BC1D16" w:rsidRDefault="00C1505A" w:rsidP="00950AF9">
      <w:pPr>
        <w:pStyle w:val="ListParagraph"/>
        <w:numPr>
          <w:ilvl w:val="0"/>
          <w:numId w:val="23"/>
        </w:numPr>
        <w:spacing w:before="0" w:after="0" w:line="240" w:lineRule="auto"/>
        <w:rPr>
          <w:rFonts w:ascii="Arial" w:hAnsi="Arial" w:cs="Arial"/>
          <w:lang w:val="ru-RU"/>
        </w:rPr>
      </w:pPr>
      <w:r w:rsidRPr="00BC1D1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AC6A6C0" w14:textId="77777777" w:rsidR="00C1505A" w:rsidRDefault="00C1505A" w:rsidP="00E96571">
      <w:pPr>
        <w:spacing w:before="0"/>
        <w:rPr>
          <w:rFonts w:cs="Arial"/>
          <w:lang w:val="ru-RU"/>
        </w:rPr>
      </w:pPr>
    </w:p>
    <w:p w14:paraId="51F7DA68" w14:textId="77777777" w:rsidR="00C1505A" w:rsidRDefault="00C1505A" w:rsidP="00E96571">
      <w:pPr>
        <w:spacing w:before="0"/>
        <w:rPr>
          <w:rFonts w:cs="Arial"/>
          <w:lang w:val="ru-RU"/>
        </w:rPr>
      </w:pPr>
    </w:p>
    <w:p w14:paraId="2C82ACA3" w14:textId="77777777" w:rsidR="00C1505A" w:rsidRDefault="00C1505A" w:rsidP="00E96571">
      <w:pPr>
        <w:spacing w:before="0"/>
        <w:rPr>
          <w:rFonts w:cs="Arial"/>
          <w:lang w:val="ru-RU"/>
        </w:rPr>
      </w:pPr>
    </w:p>
    <w:p w14:paraId="2C25AF6D" w14:textId="77777777" w:rsidR="00C1505A" w:rsidRDefault="00C1505A" w:rsidP="00E96571">
      <w:pPr>
        <w:spacing w:before="0"/>
        <w:rPr>
          <w:rFonts w:cs="Arial"/>
          <w:lang w:val="ru-RU"/>
        </w:rPr>
      </w:pPr>
    </w:p>
    <w:p w14:paraId="3CC7A3A4" w14:textId="77777777" w:rsidR="00C1505A" w:rsidRDefault="00C1505A" w:rsidP="00E96571">
      <w:pPr>
        <w:spacing w:before="0"/>
        <w:rPr>
          <w:rFonts w:cs="Arial"/>
          <w:lang w:val="ru-RU"/>
        </w:rPr>
      </w:pPr>
    </w:p>
    <w:p w14:paraId="51DDA983" w14:textId="77777777" w:rsidR="00C1505A" w:rsidRDefault="00C1505A" w:rsidP="00E96571">
      <w:pPr>
        <w:spacing w:before="0"/>
        <w:rPr>
          <w:rFonts w:cs="Arial"/>
          <w:lang w:val="ru-RU"/>
        </w:rPr>
      </w:pPr>
    </w:p>
    <w:p w14:paraId="3FBCE5C0" w14:textId="77777777" w:rsidR="00C1505A" w:rsidRDefault="00C1505A" w:rsidP="00E96571">
      <w:pPr>
        <w:spacing w:before="0"/>
        <w:rPr>
          <w:rFonts w:cs="Arial"/>
          <w:lang w:val="ru-RU"/>
        </w:rPr>
      </w:pPr>
    </w:p>
    <w:p w14:paraId="4CC6C473" w14:textId="77777777" w:rsidR="00C1505A" w:rsidRDefault="00C1505A" w:rsidP="00E96571">
      <w:pPr>
        <w:spacing w:before="0"/>
        <w:rPr>
          <w:rFonts w:cs="Arial"/>
          <w:lang w:val="ru-RU"/>
        </w:rPr>
      </w:pPr>
    </w:p>
    <w:p w14:paraId="006B577B" w14:textId="77777777" w:rsidR="00C1505A" w:rsidRDefault="00C1505A" w:rsidP="00E96571">
      <w:pPr>
        <w:spacing w:before="0"/>
        <w:rPr>
          <w:rFonts w:cs="Arial"/>
          <w:lang w:val="ru-RU"/>
        </w:rPr>
      </w:pPr>
    </w:p>
    <w:p w14:paraId="3107CC25" w14:textId="77777777" w:rsidR="00C1505A" w:rsidRDefault="00C1505A" w:rsidP="00E96571">
      <w:pPr>
        <w:spacing w:before="0"/>
        <w:rPr>
          <w:rFonts w:cs="Arial"/>
          <w:lang w:val="ru-RU"/>
        </w:rPr>
      </w:pPr>
    </w:p>
    <w:p w14:paraId="132F85B5" w14:textId="77777777" w:rsidR="00C1505A" w:rsidRDefault="00C1505A" w:rsidP="00E96571">
      <w:pPr>
        <w:spacing w:before="0"/>
        <w:rPr>
          <w:rFonts w:cs="Arial"/>
          <w:lang w:val="ru-RU"/>
        </w:rPr>
      </w:pPr>
    </w:p>
    <w:p w14:paraId="21291CB4" w14:textId="77777777" w:rsidR="00C1505A" w:rsidRDefault="00C1505A" w:rsidP="00E96571">
      <w:pPr>
        <w:spacing w:before="0"/>
        <w:rPr>
          <w:rFonts w:cs="Arial"/>
          <w:lang w:val="ru-RU"/>
        </w:rPr>
      </w:pPr>
    </w:p>
    <w:p w14:paraId="413EDA1A" w14:textId="77777777" w:rsidR="00C1505A" w:rsidRDefault="00C1505A" w:rsidP="00E96571">
      <w:pPr>
        <w:spacing w:before="0"/>
        <w:rPr>
          <w:rFonts w:cs="Arial"/>
          <w:lang w:val="ru-RU"/>
        </w:rPr>
      </w:pPr>
    </w:p>
    <w:p w14:paraId="2341FC30" w14:textId="77777777" w:rsidR="00C1505A" w:rsidRDefault="00C1505A" w:rsidP="00E96571">
      <w:pPr>
        <w:spacing w:before="0"/>
        <w:rPr>
          <w:rFonts w:cs="Arial"/>
          <w:lang w:val="ru-RU"/>
        </w:rPr>
      </w:pPr>
    </w:p>
    <w:p w14:paraId="35748C6A" w14:textId="77777777" w:rsidR="00C1505A" w:rsidRDefault="00C1505A" w:rsidP="00E96571">
      <w:pPr>
        <w:spacing w:before="0"/>
        <w:rPr>
          <w:rFonts w:cs="Arial"/>
          <w:lang w:val="ru-RU"/>
        </w:rPr>
      </w:pPr>
    </w:p>
    <w:p w14:paraId="533B8337" w14:textId="77777777" w:rsidR="00C1505A" w:rsidRDefault="00C1505A" w:rsidP="00E96571">
      <w:pPr>
        <w:spacing w:before="0"/>
        <w:rPr>
          <w:rFonts w:cs="Arial"/>
          <w:lang w:val="ru-RU"/>
        </w:rPr>
      </w:pPr>
    </w:p>
    <w:p w14:paraId="2D25C47A" w14:textId="77777777" w:rsidR="00C1505A" w:rsidRDefault="00C1505A" w:rsidP="00E96571">
      <w:pPr>
        <w:spacing w:before="0"/>
        <w:rPr>
          <w:rFonts w:cs="Arial"/>
          <w:lang w:val="ru-RU"/>
        </w:rPr>
      </w:pPr>
    </w:p>
    <w:p w14:paraId="7A67DE46" w14:textId="57A2A79B" w:rsidR="00146C00" w:rsidRDefault="00146C00" w:rsidP="00294CC9">
      <w:pPr>
        <w:rPr>
          <w:rFonts w:cs="Arial"/>
          <w:b/>
          <w:lang w:val="sr-Cyrl-RS"/>
        </w:rPr>
      </w:pPr>
      <w:r>
        <w:rPr>
          <w:rFonts w:cs="Arial"/>
          <w:b/>
          <w:lang w:val="sr-Cyrl-RS"/>
        </w:rPr>
        <w:lastRenderedPageBreak/>
        <w:t>Напомена: Овај образац није потребно достављати уз понуду</w:t>
      </w:r>
    </w:p>
    <w:p w14:paraId="7DC71252" w14:textId="77777777" w:rsidR="00146C00" w:rsidRDefault="00146C00" w:rsidP="00294CC9">
      <w:pPr>
        <w:rPr>
          <w:rFonts w:cs="Arial"/>
          <w:b/>
          <w:lang w:val="sr-Cyrl-RS"/>
        </w:rPr>
      </w:pPr>
    </w:p>
    <w:p w14:paraId="4E8792B4" w14:textId="25DDCFB8" w:rsidR="00294CC9" w:rsidRDefault="00950AF9" w:rsidP="00294CC9">
      <w:pPr>
        <w:rPr>
          <w:lang w:val="ru-RU"/>
        </w:rPr>
      </w:pPr>
      <w:r>
        <w:rPr>
          <w:rFonts w:cs="Arial"/>
          <w:b/>
          <w:lang w:val="sr-Cyrl-RS"/>
        </w:rPr>
        <w:t>ОБРАЗАЦ 10</w:t>
      </w:r>
      <w:r w:rsidR="00146C00">
        <w:rPr>
          <w:rFonts w:cs="Arial"/>
          <w:b/>
          <w:lang w:val="sr-Cyrl-RS"/>
        </w:rPr>
        <w:t xml:space="preserve">  </w:t>
      </w:r>
      <w:r w:rsidR="00294CC9" w:rsidRPr="004A3904">
        <w:rPr>
          <w:lang w:val="ru-RU"/>
        </w:rPr>
        <w:t>ЗАПИСНИК О ПРУЖЕНИМ УСЛУГАМА</w:t>
      </w:r>
    </w:p>
    <w:p w14:paraId="4213F163" w14:textId="77777777" w:rsidR="00294CC9" w:rsidRPr="004A3904" w:rsidRDefault="00294CC9" w:rsidP="00294CC9">
      <w:pPr>
        <w:rPr>
          <w:lang w:val="ru-RU"/>
        </w:rPr>
      </w:pPr>
    </w:p>
    <w:p w14:paraId="12202F52" w14:textId="77777777" w:rsidR="00294CC9" w:rsidRPr="004A3904" w:rsidRDefault="00294CC9" w:rsidP="00294CC9">
      <w:pPr>
        <w:rPr>
          <w:lang w:val="ru-RU"/>
        </w:rPr>
      </w:pPr>
      <w:r w:rsidRPr="004A3904">
        <w:rPr>
          <w:lang w:val="ru-RU"/>
        </w:rPr>
        <w:tab/>
      </w:r>
      <w:r w:rsidRPr="004A3904">
        <w:rPr>
          <w:lang w:val="ru-RU"/>
        </w:rPr>
        <w:tab/>
      </w:r>
      <w:r w:rsidRPr="004A3904">
        <w:rPr>
          <w:lang w:val="ru-RU"/>
        </w:rPr>
        <w:tab/>
        <w:t xml:space="preserve">                                  Датум ___________</w:t>
      </w:r>
    </w:p>
    <w:p w14:paraId="27E1BEED" w14:textId="77777777" w:rsidR="00294CC9" w:rsidRPr="004A3904" w:rsidRDefault="00294CC9" w:rsidP="00294CC9">
      <w:pPr>
        <w:rPr>
          <w:lang w:val="ru-RU"/>
        </w:rPr>
      </w:pPr>
      <w:r w:rsidRPr="004A3904">
        <w:rPr>
          <w:lang w:val="ru-RU"/>
        </w:rPr>
        <w:t xml:space="preserve">   </w:t>
      </w:r>
    </w:p>
    <w:p w14:paraId="3837EC4C" w14:textId="211ABAB0" w:rsidR="00294CC9" w:rsidRPr="004A3904" w:rsidRDefault="00294CC9" w:rsidP="00294CC9">
      <w:pPr>
        <w:rPr>
          <w:lang w:val="ru-RU"/>
        </w:rPr>
      </w:pPr>
      <w:r w:rsidRPr="004A3904">
        <w:rPr>
          <w:lang w:val="ru-RU"/>
        </w:rPr>
        <w:t>ПРУЖАЛАЦ УСЛУГА:</w:t>
      </w:r>
      <w:r w:rsidRPr="004A3904">
        <w:rPr>
          <w:lang w:val="ru-RU"/>
        </w:rPr>
        <w:tab/>
      </w:r>
      <w:r w:rsidRPr="004A3904">
        <w:rPr>
          <w:lang w:val="ru-RU"/>
        </w:rPr>
        <w:tab/>
        <w:t xml:space="preserve">      </w:t>
      </w:r>
      <w:r w:rsidR="00DC5CAD" w:rsidRPr="004A3904">
        <w:rPr>
          <w:lang w:val="ru-RU"/>
        </w:rPr>
        <w:t xml:space="preserve">                      </w:t>
      </w:r>
      <w:r w:rsidRPr="004A3904">
        <w:rPr>
          <w:lang w:val="ru-RU"/>
        </w:rPr>
        <w:t>КОРИСНИК УСЛУГА:</w:t>
      </w:r>
    </w:p>
    <w:p w14:paraId="5470F733" w14:textId="77777777" w:rsidR="00294CC9" w:rsidRPr="004A3904" w:rsidRDefault="00294CC9" w:rsidP="00294CC9">
      <w:pPr>
        <w:rPr>
          <w:lang w:val="ru-RU"/>
        </w:rPr>
      </w:pPr>
      <w:r w:rsidRPr="004A3904">
        <w:rPr>
          <w:lang w:val="ru-RU"/>
        </w:rPr>
        <w:t>_________________________</w:t>
      </w:r>
      <w:r w:rsidRPr="004A3904">
        <w:rPr>
          <w:lang w:val="ru-RU"/>
        </w:rPr>
        <w:tab/>
      </w:r>
      <w:r w:rsidRPr="004A3904">
        <w:rPr>
          <w:lang w:val="ru-RU"/>
        </w:rPr>
        <w:tab/>
        <w:t xml:space="preserve">        ___________________________</w:t>
      </w:r>
    </w:p>
    <w:p w14:paraId="0CC84655" w14:textId="77777777" w:rsidR="00294CC9" w:rsidRPr="004A3904" w:rsidRDefault="00294CC9" w:rsidP="00294CC9">
      <w:pPr>
        <w:rPr>
          <w:lang w:val="ru-RU"/>
        </w:rPr>
      </w:pPr>
      <w:r w:rsidRPr="004A3904">
        <w:rPr>
          <w:lang w:val="ru-RU"/>
        </w:rPr>
        <w:t xml:space="preserve">    (Назив правног  лица) </w:t>
      </w:r>
      <w:r w:rsidRPr="004A3904">
        <w:rPr>
          <w:lang w:val="ru-RU"/>
        </w:rPr>
        <w:tab/>
      </w:r>
      <w:r w:rsidRPr="004A3904">
        <w:rPr>
          <w:lang w:val="ru-RU"/>
        </w:rPr>
        <w:tab/>
      </w:r>
      <w:r w:rsidRPr="004A3904">
        <w:rPr>
          <w:lang w:val="ru-RU"/>
        </w:rPr>
        <w:tab/>
        <w:t xml:space="preserve">       (Назив организационог дела ЈП ЕПС)</w:t>
      </w:r>
    </w:p>
    <w:p w14:paraId="7A3EE672" w14:textId="77777777" w:rsidR="00294CC9" w:rsidRPr="004A3904" w:rsidRDefault="00294CC9" w:rsidP="00294CC9">
      <w:pPr>
        <w:rPr>
          <w:lang w:val="ru-RU"/>
        </w:rPr>
      </w:pPr>
    </w:p>
    <w:p w14:paraId="5A1B8CC3" w14:textId="77777777" w:rsidR="00294CC9" w:rsidRPr="004A3904" w:rsidRDefault="00294CC9" w:rsidP="00294CC9">
      <w:pPr>
        <w:rPr>
          <w:lang w:val="ru-RU"/>
        </w:rPr>
      </w:pPr>
    </w:p>
    <w:p w14:paraId="6DF3FDA9" w14:textId="77777777" w:rsidR="00294CC9" w:rsidRPr="004A3904" w:rsidRDefault="00294CC9" w:rsidP="00294CC9">
      <w:pPr>
        <w:rPr>
          <w:lang w:val="ru-RU"/>
        </w:rPr>
      </w:pPr>
      <w:r w:rsidRPr="004A3904">
        <w:rPr>
          <w:lang w:val="ru-RU"/>
        </w:rPr>
        <w:t>__________________________</w:t>
      </w:r>
      <w:r w:rsidRPr="004A3904">
        <w:rPr>
          <w:lang w:val="ru-RU"/>
        </w:rPr>
        <w:tab/>
        <w:t xml:space="preserve">                      ______________________________</w:t>
      </w:r>
    </w:p>
    <w:p w14:paraId="44574105" w14:textId="77777777" w:rsidR="00294CC9" w:rsidRPr="004A3904" w:rsidRDefault="00294CC9" w:rsidP="00294CC9">
      <w:pPr>
        <w:rPr>
          <w:lang w:val="ru-RU"/>
        </w:rPr>
      </w:pPr>
      <w:r w:rsidRPr="004A3904">
        <w:rPr>
          <w:lang w:val="ru-RU"/>
        </w:rPr>
        <w:t xml:space="preserve">(Адреса правног  лица) </w:t>
      </w:r>
      <w:r w:rsidRPr="004A3904">
        <w:rPr>
          <w:lang w:val="ru-RU"/>
        </w:rPr>
        <w:tab/>
      </w:r>
      <w:r w:rsidRPr="004A3904">
        <w:rPr>
          <w:lang w:val="ru-RU"/>
        </w:rPr>
        <w:tab/>
      </w:r>
      <w:r w:rsidRPr="004A3904">
        <w:rPr>
          <w:lang w:val="ru-RU"/>
        </w:rPr>
        <w:tab/>
        <w:t xml:space="preserve">      (Адреса организационог дела ЈП ЕПС)</w:t>
      </w:r>
    </w:p>
    <w:p w14:paraId="626623C6" w14:textId="77777777" w:rsidR="00294CC9" w:rsidRPr="004A3904" w:rsidRDefault="00294CC9" w:rsidP="00294CC9">
      <w:pPr>
        <w:rPr>
          <w:lang w:val="ru-RU"/>
        </w:rPr>
      </w:pPr>
    </w:p>
    <w:p w14:paraId="10774256" w14:textId="77777777" w:rsidR="00294CC9" w:rsidRPr="004A3904" w:rsidRDefault="00294CC9" w:rsidP="00294CC9">
      <w:pPr>
        <w:rPr>
          <w:lang w:val="ru-RU"/>
        </w:rPr>
      </w:pPr>
      <w:r w:rsidRPr="004A3904">
        <w:rPr>
          <w:lang w:val="ru-RU"/>
        </w:rPr>
        <w:t>Број Уговора/Датум:      __________________________________________</w:t>
      </w:r>
    </w:p>
    <w:p w14:paraId="4A3899C9" w14:textId="77777777" w:rsidR="00294CC9" w:rsidRPr="004A3904" w:rsidRDefault="00294CC9" w:rsidP="00294CC9">
      <w:pPr>
        <w:rPr>
          <w:lang w:val="ru-RU"/>
        </w:rPr>
      </w:pPr>
      <w:r w:rsidRPr="004A3904">
        <w:rPr>
          <w:lang w:val="ru-RU"/>
        </w:rPr>
        <w:t>Број налога за набавку (НЗН):  ________________________</w:t>
      </w:r>
    </w:p>
    <w:p w14:paraId="787084DD" w14:textId="77777777" w:rsidR="00294CC9" w:rsidRPr="004A3904" w:rsidRDefault="00294CC9" w:rsidP="00294CC9">
      <w:pPr>
        <w:rPr>
          <w:lang w:val="ru-RU"/>
        </w:rPr>
      </w:pPr>
      <w:r w:rsidRPr="004A3904">
        <w:rPr>
          <w:lang w:val="ru-RU"/>
        </w:rPr>
        <w:t>Место извршене услуге /Место трошка 1:  __________________________</w:t>
      </w:r>
    </w:p>
    <w:p w14:paraId="0FA6121E" w14:textId="77777777" w:rsidR="00294CC9" w:rsidRPr="004A3904" w:rsidRDefault="00294CC9" w:rsidP="00294CC9">
      <w:pPr>
        <w:rPr>
          <w:lang w:val="ru-RU"/>
        </w:rPr>
      </w:pPr>
      <w:r w:rsidRPr="004A3904">
        <w:rPr>
          <w:lang w:val="ru-RU"/>
        </w:rPr>
        <w:t>Објекат: ______________________________________________________</w:t>
      </w:r>
    </w:p>
    <w:p w14:paraId="47F382F5" w14:textId="77777777" w:rsidR="00294CC9" w:rsidRPr="004A3904" w:rsidRDefault="00294CC9" w:rsidP="00294CC9">
      <w:pPr>
        <w:rPr>
          <w:lang w:val="ru-RU"/>
        </w:rPr>
      </w:pPr>
      <w:r w:rsidRPr="004A3904">
        <w:rPr>
          <w:lang w:val="ru-RU"/>
        </w:rPr>
        <w:t xml:space="preserve">А) ДЕТАЉНА СПЕЦИФИКАЦИЈА УСЛУГЕ: </w:t>
      </w:r>
    </w:p>
    <w:p w14:paraId="63F3DD0C" w14:textId="77777777" w:rsidR="00294CC9" w:rsidRPr="004A3904" w:rsidRDefault="00294CC9" w:rsidP="00294CC9">
      <w:pPr>
        <w:rPr>
          <w:lang w:val="ru-RU"/>
        </w:rPr>
      </w:pPr>
    </w:p>
    <w:p w14:paraId="1D7412B8" w14:textId="77777777" w:rsidR="00294CC9" w:rsidRPr="004A3904" w:rsidRDefault="00294CC9" w:rsidP="00294CC9">
      <w:pPr>
        <w:rPr>
          <w:lang w:val="ru-RU"/>
        </w:rPr>
      </w:pPr>
      <w:r w:rsidRPr="004A3904">
        <w:rPr>
          <w:lang w:val="ru-RU"/>
        </w:rPr>
        <w:t xml:space="preserve">Укупна вредност извршених услуга по спецификацији (без ПДВ) </w:t>
      </w:r>
    </w:p>
    <w:p w14:paraId="08FECBE7" w14:textId="77777777" w:rsidR="00294CC9" w:rsidRPr="004A3904" w:rsidRDefault="00294CC9" w:rsidP="00294CC9">
      <w:pPr>
        <w:rPr>
          <w:lang w:val="ru-RU"/>
        </w:rPr>
      </w:pPr>
    </w:p>
    <w:p w14:paraId="31E11318" w14:textId="77777777" w:rsidR="00294CC9" w:rsidRPr="004A3904" w:rsidRDefault="00294CC9" w:rsidP="00294CC9">
      <w:pPr>
        <w:rPr>
          <w:lang w:val="ru-RU"/>
        </w:rPr>
      </w:pPr>
      <w:r w:rsidRPr="004A3904">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4A3904" w:rsidRDefault="00294CC9" w:rsidP="00294CC9">
      <w:pPr>
        <w:rPr>
          <w:lang w:val="ru-RU"/>
        </w:rPr>
      </w:pPr>
    </w:p>
    <w:p w14:paraId="5EE6E13D" w14:textId="77777777" w:rsidR="00294CC9" w:rsidRPr="004A3904" w:rsidRDefault="00294CC9" w:rsidP="00294CC9">
      <w:pPr>
        <w:rPr>
          <w:lang w:val="ru-RU"/>
        </w:rPr>
      </w:pPr>
      <w:r w:rsidRPr="004A3904">
        <w:rPr>
          <w:lang w:val="ru-RU"/>
        </w:rPr>
        <w:t>Предмет уговора (услуге) одговара траженим техничким карактеристикама.</w:t>
      </w:r>
      <w:r w:rsidRPr="004A3904">
        <w:rPr>
          <w:lang w:val="ru-RU"/>
        </w:rPr>
        <w:tab/>
      </w:r>
    </w:p>
    <w:p w14:paraId="5A5BBCDF" w14:textId="77777777" w:rsidR="00294CC9" w:rsidRPr="004A3904" w:rsidRDefault="00294CC9" w:rsidP="00294CC9">
      <w:pPr>
        <w:rPr>
          <w:lang w:val="ru-RU"/>
        </w:rPr>
      </w:pPr>
      <w:r w:rsidRPr="004A3904">
        <w:rPr>
          <w:lang w:val="ru-RU"/>
        </w:rPr>
        <w:t>□ ДА</w:t>
      </w:r>
    </w:p>
    <w:p w14:paraId="0C699D71" w14:textId="77777777" w:rsidR="00294CC9" w:rsidRPr="004A3904" w:rsidRDefault="00294CC9" w:rsidP="00294CC9">
      <w:pPr>
        <w:rPr>
          <w:lang w:val="ru-RU"/>
        </w:rPr>
      </w:pPr>
      <w:r w:rsidRPr="004A3904">
        <w:rPr>
          <w:lang w:val="ru-RU"/>
        </w:rPr>
        <w:t>□ НЕ</w:t>
      </w:r>
    </w:p>
    <w:p w14:paraId="4AC9B724" w14:textId="77777777" w:rsidR="00294CC9" w:rsidRPr="004A3904" w:rsidRDefault="00294CC9" w:rsidP="00294CC9">
      <w:pPr>
        <w:rPr>
          <w:lang w:val="ru-RU"/>
        </w:rPr>
      </w:pPr>
    </w:p>
    <w:p w14:paraId="3783B7AC" w14:textId="77777777" w:rsidR="00294CC9" w:rsidRPr="004A3904" w:rsidRDefault="00294CC9" w:rsidP="00294CC9">
      <w:pPr>
        <w:rPr>
          <w:lang w:val="ru-RU"/>
        </w:rPr>
      </w:pPr>
      <w:r w:rsidRPr="004A3904">
        <w:rPr>
          <w:lang w:val="ru-RU"/>
        </w:rPr>
        <w:t xml:space="preserve">Предмет уговора нема видљивих оштећења </w:t>
      </w:r>
      <w:r w:rsidRPr="004A3904">
        <w:rPr>
          <w:lang w:val="ru-RU"/>
        </w:rPr>
        <w:tab/>
      </w:r>
    </w:p>
    <w:p w14:paraId="532A01EC" w14:textId="77777777" w:rsidR="00294CC9" w:rsidRPr="004A3904" w:rsidRDefault="00294CC9" w:rsidP="00294CC9">
      <w:pPr>
        <w:rPr>
          <w:lang w:val="ru-RU"/>
        </w:rPr>
      </w:pPr>
      <w:r w:rsidRPr="004A3904">
        <w:rPr>
          <w:lang w:val="ru-RU"/>
        </w:rPr>
        <w:t>□ ДА</w:t>
      </w:r>
    </w:p>
    <w:p w14:paraId="0D989CAB" w14:textId="77777777" w:rsidR="00294CC9" w:rsidRPr="004A3904" w:rsidRDefault="00294CC9" w:rsidP="00294CC9">
      <w:pPr>
        <w:rPr>
          <w:lang w:val="ru-RU"/>
        </w:rPr>
      </w:pPr>
      <w:r w:rsidRPr="004A3904">
        <w:rPr>
          <w:lang w:val="ru-RU"/>
        </w:rPr>
        <w:t>□ НЕ</w:t>
      </w:r>
    </w:p>
    <w:p w14:paraId="41978F36" w14:textId="77777777" w:rsidR="00DB1C04" w:rsidRPr="004A3904" w:rsidRDefault="00DB1C04" w:rsidP="00294CC9">
      <w:pPr>
        <w:rPr>
          <w:lang w:val="ru-RU"/>
        </w:rPr>
      </w:pPr>
    </w:p>
    <w:p w14:paraId="66B3677B" w14:textId="77777777" w:rsidR="00294CC9" w:rsidRPr="004A3904" w:rsidRDefault="00294CC9" w:rsidP="00294CC9">
      <w:pPr>
        <w:rPr>
          <w:lang w:val="ru-RU"/>
        </w:rPr>
      </w:pPr>
      <w:r w:rsidRPr="004A3904">
        <w:rPr>
          <w:lang w:val="ru-RU"/>
        </w:rPr>
        <w:t>Укупан број позиција из спецификације:                            Број улаза:</w:t>
      </w:r>
    </w:p>
    <w:p w14:paraId="0B95D060" w14:textId="77777777" w:rsidR="00294CC9" w:rsidRPr="004A3904" w:rsidRDefault="00294CC9" w:rsidP="00294CC9">
      <w:pPr>
        <w:rPr>
          <w:lang w:val="ru-RU"/>
        </w:rPr>
      </w:pPr>
      <w:r w:rsidRPr="004A3904">
        <w:rPr>
          <w:lang w:val="ru-RU"/>
        </w:rPr>
        <w:t>___________________________________________________________________</w:t>
      </w:r>
    </w:p>
    <w:p w14:paraId="0D679B91" w14:textId="77777777" w:rsidR="00294CC9" w:rsidRPr="004A3904" w:rsidRDefault="00294CC9" w:rsidP="00294CC9">
      <w:pPr>
        <w:rPr>
          <w:lang w:val="ru-RU"/>
        </w:rPr>
      </w:pPr>
    </w:p>
    <w:p w14:paraId="5AC7AEFD" w14:textId="77777777" w:rsidR="00294CC9" w:rsidRPr="004A3904" w:rsidRDefault="00294CC9" w:rsidP="00294CC9">
      <w:pPr>
        <w:rPr>
          <w:lang w:val="ru-RU"/>
        </w:rPr>
      </w:pPr>
      <w:r w:rsidRPr="004A3904">
        <w:rPr>
          <w:lang w:val="ru-RU"/>
        </w:rPr>
        <w:t xml:space="preserve">Навести позиције које имају евентуалне недостатке (попуњавати само у случају рекламације): </w:t>
      </w:r>
      <w:r w:rsidRPr="004A3904">
        <w:rPr>
          <w:lang w:val="ru-RU"/>
        </w:rPr>
        <w:lastRenderedPageBreak/>
        <w:t>_________________________________________________________________________________________________________________________________________________________________________________________________________</w:t>
      </w:r>
    </w:p>
    <w:p w14:paraId="39910B48" w14:textId="77777777" w:rsidR="00294CC9" w:rsidRPr="004A3904" w:rsidRDefault="00294CC9" w:rsidP="00294CC9">
      <w:pPr>
        <w:rPr>
          <w:lang w:val="ru-RU"/>
        </w:rPr>
      </w:pPr>
    </w:p>
    <w:p w14:paraId="73A82F09" w14:textId="77777777" w:rsidR="00294CC9" w:rsidRPr="004A3904" w:rsidRDefault="00294CC9" w:rsidP="00294CC9">
      <w:pPr>
        <w:rPr>
          <w:lang w:val="ru-RU"/>
        </w:rPr>
      </w:pPr>
      <w:r w:rsidRPr="004A3904">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4A3904" w:rsidRDefault="00294CC9" w:rsidP="00294CC9">
      <w:pPr>
        <w:rPr>
          <w:lang w:val="ru-RU"/>
        </w:rPr>
      </w:pPr>
    </w:p>
    <w:p w14:paraId="4DFB139A" w14:textId="77777777" w:rsidR="00294CC9" w:rsidRPr="004A3904" w:rsidRDefault="00294CC9" w:rsidP="00294CC9">
      <w:pPr>
        <w:rPr>
          <w:lang w:val="ru-RU"/>
        </w:rPr>
      </w:pPr>
      <w:r w:rsidRPr="004A3904">
        <w:rPr>
          <w:lang w:val="ru-RU"/>
        </w:rPr>
        <w:t>Б) Да су услуге извршене у обиму, квалитету, уговореном року и сагласно уговору потврђују:</w:t>
      </w:r>
    </w:p>
    <w:p w14:paraId="342BE3EC" w14:textId="77777777" w:rsidR="00294CC9" w:rsidRPr="004A3904" w:rsidRDefault="00294CC9" w:rsidP="00294CC9">
      <w:pPr>
        <w:rPr>
          <w:lang w:val="ru-RU"/>
        </w:rPr>
      </w:pPr>
    </w:p>
    <w:p w14:paraId="12D39A92" w14:textId="77777777" w:rsidR="00294CC9" w:rsidRPr="004A3904" w:rsidRDefault="00294CC9" w:rsidP="00294CC9">
      <w:pPr>
        <w:rPr>
          <w:lang w:val="ru-RU"/>
        </w:rPr>
      </w:pPr>
      <w:r w:rsidRPr="004A3904">
        <w:rPr>
          <w:lang w:val="ru-RU"/>
        </w:rPr>
        <w:t xml:space="preserve">    ПРУЖАЛАЦ:</w:t>
      </w:r>
      <w:r w:rsidRPr="004A3904">
        <w:rPr>
          <w:lang w:val="ru-RU"/>
        </w:rPr>
        <w:tab/>
        <w:t xml:space="preserve">            КОРИСНИК:                 ОВЕРА НАДЗОРНОГ ОРГАНА 2</w:t>
      </w:r>
    </w:p>
    <w:p w14:paraId="5ADD919A" w14:textId="77777777" w:rsidR="00294CC9" w:rsidRPr="004A3904" w:rsidRDefault="00294CC9" w:rsidP="00294CC9">
      <w:pPr>
        <w:rPr>
          <w:lang w:val="ru-RU"/>
        </w:rPr>
      </w:pPr>
      <w:r w:rsidRPr="004A3904">
        <w:rPr>
          <w:lang w:val="ru-RU"/>
        </w:rPr>
        <w:t>_______________</w:t>
      </w:r>
      <w:r w:rsidRPr="004A3904">
        <w:rPr>
          <w:lang w:val="ru-RU"/>
        </w:rPr>
        <w:tab/>
        <w:t>____________________         __________________________</w:t>
      </w:r>
    </w:p>
    <w:p w14:paraId="0127B47D" w14:textId="77777777" w:rsidR="00294CC9" w:rsidRPr="004A3904" w:rsidRDefault="00294CC9" w:rsidP="00294CC9">
      <w:pPr>
        <w:rPr>
          <w:lang w:val="ru-RU"/>
        </w:rPr>
      </w:pPr>
      <w:r w:rsidRPr="004A3904">
        <w:rPr>
          <w:lang w:val="ru-RU"/>
        </w:rPr>
        <w:t xml:space="preserve">    (Име и презиме)         Руководилац пројекта/ </w:t>
      </w:r>
    </w:p>
    <w:p w14:paraId="6B43D655" w14:textId="77777777" w:rsidR="00294CC9" w:rsidRPr="004A3904" w:rsidRDefault="00294CC9" w:rsidP="00294CC9">
      <w:pPr>
        <w:rPr>
          <w:lang w:val="ru-RU"/>
        </w:rPr>
      </w:pPr>
      <w:r w:rsidRPr="004A3904">
        <w:rPr>
          <w:lang w:val="ru-RU"/>
        </w:rPr>
        <w:t xml:space="preserve">                                                                                    Одговорно лице по Решењу</w:t>
      </w:r>
    </w:p>
    <w:p w14:paraId="24825A31" w14:textId="77777777" w:rsidR="00294CC9" w:rsidRPr="004A3904" w:rsidRDefault="00294CC9" w:rsidP="00294CC9">
      <w:pPr>
        <w:rPr>
          <w:lang w:val="ru-RU"/>
        </w:rPr>
      </w:pPr>
      <w:r w:rsidRPr="004A3904">
        <w:rPr>
          <w:lang w:val="ru-RU"/>
        </w:rPr>
        <w:t xml:space="preserve">                                                                                              (Име и презиме)</w:t>
      </w:r>
    </w:p>
    <w:p w14:paraId="37CACA9D" w14:textId="77777777" w:rsidR="00294CC9" w:rsidRPr="004A3904" w:rsidRDefault="00294CC9" w:rsidP="00294CC9">
      <w:pPr>
        <w:rPr>
          <w:lang w:val="ru-RU"/>
        </w:rPr>
      </w:pPr>
    </w:p>
    <w:p w14:paraId="79CBC771" w14:textId="77777777" w:rsidR="00294CC9" w:rsidRPr="004A3904" w:rsidRDefault="00294CC9" w:rsidP="00294CC9">
      <w:pPr>
        <w:rPr>
          <w:lang w:val="ru-RU"/>
        </w:rPr>
      </w:pPr>
      <w:r w:rsidRPr="004A3904">
        <w:rPr>
          <w:lang w:val="ru-RU"/>
        </w:rPr>
        <w:t>____________________</w:t>
      </w:r>
      <w:r w:rsidRPr="004A3904">
        <w:rPr>
          <w:lang w:val="ru-RU"/>
        </w:rPr>
        <w:tab/>
        <w:t>_____________________        __________________________</w:t>
      </w:r>
    </w:p>
    <w:p w14:paraId="19AF3529" w14:textId="77777777" w:rsidR="00294CC9" w:rsidRPr="004A3904" w:rsidRDefault="00294CC9" w:rsidP="00294CC9">
      <w:pPr>
        <w:rPr>
          <w:lang w:val="ru-RU"/>
        </w:rPr>
      </w:pPr>
      <w:r w:rsidRPr="004A3904">
        <w:rPr>
          <w:lang w:val="ru-RU"/>
        </w:rPr>
        <w:t xml:space="preserve">    (Потпис)</w:t>
      </w:r>
      <w:r w:rsidRPr="004A3904">
        <w:rPr>
          <w:lang w:val="ru-RU"/>
        </w:rPr>
        <w:tab/>
      </w:r>
      <w:r w:rsidRPr="004A3904">
        <w:rPr>
          <w:lang w:val="ru-RU"/>
        </w:rPr>
        <w:tab/>
      </w:r>
      <w:r w:rsidRPr="004A3904">
        <w:rPr>
          <w:lang w:val="ru-RU"/>
        </w:rPr>
        <w:tab/>
        <w:t xml:space="preserve">        (Потпис)                                (Потпис и лиценцни печат)</w:t>
      </w:r>
    </w:p>
    <w:p w14:paraId="4F390637" w14:textId="77777777" w:rsidR="00294CC9" w:rsidRPr="004A3904" w:rsidRDefault="00294CC9" w:rsidP="00294CC9">
      <w:pPr>
        <w:rPr>
          <w:lang w:val="ru-RU"/>
        </w:rPr>
      </w:pPr>
    </w:p>
    <w:p w14:paraId="59B0431F" w14:textId="77777777" w:rsidR="00294CC9" w:rsidRPr="004A3904" w:rsidRDefault="00294CC9" w:rsidP="00294CC9">
      <w:pPr>
        <w:rPr>
          <w:lang w:val="ru-RU"/>
        </w:rPr>
      </w:pPr>
      <w:r w:rsidRPr="004A3904">
        <w:rPr>
          <w:lang w:val="ru-RU"/>
        </w:rPr>
        <w:t>1)  у случају да се услуга односи на већи број МТ, уз Записник приложити посебну спецификацију по МТ</w:t>
      </w:r>
    </w:p>
    <w:p w14:paraId="5A0BDF9E" w14:textId="77777777" w:rsidR="00294CC9" w:rsidRPr="004A3904" w:rsidRDefault="00294CC9" w:rsidP="00294CC9">
      <w:pPr>
        <w:rPr>
          <w:lang w:val="ru-RU"/>
        </w:rPr>
      </w:pPr>
      <w:r w:rsidRPr="004A3904">
        <w:rPr>
          <w:lang w:val="ru-RU"/>
        </w:rPr>
        <w:t>2)   потписује и печатира Надзорни орган за услуге инвестиционих пројеката</w:t>
      </w:r>
    </w:p>
    <w:p w14:paraId="3A856167" w14:textId="77777777" w:rsidR="00294CC9" w:rsidRPr="004A3904" w:rsidRDefault="00294CC9" w:rsidP="00294CC9">
      <w:pPr>
        <w:rPr>
          <w:lang w:val="ru-RU"/>
        </w:rPr>
      </w:pPr>
    </w:p>
    <w:p w14:paraId="29F683DC" w14:textId="77777777" w:rsidR="00294CC9" w:rsidRPr="004A3904" w:rsidRDefault="00294CC9" w:rsidP="00294CC9">
      <w:pPr>
        <w:rPr>
          <w:lang w:val="ru-RU"/>
        </w:rPr>
      </w:pPr>
      <w:r w:rsidRPr="004A3904">
        <w:rPr>
          <w:lang w:val="ru-RU"/>
        </w:rPr>
        <w:t>Појашњења:</w:t>
      </w:r>
    </w:p>
    <w:p w14:paraId="712D67C9" w14:textId="77777777" w:rsidR="00294CC9" w:rsidRPr="004A3904" w:rsidRDefault="00294CC9" w:rsidP="00294CC9">
      <w:pPr>
        <w:rPr>
          <w:lang w:val="ru-RU"/>
        </w:rPr>
      </w:pPr>
      <w:r w:rsidRPr="004A3904">
        <w:rPr>
          <w:lang w:val="ru-RU"/>
        </w:rPr>
        <w:t>1.</w:t>
      </w:r>
      <w:r w:rsidRPr="004A3904">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4A3904" w:rsidRDefault="00294CC9" w:rsidP="00294CC9">
      <w:pPr>
        <w:rPr>
          <w:lang w:val="ru-RU"/>
        </w:rPr>
      </w:pPr>
      <w:r w:rsidRPr="004A3904">
        <w:rPr>
          <w:lang w:val="ru-RU"/>
        </w:rPr>
        <w:t>2.</w:t>
      </w:r>
      <w:r w:rsidRPr="004A3904">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4E897CAC" w:rsidR="00497C8C" w:rsidRDefault="00294CC9" w:rsidP="00294CC9">
      <w:pPr>
        <w:rPr>
          <w:lang w:val="ru-RU"/>
        </w:rPr>
      </w:pPr>
      <w:r w:rsidRPr="004A3904">
        <w:rPr>
          <w:lang w:val="ru-RU"/>
        </w:rPr>
        <w:t>3.</w:t>
      </w:r>
      <w:r w:rsidRPr="004A3904">
        <w:rPr>
          <w:lang w:val="ru-RU"/>
        </w:rPr>
        <w:tab/>
        <w:t>Сви добављачи биће дужни да уз фактуру доставе и обострано потписани Записник.</w:t>
      </w:r>
    </w:p>
    <w:p w14:paraId="57C46CB8" w14:textId="77777777" w:rsidR="00294CC9" w:rsidRPr="004A3904" w:rsidRDefault="00294CC9" w:rsidP="00294CC9">
      <w:pPr>
        <w:rPr>
          <w:lang w:val="ru-RU"/>
        </w:rPr>
      </w:pPr>
      <w:r w:rsidRPr="004A3904">
        <w:rPr>
          <w:lang w:val="ru-RU"/>
        </w:rPr>
        <w:t>4.</w:t>
      </w:r>
      <w:r w:rsidRPr="004A3904">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4A3904" w:rsidRDefault="00294CC9" w:rsidP="00294CC9">
      <w:pPr>
        <w:rPr>
          <w:lang w:val="ru-RU"/>
        </w:rPr>
      </w:pPr>
    </w:p>
    <w:p w14:paraId="7B92467D" w14:textId="534A96C1" w:rsidR="00294CC9" w:rsidRPr="00A84490" w:rsidRDefault="00294CC9" w:rsidP="00294CC9">
      <w:pPr>
        <w:rPr>
          <w:b/>
          <w:lang w:val="ru-RU"/>
        </w:rPr>
      </w:pPr>
      <w:r w:rsidRPr="004A3904">
        <w:rPr>
          <w:lang w:val="ru-RU"/>
        </w:rPr>
        <w:lastRenderedPageBreak/>
        <w:tab/>
      </w:r>
      <w:bookmarkStart w:id="255" w:name="_Toc442559948"/>
      <w:r w:rsidR="00146C00">
        <w:rPr>
          <w:rFonts w:eastAsia="Arial Unicode MS"/>
          <w:b/>
          <w:lang w:val="ru-RU"/>
        </w:rPr>
        <w:t>8</w:t>
      </w:r>
      <w:r w:rsidRPr="00A84490">
        <w:rPr>
          <w:rFonts w:eastAsia="Arial Unicode MS"/>
          <w:b/>
          <w:lang w:val="ru-RU"/>
        </w:rPr>
        <w:t xml:space="preserve">. </w:t>
      </w:r>
      <w:r w:rsidRPr="00A84490">
        <w:rPr>
          <w:b/>
          <w:lang w:val="ru-RU"/>
        </w:rPr>
        <w:t>МОДЕЛ УГОВОРА</w:t>
      </w:r>
      <w:bookmarkEnd w:id="255"/>
    </w:p>
    <w:p w14:paraId="35A72292" w14:textId="77777777" w:rsidR="00294CC9" w:rsidRPr="004A3904" w:rsidRDefault="00294CC9" w:rsidP="00294CC9">
      <w:pPr>
        <w:rPr>
          <w:lang w:val="ru-RU"/>
        </w:rPr>
      </w:pPr>
      <w:r w:rsidRPr="004A3904">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4A3904" w:rsidRDefault="00294CC9" w:rsidP="00294CC9">
      <w:pPr>
        <w:rPr>
          <w:lang w:val="ru-RU"/>
        </w:rPr>
      </w:pPr>
    </w:p>
    <w:p w14:paraId="5B9BAA7F" w14:textId="77777777" w:rsidR="00294CC9" w:rsidRPr="004A3904" w:rsidRDefault="00294CC9" w:rsidP="00294CC9">
      <w:pPr>
        <w:rPr>
          <w:lang w:val="ru-RU"/>
        </w:rPr>
      </w:pPr>
      <w:r w:rsidRPr="004A3904">
        <w:rPr>
          <w:lang w:val="ru-RU"/>
        </w:rPr>
        <w:t>Уговорне стране:</w:t>
      </w:r>
    </w:p>
    <w:p w14:paraId="7DE8AE76" w14:textId="77777777" w:rsidR="00294CC9" w:rsidRPr="004A3904" w:rsidRDefault="00294CC9" w:rsidP="00294CC9">
      <w:pPr>
        <w:rPr>
          <w:lang w:val="ru-RU"/>
        </w:rPr>
      </w:pPr>
    </w:p>
    <w:p w14:paraId="6279ED63" w14:textId="77777777" w:rsidR="00294CC9" w:rsidRPr="007B1323" w:rsidRDefault="00294CC9" w:rsidP="00294CC9">
      <w:pPr>
        <w:rPr>
          <w:b/>
          <w:lang w:val="ru-RU"/>
        </w:rPr>
      </w:pPr>
      <w:r w:rsidRPr="007B1323">
        <w:rPr>
          <w:b/>
          <w:lang w:val="ru-RU"/>
        </w:rPr>
        <w:t xml:space="preserve">КОРИСНИК УСЛУГЕ: </w:t>
      </w:r>
    </w:p>
    <w:p w14:paraId="7A94C701" w14:textId="77777777" w:rsidR="00294CC9" w:rsidRPr="004A3904" w:rsidRDefault="00294CC9" w:rsidP="00294CC9">
      <w:pPr>
        <w:rPr>
          <w:lang w:val="ru-RU"/>
        </w:rPr>
      </w:pPr>
    </w:p>
    <w:p w14:paraId="08B73989" w14:textId="2BCB1090" w:rsidR="00DC5CAD" w:rsidRPr="004A3904" w:rsidRDefault="00DB1C04" w:rsidP="00DC5CAD">
      <w:pPr>
        <w:rPr>
          <w:lang w:val="ru-RU"/>
        </w:rPr>
      </w:pPr>
      <w:r>
        <w:rPr>
          <w:rFonts w:cs="Arial"/>
          <w:lang w:val="sr-Cyrl-RS"/>
        </w:rPr>
        <w:t>ЈАВНО ПРЕДУЗЕЋЕ ЕЛЕКТРОПРИВРЕДА СРБИЈЕ БЕОГРАД</w:t>
      </w:r>
      <w:r w:rsidR="00DC5CAD" w:rsidRPr="004A3904">
        <w:rPr>
          <w:rFonts w:cs="Arial"/>
          <w:lang w:val="sr-Cyrl-RS"/>
        </w:rPr>
        <w:t xml:space="preserve"> из Београда, улица: </w:t>
      </w:r>
      <w:r w:rsidR="009949A8">
        <w:rPr>
          <w:rFonts w:cs="Arial"/>
          <w:lang w:val="sr-Cyrl-RS"/>
        </w:rPr>
        <w:t>Балканска бр 13</w:t>
      </w:r>
      <w:r w:rsidR="00DC5CAD" w:rsidRPr="004A3904">
        <w:rPr>
          <w:rFonts w:cs="Arial"/>
          <w:lang w:val="sr-Cyrl-RS"/>
        </w:rPr>
        <w:t>, матични број 20053658, ПИБ 103920327, текући рачун 160-</w:t>
      </w:r>
      <w:r w:rsidR="00DC5CAD" w:rsidRPr="004A3904">
        <w:rPr>
          <w:rFonts w:cs="Arial"/>
          <w:lang w:val="ru-RU"/>
        </w:rPr>
        <w:t>8982</w:t>
      </w:r>
      <w:r w:rsidR="00DC5CAD" w:rsidRPr="004A3904">
        <w:rPr>
          <w:rFonts w:cs="Arial"/>
          <w:lang w:val="sr-Cyrl-RS"/>
        </w:rPr>
        <w:t>-</w:t>
      </w:r>
      <w:r w:rsidR="00DC5CAD" w:rsidRPr="004A3904">
        <w:rPr>
          <w:rFonts w:cs="Arial"/>
          <w:lang w:val="ru-RU"/>
        </w:rPr>
        <w:t>96</w:t>
      </w:r>
      <w:r w:rsidR="00DC5CAD" w:rsidRPr="004A3904">
        <w:rPr>
          <w:rFonts w:cs="Arial"/>
          <w:lang w:val="sr-Cyrl-RS"/>
        </w:rPr>
        <w:t xml:space="preserve"> Banka Intesа које заступа законски заступник Милорад Грчић,в.д. директор</w:t>
      </w:r>
      <w:r>
        <w:rPr>
          <w:rFonts w:cs="Arial"/>
          <w:lang w:val="sr-Cyrl-RS"/>
        </w:rPr>
        <w:t>а</w:t>
      </w:r>
      <w:r w:rsidR="00DC5CAD" w:rsidRPr="004A3904">
        <w:rPr>
          <w:rFonts w:cs="Arial"/>
          <w:lang w:val="sr-Cyrl-CS"/>
        </w:rPr>
        <w:t xml:space="preserve">, </w:t>
      </w:r>
      <w:r w:rsidR="00DC5CAD" w:rsidRPr="004A3904">
        <w:rPr>
          <w:rFonts w:cs="Arial"/>
          <w:lang w:val="sr-Cyrl-RS"/>
        </w:rPr>
        <w:t xml:space="preserve">а по Пуномоћју ЈП ЕПС број: </w:t>
      </w:r>
      <w:r w:rsidR="00DC5CAD" w:rsidRPr="004A3904">
        <w:rPr>
          <w:rFonts w:cs="Arial"/>
          <w:lang w:val="ru-RU"/>
        </w:rPr>
        <w:t>12.01</w:t>
      </w:r>
      <w:r w:rsidR="00DC5CAD" w:rsidRPr="004A3904">
        <w:rPr>
          <w:rFonts w:cs="Arial"/>
          <w:lang w:val="sr-Cyrl-RS"/>
        </w:rPr>
        <w:t>-40958/</w:t>
      </w:r>
      <w:r w:rsidR="00DC5CAD" w:rsidRPr="004A3904">
        <w:rPr>
          <w:rFonts w:cs="Arial"/>
          <w:lang w:val="ru-RU"/>
        </w:rPr>
        <w:t>8-1</w:t>
      </w:r>
      <w:r w:rsidR="00DC5CAD" w:rsidRPr="004A3904">
        <w:rPr>
          <w:rFonts w:cs="Arial"/>
          <w:lang w:val="sr-Cyrl-RS"/>
        </w:rPr>
        <w:t>6 од 02.06</w:t>
      </w:r>
      <w:r w:rsidR="00DC5CAD" w:rsidRPr="004A3904">
        <w:rPr>
          <w:rFonts w:cs="Arial"/>
          <w:lang w:val="ru-RU"/>
        </w:rPr>
        <w:t>.</w:t>
      </w:r>
      <w:r w:rsidR="00572B88" w:rsidRPr="004A3904">
        <w:rPr>
          <w:rFonts w:cs="Arial"/>
          <w:lang w:val="ru-RU"/>
        </w:rPr>
        <w:t>201</w:t>
      </w:r>
      <w:r w:rsidR="00476F4F" w:rsidRPr="004A3904">
        <w:rPr>
          <w:rFonts w:cs="Arial"/>
          <w:lang w:val="ru-RU"/>
        </w:rPr>
        <w:t>6</w:t>
      </w:r>
      <w:r w:rsidR="00DC5CAD" w:rsidRPr="004A3904">
        <w:rPr>
          <w:rFonts w:cs="Arial"/>
          <w:lang w:val="ru-RU"/>
        </w:rPr>
        <w:t xml:space="preserve">. </w:t>
      </w:r>
      <w:r w:rsidR="00DC5CAD" w:rsidRPr="004A3904">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4A3904">
        <w:rPr>
          <w:rFonts w:cs="Arial"/>
          <w:lang w:val="ru-RU"/>
        </w:rPr>
        <w:t xml:space="preserve">, улица: Николе Тесле бр.5-7, Костолац </w:t>
      </w:r>
      <w:r w:rsidR="00DC5CAD" w:rsidRPr="004A3904">
        <w:rPr>
          <w:lang w:val="ru-RU"/>
        </w:rPr>
        <w:t xml:space="preserve"> (у даљем тексту: </w:t>
      </w:r>
      <w:r w:rsidR="00541607" w:rsidRPr="004A3904">
        <w:rPr>
          <w:lang w:val="ru-RU"/>
        </w:rPr>
        <w:t>Наручилац</w:t>
      </w:r>
      <w:r w:rsidR="00DC5CAD" w:rsidRPr="004A3904">
        <w:rPr>
          <w:lang w:val="ru-RU"/>
        </w:rPr>
        <w:t xml:space="preserve">)  </w:t>
      </w:r>
    </w:p>
    <w:p w14:paraId="7826E454" w14:textId="77777777" w:rsidR="00DC5CAD" w:rsidRPr="004A3904" w:rsidRDefault="00DC5CAD" w:rsidP="00DC5CAD">
      <w:pPr>
        <w:rPr>
          <w:lang w:val="ru-RU"/>
        </w:rPr>
      </w:pPr>
      <w:r w:rsidRPr="004A3904">
        <w:rPr>
          <w:lang w:val="ru-RU"/>
        </w:rPr>
        <w:t>и</w:t>
      </w:r>
    </w:p>
    <w:p w14:paraId="699D64E0" w14:textId="6452493B" w:rsidR="00DC5CAD" w:rsidRPr="004A3904" w:rsidRDefault="00DC5CAD" w:rsidP="00DC5CAD">
      <w:pPr>
        <w:spacing w:before="0"/>
        <w:rPr>
          <w:rFonts w:cs="Arial"/>
          <w:lang w:val="sr-Cyrl-RS" w:eastAsia="sr-Latn-RS"/>
        </w:rPr>
      </w:pPr>
    </w:p>
    <w:p w14:paraId="529E527F" w14:textId="77777777" w:rsidR="00294CC9" w:rsidRPr="007B1323" w:rsidRDefault="00294CC9" w:rsidP="00294CC9">
      <w:pPr>
        <w:rPr>
          <w:b/>
          <w:lang w:val="ru-RU"/>
        </w:rPr>
      </w:pPr>
      <w:r w:rsidRPr="007B1323">
        <w:rPr>
          <w:b/>
          <w:lang w:val="ru-RU"/>
        </w:rPr>
        <w:t xml:space="preserve">ПРУЖАЛАЦ УСЛУГЕ:  </w:t>
      </w:r>
    </w:p>
    <w:p w14:paraId="1ECFC3F5" w14:textId="77777777" w:rsidR="00294CC9" w:rsidRPr="004A3904" w:rsidRDefault="00294CC9" w:rsidP="00294CC9">
      <w:pPr>
        <w:rPr>
          <w:lang w:val="ru-RU"/>
        </w:rPr>
      </w:pPr>
    </w:p>
    <w:p w14:paraId="239D3E1C" w14:textId="77777777" w:rsidR="00294CC9" w:rsidRPr="004A3904" w:rsidRDefault="00294CC9" w:rsidP="00294CC9">
      <w:pPr>
        <w:rPr>
          <w:lang w:val="ru-RU"/>
        </w:rPr>
      </w:pPr>
      <w:r w:rsidRPr="004A3904">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4A3904" w:rsidRDefault="00294CC9" w:rsidP="00294CC9">
      <w:pPr>
        <w:rPr>
          <w:lang w:val="ru-RU"/>
        </w:rPr>
      </w:pPr>
      <w:r w:rsidRPr="004A3904">
        <w:rPr>
          <w:lang w:val="ru-RU"/>
        </w:rPr>
        <w:tab/>
      </w:r>
    </w:p>
    <w:p w14:paraId="4509285E" w14:textId="77777777" w:rsidR="00294CC9" w:rsidRPr="004A3904" w:rsidRDefault="00294CC9" w:rsidP="00294CC9">
      <w:pPr>
        <w:rPr>
          <w:lang w:val="ru-RU"/>
        </w:rPr>
      </w:pPr>
      <w:r w:rsidRPr="004A3904">
        <w:rPr>
          <w:lang w:val="ru-RU"/>
        </w:rPr>
        <w:t>а)________________________________________из</w:t>
      </w:r>
      <w:r w:rsidRPr="004A3904">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4A3904" w:rsidRDefault="00294CC9" w:rsidP="00294CC9">
      <w:pPr>
        <w:rPr>
          <w:lang w:val="ru-RU"/>
        </w:rPr>
      </w:pPr>
    </w:p>
    <w:p w14:paraId="43A96583" w14:textId="77777777" w:rsidR="00294CC9" w:rsidRPr="004A3904" w:rsidRDefault="00294CC9" w:rsidP="00294CC9">
      <w:pPr>
        <w:rPr>
          <w:lang w:val="ru-RU"/>
        </w:rPr>
      </w:pPr>
      <w:r w:rsidRPr="004A3904">
        <w:rPr>
          <w:lang w:val="ru-RU"/>
        </w:rPr>
        <w:t>б)_______________________________________из</w:t>
      </w:r>
      <w:r w:rsidRPr="004A3904">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4A3904" w:rsidRDefault="00294CC9" w:rsidP="00294CC9">
      <w:pPr>
        <w:rPr>
          <w:lang w:val="ru-RU"/>
        </w:rPr>
      </w:pPr>
    </w:p>
    <w:p w14:paraId="51A3964E" w14:textId="77777777" w:rsidR="00294CC9" w:rsidRPr="004A3904" w:rsidRDefault="00294CC9" w:rsidP="00294CC9">
      <w:pPr>
        <w:rPr>
          <w:lang w:val="ru-RU"/>
        </w:rPr>
      </w:pPr>
      <w:r w:rsidRPr="004A3904">
        <w:rPr>
          <w:lang w:val="ru-RU"/>
        </w:rPr>
        <w:t>У случају да је поднета понуда заједничка понуда:</w:t>
      </w:r>
    </w:p>
    <w:p w14:paraId="0BCA1BF6" w14:textId="77777777" w:rsidR="00294CC9" w:rsidRPr="004A3904" w:rsidRDefault="00294CC9" w:rsidP="00294CC9">
      <w:pPr>
        <w:rPr>
          <w:lang w:val="ru-RU"/>
        </w:rPr>
      </w:pPr>
      <w:r w:rsidRPr="004A3904">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4A3904" w:rsidRDefault="00294CC9" w:rsidP="00294CC9">
      <w:pPr>
        <w:rPr>
          <w:lang w:val="ru-RU"/>
        </w:rPr>
      </w:pPr>
      <w:r w:rsidRPr="004A3904">
        <w:rPr>
          <w:lang w:val="ru-RU"/>
        </w:rPr>
        <w:t>Понуђачи из групе понуђача  одговарају неограничено солидарно према Кориснику услуге.</w:t>
      </w:r>
    </w:p>
    <w:p w14:paraId="72AE6457" w14:textId="77777777" w:rsidR="00294CC9" w:rsidRPr="004A3904" w:rsidRDefault="00294CC9" w:rsidP="00294CC9">
      <w:pPr>
        <w:rPr>
          <w:lang w:val="ru-RU"/>
        </w:rPr>
      </w:pPr>
      <w:r w:rsidRPr="004A3904">
        <w:rPr>
          <w:lang w:val="ru-RU"/>
        </w:rPr>
        <w:t>Споразум о заједничком извршењу јавне набавке бр..... је саставни део овог уговора.</w:t>
      </w:r>
    </w:p>
    <w:p w14:paraId="274C4203" w14:textId="77777777" w:rsidR="00294CC9" w:rsidRPr="004A3904" w:rsidRDefault="00294CC9" w:rsidP="00294CC9">
      <w:pPr>
        <w:rPr>
          <w:lang w:val="ru-RU"/>
        </w:rPr>
      </w:pPr>
    </w:p>
    <w:p w14:paraId="60B3BF83" w14:textId="77777777" w:rsidR="00E402F3" w:rsidRPr="004A3904" w:rsidRDefault="00E402F3" w:rsidP="00294CC9">
      <w:pPr>
        <w:rPr>
          <w:lang w:val="ru-RU"/>
        </w:rPr>
      </w:pPr>
    </w:p>
    <w:p w14:paraId="338D2FDA" w14:textId="77777777" w:rsidR="00294CC9" w:rsidRPr="004A3904" w:rsidRDefault="00294CC9" w:rsidP="00294CC9">
      <w:pPr>
        <w:rPr>
          <w:lang w:val="ru-RU"/>
        </w:rPr>
      </w:pPr>
      <w:r w:rsidRPr="004A3904">
        <w:rPr>
          <w:lang w:val="ru-RU"/>
        </w:rPr>
        <w:lastRenderedPageBreak/>
        <w:t>У случају да је поднета понуда са подизвођачем:</w:t>
      </w:r>
    </w:p>
    <w:p w14:paraId="4A7191F7" w14:textId="77777777" w:rsidR="00294CC9" w:rsidRPr="004A3904" w:rsidRDefault="00294CC9" w:rsidP="00294CC9">
      <w:pPr>
        <w:rPr>
          <w:lang w:val="ru-RU"/>
        </w:rPr>
      </w:pPr>
      <w:r w:rsidRPr="004A3904">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4A3904" w:rsidRDefault="00294CC9" w:rsidP="00294CC9">
      <w:pPr>
        <w:rPr>
          <w:lang w:val="ru-RU"/>
        </w:rPr>
      </w:pPr>
      <w:r w:rsidRPr="004A3904">
        <w:rPr>
          <w:lang w:val="ru-RU"/>
        </w:rPr>
        <w:t>поверио подизвођачу  ...............................................(навести скраћено пословно име подизвођача)</w:t>
      </w:r>
    </w:p>
    <w:p w14:paraId="5DB30FCC" w14:textId="77777777" w:rsidR="00294CC9" w:rsidRPr="004A3904" w:rsidRDefault="00294CC9" w:rsidP="00294CC9">
      <w:pPr>
        <w:rPr>
          <w:lang w:val="ru-RU"/>
        </w:rPr>
      </w:pPr>
      <w:r w:rsidRPr="004A3904">
        <w:rPr>
          <w:lang w:val="ru-RU"/>
        </w:rPr>
        <w:t xml:space="preserve"> а која чини ................% од укупне вредности набавке.</w:t>
      </w:r>
    </w:p>
    <w:p w14:paraId="3971DB5B" w14:textId="77777777" w:rsidR="00294CC9" w:rsidRPr="004A3904" w:rsidRDefault="00294CC9" w:rsidP="00294CC9">
      <w:pPr>
        <w:rPr>
          <w:lang w:val="ru-RU"/>
        </w:rPr>
      </w:pPr>
      <w:r w:rsidRPr="004A3904">
        <w:rPr>
          <w:lang w:val="ru-RU"/>
        </w:rPr>
        <w:t>Пружалац услуге одговара Кориснику за уредно извршење дела набавке који је поверио подизвођачу.</w:t>
      </w:r>
    </w:p>
    <w:p w14:paraId="5FF8FF28" w14:textId="77777777" w:rsidR="00294CC9" w:rsidRPr="004A3904" w:rsidRDefault="00294CC9" w:rsidP="00294CC9">
      <w:pPr>
        <w:rPr>
          <w:lang w:val="ru-RU"/>
        </w:rPr>
      </w:pPr>
    </w:p>
    <w:p w14:paraId="6E619E36" w14:textId="77777777" w:rsidR="00294CC9" w:rsidRPr="004A3904" w:rsidRDefault="00294CC9" w:rsidP="00294CC9">
      <w:pPr>
        <w:rPr>
          <w:lang w:val="ru-RU"/>
        </w:rPr>
      </w:pPr>
      <w:r w:rsidRPr="004A3904">
        <w:rPr>
          <w:lang w:val="ru-RU"/>
        </w:rPr>
        <w:t>(у даљем тексту заједно: Уговорне стране)</w:t>
      </w:r>
    </w:p>
    <w:p w14:paraId="31FF610C" w14:textId="77777777" w:rsidR="00294CC9" w:rsidRPr="004A3904" w:rsidRDefault="00294CC9" w:rsidP="00294CC9">
      <w:pPr>
        <w:rPr>
          <w:lang w:val="ru-RU"/>
        </w:rPr>
      </w:pPr>
    </w:p>
    <w:p w14:paraId="2D3AE4B3" w14:textId="77777777" w:rsidR="00294CC9" w:rsidRPr="004A3904" w:rsidRDefault="00294CC9" w:rsidP="00294CC9">
      <w:pPr>
        <w:rPr>
          <w:lang w:val="ru-RU"/>
        </w:rPr>
      </w:pPr>
      <w:r w:rsidRPr="004A3904">
        <w:rPr>
          <w:lang w:val="ru-RU"/>
        </w:rPr>
        <w:t xml:space="preserve">закључиле су </w:t>
      </w:r>
    </w:p>
    <w:p w14:paraId="47646A9D" w14:textId="77777777" w:rsidR="00294CC9" w:rsidRPr="004A3904" w:rsidRDefault="00294CC9" w:rsidP="00294CC9">
      <w:pPr>
        <w:rPr>
          <w:lang w:val="ru-RU"/>
        </w:rPr>
      </w:pPr>
    </w:p>
    <w:p w14:paraId="725ADCBA" w14:textId="77777777" w:rsidR="00294CC9" w:rsidRPr="00DB1C04" w:rsidRDefault="00294CC9" w:rsidP="00DB1C04">
      <w:pPr>
        <w:jc w:val="center"/>
        <w:rPr>
          <w:b/>
          <w:lang w:val="ru-RU"/>
        </w:rPr>
      </w:pPr>
      <w:r w:rsidRPr="00DB1C04">
        <w:rPr>
          <w:b/>
          <w:lang w:val="ru-RU"/>
        </w:rPr>
        <w:t>УГОВОР О ПРУЖАЊУ УСЛУГЕ</w:t>
      </w:r>
    </w:p>
    <w:p w14:paraId="22D2C7A7" w14:textId="24C167FD" w:rsidR="00294CC9" w:rsidRDefault="008D0D9B" w:rsidP="00DB1C04">
      <w:pPr>
        <w:jc w:val="center"/>
        <w:rPr>
          <w:b/>
          <w:lang w:val="ru-RU"/>
        </w:rPr>
      </w:pPr>
      <w:r w:rsidRPr="00DB1C04">
        <w:rPr>
          <w:b/>
          <w:lang w:val="ru-RU"/>
        </w:rPr>
        <w:t>ЈН/</w:t>
      </w:r>
      <w:r w:rsidR="006539B4">
        <w:rPr>
          <w:b/>
          <w:lang w:val="ru-RU"/>
        </w:rPr>
        <w:t>3100/0647/2020</w:t>
      </w:r>
    </w:p>
    <w:p w14:paraId="152AB933" w14:textId="620A8599" w:rsidR="00DB1C04" w:rsidRDefault="00497C8C" w:rsidP="00DB1C04">
      <w:pPr>
        <w:jc w:val="center"/>
        <w:rPr>
          <w:b/>
          <w:lang w:val="ru-RU"/>
        </w:rPr>
      </w:pPr>
      <w:r>
        <w:rPr>
          <w:b/>
          <w:lang w:val="ru-RU"/>
        </w:rPr>
        <w:t xml:space="preserve">ЈН </w:t>
      </w:r>
      <w:r w:rsidR="00950AF9">
        <w:rPr>
          <w:b/>
          <w:lang w:val="ru-RU"/>
        </w:rPr>
        <w:t>860</w:t>
      </w:r>
      <w:r w:rsidR="00146C00">
        <w:rPr>
          <w:b/>
          <w:lang w:val="ru-RU"/>
        </w:rPr>
        <w:t>/2020</w:t>
      </w:r>
    </w:p>
    <w:p w14:paraId="230F8570" w14:textId="3FE5FB3C" w:rsidR="00DB1C04" w:rsidRPr="00DB1C04" w:rsidRDefault="00DB1C04" w:rsidP="00DB1C04">
      <w:pPr>
        <w:jc w:val="center"/>
        <w:rPr>
          <w:b/>
          <w:lang w:val="ru-RU"/>
        </w:rPr>
      </w:pPr>
      <w:r>
        <w:rPr>
          <w:b/>
          <w:lang w:val="ru-RU"/>
        </w:rPr>
        <w:t xml:space="preserve">ЈАНА </w:t>
      </w:r>
      <w:r w:rsidR="00950AF9">
        <w:rPr>
          <w:b/>
          <w:lang w:val="ru-RU"/>
        </w:rPr>
        <w:t>389</w:t>
      </w:r>
      <w:r w:rsidR="00146C00">
        <w:rPr>
          <w:b/>
          <w:lang w:val="ru-RU"/>
        </w:rPr>
        <w:t>/2020</w:t>
      </w:r>
    </w:p>
    <w:p w14:paraId="0B4223B8" w14:textId="77777777" w:rsidR="00294CC9" w:rsidRPr="004A3904" w:rsidRDefault="00294CC9" w:rsidP="00294CC9">
      <w:pPr>
        <w:rPr>
          <w:lang w:val="ru-RU"/>
        </w:rPr>
      </w:pPr>
    </w:p>
    <w:p w14:paraId="0360F95A" w14:textId="77777777" w:rsidR="00294CC9" w:rsidRPr="004A3904" w:rsidRDefault="00294CC9" w:rsidP="00294CC9">
      <w:pPr>
        <w:rPr>
          <w:lang w:val="ru-RU"/>
        </w:rPr>
      </w:pPr>
      <w:r w:rsidRPr="004A3904">
        <w:rPr>
          <w:lang w:val="ru-RU"/>
        </w:rPr>
        <w:t>УВОДНЕ ОДРЕДБЕ</w:t>
      </w:r>
    </w:p>
    <w:p w14:paraId="3A4AAB51" w14:textId="77777777" w:rsidR="00294CC9" w:rsidRPr="004A3904" w:rsidRDefault="00294CC9" w:rsidP="00294CC9">
      <w:pPr>
        <w:rPr>
          <w:lang w:val="ru-RU"/>
        </w:rPr>
      </w:pPr>
    </w:p>
    <w:p w14:paraId="5D9B100D" w14:textId="77777777" w:rsidR="00294CC9" w:rsidRPr="004A3904" w:rsidRDefault="00294CC9" w:rsidP="00294CC9">
      <w:pPr>
        <w:rPr>
          <w:lang w:val="ru-RU"/>
        </w:rPr>
      </w:pPr>
      <w:r w:rsidRPr="004A3904">
        <w:rPr>
          <w:lang w:val="ru-RU"/>
        </w:rPr>
        <w:t xml:space="preserve">Имајући у виду:  </w:t>
      </w:r>
    </w:p>
    <w:p w14:paraId="20C3A375" w14:textId="24476B59" w:rsidR="00294CC9" w:rsidRPr="004A3904" w:rsidRDefault="00294CC9" w:rsidP="00294CC9">
      <w:pPr>
        <w:rPr>
          <w:lang w:val="ru-RU"/>
        </w:rPr>
      </w:pPr>
      <w:r w:rsidRPr="004A3904">
        <w:rPr>
          <w:lang w:val="ru-RU"/>
        </w:rPr>
        <w:t>•</w:t>
      </w:r>
      <w:r w:rsidRPr="004A3904">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6539B4">
        <w:rPr>
          <w:b/>
          <w:lang w:val="ru-RU"/>
        </w:rPr>
        <w:t>РЕМОНТ РЕЗЕРВОАРА КОНДЕНЗАТА</w:t>
      </w:r>
      <w:r w:rsidR="00146C00">
        <w:rPr>
          <w:b/>
          <w:lang w:val="ru-RU"/>
        </w:rPr>
        <w:t xml:space="preserve"> </w:t>
      </w:r>
      <w:r w:rsidRPr="004A3904">
        <w:rPr>
          <w:lang w:val="ru-RU"/>
        </w:rPr>
        <w:t xml:space="preserve"> (у даљем тексту: Услуга), </w:t>
      </w:r>
      <w:r w:rsidR="00DC5CAD" w:rsidRPr="004A3904">
        <w:rPr>
          <w:lang w:val="ru-RU"/>
        </w:rPr>
        <w:t xml:space="preserve">број јавне набавке: </w:t>
      </w:r>
      <w:r w:rsidR="008D0D9B" w:rsidRPr="00DB1C04">
        <w:rPr>
          <w:b/>
          <w:lang w:val="ru-RU"/>
        </w:rPr>
        <w:t>ЈН/</w:t>
      </w:r>
      <w:r w:rsidR="006539B4">
        <w:rPr>
          <w:b/>
          <w:lang w:val="ru-RU"/>
        </w:rPr>
        <w:t>3100/0647/2020</w:t>
      </w:r>
      <w:r w:rsidRPr="004A3904">
        <w:rPr>
          <w:lang w:val="ru-RU"/>
        </w:rPr>
        <w:t>,</w:t>
      </w:r>
    </w:p>
    <w:p w14:paraId="0C628617" w14:textId="77777777" w:rsidR="00294CC9" w:rsidRPr="004A3904" w:rsidRDefault="00294CC9" w:rsidP="00294CC9">
      <w:pPr>
        <w:rPr>
          <w:lang w:val="ru-RU"/>
        </w:rPr>
      </w:pPr>
      <w:r w:rsidRPr="004A3904">
        <w:rPr>
          <w:lang w:val="ru-RU"/>
        </w:rPr>
        <w:t>•</w:t>
      </w:r>
      <w:r w:rsidRPr="004A3904">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0B0D2E55" w:rsidR="00294CC9" w:rsidRPr="004A3904" w:rsidRDefault="00294CC9" w:rsidP="00294CC9">
      <w:pPr>
        <w:rPr>
          <w:lang w:val="ru-RU"/>
        </w:rPr>
      </w:pPr>
      <w:r w:rsidRPr="004A3904">
        <w:rPr>
          <w:lang w:val="ru-RU"/>
        </w:rPr>
        <w:t>•</w:t>
      </w:r>
      <w:r w:rsidRPr="004A3904">
        <w:rPr>
          <w:lang w:val="ru-RU"/>
        </w:rPr>
        <w:tab/>
        <w:t xml:space="preserve">да Понуда Понуђача (у даљем тексту: Пружалац услуге) у отвореном </w:t>
      </w:r>
      <w:r w:rsidR="00DC5CAD" w:rsidRPr="004A3904">
        <w:rPr>
          <w:lang w:val="ru-RU"/>
        </w:rPr>
        <w:t xml:space="preserve">поступку за ЈН број </w:t>
      </w:r>
      <w:r w:rsidR="008D0D9B" w:rsidRPr="00DB1C04">
        <w:rPr>
          <w:b/>
          <w:lang w:val="ru-RU"/>
        </w:rPr>
        <w:t>ЈН/</w:t>
      </w:r>
      <w:r w:rsidR="006539B4">
        <w:rPr>
          <w:b/>
          <w:lang w:val="ru-RU"/>
        </w:rPr>
        <w:t>3100/0647/2020</w:t>
      </w:r>
      <w:r w:rsidRPr="004A3904">
        <w:rPr>
          <w:lang w:val="ru-RU"/>
        </w:rPr>
        <w:t>, која је заведена код Корисника услуге под ЈП ЕПС  бројем ________________ од ________.</w:t>
      </w:r>
      <w:r w:rsidR="00770A70">
        <w:rPr>
          <w:lang w:val="ru-RU"/>
        </w:rPr>
        <w:t>2019</w:t>
      </w:r>
      <w:r w:rsidRPr="004A3904">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7589343E" w:rsidR="00294CC9" w:rsidRPr="004A3904" w:rsidRDefault="00294CC9" w:rsidP="00294CC9">
      <w:pPr>
        <w:rPr>
          <w:lang w:val="ru-RU"/>
        </w:rPr>
      </w:pPr>
      <w:r w:rsidRPr="004A3904">
        <w:rPr>
          <w:lang w:val="ru-RU"/>
        </w:rPr>
        <w:t>•</w:t>
      </w:r>
      <w:r w:rsidRPr="004A3904">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4A3904">
        <w:rPr>
          <w:lang w:val="ru-RU"/>
        </w:rPr>
        <w:t xml:space="preserve"> јавна набавка број </w:t>
      </w:r>
      <w:r w:rsidR="008D0D9B" w:rsidRPr="00DB1C04">
        <w:rPr>
          <w:b/>
          <w:lang w:val="ru-RU"/>
        </w:rPr>
        <w:t>ЈН/</w:t>
      </w:r>
      <w:r w:rsidR="006539B4">
        <w:rPr>
          <w:b/>
          <w:lang w:val="ru-RU"/>
        </w:rPr>
        <w:t>3100/0647/2020</w:t>
      </w:r>
      <w:r w:rsidRPr="004A3904">
        <w:rPr>
          <w:lang w:val="ru-RU"/>
        </w:rPr>
        <w:t>.</w:t>
      </w:r>
    </w:p>
    <w:p w14:paraId="4FD27635" w14:textId="77777777" w:rsidR="00294CC9" w:rsidRDefault="00294CC9" w:rsidP="00294CC9">
      <w:pPr>
        <w:rPr>
          <w:lang w:val="ru-RU"/>
        </w:rPr>
      </w:pPr>
    </w:p>
    <w:p w14:paraId="225B2024" w14:textId="77777777" w:rsidR="00DB1C04" w:rsidRDefault="00DB1C04" w:rsidP="00294CC9">
      <w:pPr>
        <w:rPr>
          <w:lang w:val="ru-RU"/>
        </w:rPr>
      </w:pPr>
    </w:p>
    <w:p w14:paraId="1CECDB40" w14:textId="77777777" w:rsidR="00DB1C04" w:rsidRDefault="00DB1C04" w:rsidP="00294CC9">
      <w:pPr>
        <w:rPr>
          <w:lang w:val="ru-RU"/>
        </w:rPr>
      </w:pPr>
    </w:p>
    <w:p w14:paraId="45A3D561" w14:textId="77777777" w:rsidR="00DB1C04" w:rsidRDefault="00DB1C04" w:rsidP="00294CC9">
      <w:pPr>
        <w:rPr>
          <w:lang w:val="ru-RU"/>
        </w:rPr>
      </w:pPr>
    </w:p>
    <w:p w14:paraId="393DCDBE" w14:textId="77777777" w:rsidR="00DB1C04" w:rsidRPr="004A3904" w:rsidRDefault="00DB1C04" w:rsidP="00294CC9">
      <w:pPr>
        <w:rPr>
          <w:lang w:val="ru-RU"/>
        </w:rPr>
      </w:pPr>
    </w:p>
    <w:p w14:paraId="20676085" w14:textId="08883F80" w:rsidR="00294CC9" w:rsidRPr="00770A70" w:rsidRDefault="00DC5CAD" w:rsidP="00770A70">
      <w:pPr>
        <w:rPr>
          <w:b/>
          <w:lang w:val="ru-RU"/>
        </w:rPr>
      </w:pPr>
      <w:r w:rsidRPr="00770A70">
        <w:rPr>
          <w:b/>
          <w:lang w:val="ru-RU"/>
        </w:rPr>
        <w:lastRenderedPageBreak/>
        <w:t>ПРЕДМЕТ УГОВОРА</w:t>
      </w:r>
    </w:p>
    <w:p w14:paraId="38EE9A25" w14:textId="77777777" w:rsidR="00294CC9" w:rsidRPr="00770A70" w:rsidRDefault="00294CC9" w:rsidP="00770A70">
      <w:pPr>
        <w:jc w:val="center"/>
        <w:rPr>
          <w:b/>
          <w:lang w:val="ru-RU"/>
        </w:rPr>
      </w:pPr>
      <w:r w:rsidRPr="00770A70">
        <w:rPr>
          <w:b/>
          <w:lang w:val="ru-RU"/>
        </w:rPr>
        <w:t>Члан 1.</w:t>
      </w:r>
    </w:p>
    <w:p w14:paraId="349C5063" w14:textId="77777777" w:rsidR="00294CC9" w:rsidRPr="004A3904" w:rsidRDefault="00294CC9" w:rsidP="00294CC9">
      <w:pPr>
        <w:rPr>
          <w:lang w:val="ru-RU"/>
        </w:rPr>
      </w:pPr>
    </w:p>
    <w:p w14:paraId="6BC4C2B9" w14:textId="600E3092" w:rsidR="00294CC9" w:rsidRPr="004A3904" w:rsidRDefault="00294CC9" w:rsidP="00294CC9">
      <w:pPr>
        <w:rPr>
          <w:lang w:val="ru-RU"/>
        </w:rPr>
      </w:pPr>
      <w:r w:rsidRPr="004A3904">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6539B4">
        <w:rPr>
          <w:b/>
          <w:lang w:val="ru-RU"/>
        </w:rPr>
        <w:t>РЕМОНТ РЕЗЕРВОАРА КОНДЕНЗАТА</w:t>
      </w:r>
      <w:r w:rsidRPr="004A3904">
        <w:rPr>
          <w:lang w:val="ru-RU"/>
        </w:rPr>
        <w:t xml:space="preserve"> (у даљем тексту: Услуга) </w:t>
      </w:r>
    </w:p>
    <w:p w14:paraId="6DF8D47C" w14:textId="77777777" w:rsidR="00DC5CAD" w:rsidRPr="004A3904" w:rsidRDefault="00DC5CAD" w:rsidP="00294CC9">
      <w:pPr>
        <w:rPr>
          <w:lang w:val="ru-RU"/>
        </w:rPr>
      </w:pPr>
    </w:p>
    <w:p w14:paraId="22565D6E" w14:textId="77777777" w:rsidR="00294CC9" w:rsidRPr="00770A70" w:rsidRDefault="00294CC9" w:rsidP="00294CC9">
      <w:pPr>
        <w:rPr>
          <w:b/>
          <w:lang w:val="ru-RU"/>
        </w:rPr>
      </w:pPr>
      <w:r w:rsidRPr="00770A70">
        <w:rPr>
          <w:b/>
          <w:lang w:val="ru-RU"/>
        </w:rPr>
        <w:t>ЦЕНА</w:t>
      </w:r>
    </w:p>
    <w:p w14:paraId="664B027A" w14:textId="77777777" w:rsidR="00294CC9" w:rsidRPr="004A3904" w:rsidRDefault="00294CC9" w:rsidP="00770A70">
      <w:pPr>
        <w:jc w:val="center"/>
        <w:rPr>
          <w:lang w:val="ru-RU"/>
        </w:rPr>
      </w:pPr>
      <w:r w:rsidRPr="00770A70">
        <w:rPr>
          <w:b/>
          <w:lang w:val="ru-RU"/>
        </w:rPr>
        <w:t>Члан 2</w:t>
      </w:r>
      <w:r w:rsidRPr="004A3904">
        <w:rPr>
          <w:lang w:val="ru-RU"/>
        </w:rPr>
        <w:t>.</w:t>
      </w:r>
    </w:p>
    <w:p w14:paraId="66AAE107" w14:textId="77777777" w:rsidR="00294CC9" w:rsidRPr="004A3904" w:rsidRDefault="00294CC9" w:rsidP="00294CC9">
      <w:pPr>
        <w:rPr>
          <w:lang w:val="ru-RU"/>
        </w:rPr>
      </w:pPr>
    </w:p>
    <w:p w14:paraId="4487BA29" w14:textId="05B10A5A" w:rsidR="00294CC9" w:rsidRPr="004A3904" w:rsidRDefault="00294CC9" w:rsidP="00294CC9">
      <w:pPr>
        <w:rPr>
          <w:lang w:val="ru-RU"/>
        </w:rPr>
      </w:pPr>
      <w:r w:rsidRPr="004A3904">
        <w:rPr>
          <w:lang w:val="ru-RU"/>
        </w:rPr>
        <w:t xml:space="preserve"> Цена Услуге из члана 1. овог Уговора износи __________________ </w:t>
      </w:r>
      <w:r w:rsidRPr="004A3904">
        <w:t>RSD</w:t>
      </w:r>
      <w:r w:rsidRPr="004A3904">
        <w:rPr>
          <w:lang w:val="ru-RU"/>
        </w:rPr>
        <w:t>, без пореза на додату вредност.</w:t>
      </w:r>
    </w:p>
    <w:p w14:paraId="25FD90F6" w14:textId="77777777" w:rsidR="00294CC9" w:rsidRPr="004A3904" w:rsidRDefault="00294CC9" w:rsidP="00294CC9">
      <w:pPr>
        <w:rPr>
          <w:lang w:val="ru-RU"/>
        </w:rPr>
      </w:pPr>
    </w:p>
    <w:p w14:paraId="0BAEED96" w14:textId="77777777" w:rsidR="00294CC9" w:rsidRPr="004A3904" w:rsidRDefault="00294CC9" w:rsidP="00294CC9">
      <w:pPr>
        <w:rPr>
          <w:lang w:val="ru-RU"/>
        </w:rPr>
      </w:pPr>
      <w:r w:rsidRPr="004A3904">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4A3904" w:rsidRDefault="00294CC9" w:rsidP="00294CC9">
      <w:pPr>
        <w:rPr>
          <w:lang w:val="ru-RU"/>
        </w:rPr>
      </w:pPr>
    </w:p>
    <w:p w14:paraId="520CDFE1" w14:textId="77777777" w:rsidR="00294CC9" w:rsidRPr="004A3904" w:rsidRDefault="00294CC9" w:rsidP="00294CC9">
      <w:pPr>
        <w:rPr>
          <w:lang w:val="ru-RU"/>
        </w:rPr>
      </w:pPr>
      <w:r w:rsidRPr="004A3904">
        <w:rPr>
          <w:lang w:val="ru-RU"/>
        </w:rPr>
        <w:t xml:space="preserve">У цену су урачунати сви трошкови везани за реализацију Услуге. </w:t>
      </w:r>
    </w:p>
    <w:p w14:paraId="23141C0E" w14:textId="77777777" w:rsidR="00294CC9" w:rsidRPr="004A3904" w:rsidRDefault="00294CC9" w:rsidP="00294CC9">
      <w:pPr>
        <w:rPr>
          <w:lang w:val="ru-RU"/>
        </w:rPr>
      </w:pPr>
    </w:p>
    <w:p w14:paraId="54E5C795" w14:textId="77777777" w:rsidR="005B1E23" w:rsidRPr="004A3904" w:rsidRDefault="005B1E23" w:rsidP="005B1E23">
      <w:pPr>
        <w:pStyle w:val="KDParagraf"/>
        <w:spacing w:before="0"/>
        <w:rPr>
          <w:rFonts w:cs="Arial"/>
          <w:lang w:val="ru-RU"/>
        </w:rPr>
      </w:pPr>
      <w:r w:rsidRPr="004A3904">
        <w:rPr>
          <w:rFonts w:cs="Arial"/>
          <w:lang w:val="ru-RU"/>
        </w:rPr>
        <w:t xml:space="preserve">Цена је фиксна односно не може се мењати за све време извршења Услуге. </w:t>
      </w:r>
    </w:p>
    <w:p w14:paraId="4DB65A94" w14:textId="77777777" w:rsidR="00294CC9" w:rsidRPr="004A3904" w:rsidRDefault="00294CC9" w:rsidP="00294CC9">
      <w:pPr>
        <w:rPr>
          <w:lang w:val="ru-RU"/>
        </w:rPr>
      </w:pPr>
    </w:p>
    <w:p w14:paraId="67BDCBCF" w14:textId="77777777" w:rsidR="00294CC9" w:rsidRPr="00770A70" w:rsidRDefault="00294CC9" w:rsidP="00294CC9">
      <w:pPr>
        <w:rPr>
          <w:b/>
          <w:lang w:val="ru-RU"/>
        </w:rPr>
      </w:pPr>
      <w:r w:rsidRPr="00770A70">
        <w:rPr>
          <w:b/>
          <w:lang w:val="ru-RU"/>
        </w:rPr>
        <w:t>НАЧИН ПЛАЋАЊА</w:t>
      </w:r>
    </w:p>
    <w:p w14:paraId="34D89BC1" w14:textId="50160DC4" w:rsidR="00341856" w:rsidRPr="00770A70" w:rsidRDefault="00341856" w:rsidP="00770A70">
      <w:pPr>
        <w:jc w:val="center"/>
        <w:rPr>
          <w:b/>
          <w:lang w:val="sr-Cyrl-RS"/>
        </w:rPr>
      </w:pPr>
      <w:r w:rsidRPr="00770A70">
        <w:rPr>
          <w:b/>
          <w:lang w:val="sr-Cyrl-RS"/>
        </w:rPr>
        <w:t>Члан 3</w:t>
      </w:r>
    </w:p>
    <w:p w14:paraId="36303911" w14:textId="77777777" w:rsidR="00250044" w:rsidRPr="004A3904" w:rsidRDefault="00250044" w:rsidP="00250044">
      <w:pPr>
        <w:rPr>
          <w:lang w:val="ru-RU"/>
        </w:rPr>
      </w:pPr>
      <w:r w:rsidRPr="004A3904">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4A3904" w:rsidRDefault="005B1E23" w:rsidP="005B1E23">
      <w:pPr>
        <w:pStyle w:val="KDParagraf"/>
        <w:spacing w:before="0"/>
        <w:rPr>
          <w:rFonts w:eastAsia="Calibri" w:cs="Arial"/>
          <w:lang w:val="sr-Cyrl-RS"/>
        </w:rPr>
      </w:pPr>
      <w:r w:rsidRPr="004A3904">
        <w:rPr>
          <w:rFonts w:eastAsia="Calibri" w:cs="Arial"/>
          <w:lang w:val="sr-Cyrl-CS"/>
        </w:rPr>
        <w:t xml:space="preserve">Плаћање се врши </w:t>
      </w:r>
      <w:r w:rsidRPr="004A3904">
        <w:rPr>
          <w:rFonts w:eastAsia="Calibri" w:cs="Arial"/>
          <w:lang w:val="ru-RU"/>
        </w:rPr>
        <w:t xml:space="preserve">сукцесивно по месецима, у зависности од извршења уговорених услуга у једном месецу, у року </w:t>
      </w:r>
      <w:r w:rsidRPr="004A3904">
        <w:rPr>
          <w:rFonts w:eastAsia="Calibri" w:cs="Arial"/>
          <w:lang w:val="sr-Cyrl-RS"/>
        </w:rPr>
        <w:t>до</w:t>
      </w:r>
      <w:r w:rsidRPr="004A3904">
        <w:rPr>
          <w:rFonts w:eastAsia="Calibri" w:cs="Arial"/>
          <w:lang w:val="ru-RU"/>
        </w:rPr>
        <w:t xml:space="preserve"> 45 (словима: четрдесетпет) дана од дана пријема </w:t>
      </w:r>
      <w:r w:rsidRPr="004A3904">
        <w:rPr>
          <w:rFonts w:eastAsia="Calibri" w:cs="Arial"/>
          <w:lang w:val="sr-Cyrl-CS"/>
        </w:rPr>
        <w:t xml:space="preserve">исправног </w:t>
      </w:r>
      <w:r w:rsidRPr="004A3904">
        <w:rPr>
          <w:rFonts w:eastAsia="Calibri" w:cs="Arial"/>
          <w:lang w:val="ru-RU"/>
        </w:rPr>
        <w:t>рачуна, издатог на основу прихваћених и одобрених месечних Извештаја</w:t>
      </w:r>
      <w:r w:rsidRPr="004A3904">
        <w:rPr>
          <w:rFonts w:eastAsia="Calibri" w:cs="Arial"/>
          <w:lang w:val="sr-Cyrl-RS"/>
        </w:rPr>
        <w:t>.</w:t>
      </w:r>
    </w:p>
    <w:p w14:paraId="78511A02" w14:textId="77777777" w:rsidR="00250044" w:rsidRPr="004A3904" w:rsidRDefault="00250044" w:rsidP="00250044">
      <w:pPr>
        <w:autoSpaceDE w:val="0"/>
        <w:autoSpaceDN w:val="0"/>
        <w:adjustRightInd w:val="0"/>
        <w:rPr>
          <w:rFonts w:cs="Arial"/>
          <w:noProof/>
          <w:lang w:val="sr-Cyrl-CS"/>
        </w:rPr>
      </w:pPr>
    </w:p>
    <w:p w14:paraId="35567DB7" w14:textId="77777777" w:rsidR="00294CC9" w:rsidRPr="00770A70" w:rsidRDefault="00294CC9" w:rsidP="00294CC9">
      <w:pPr>
        <w:rPr>
          <w:b/>
          <w:lang w:val="ru-RU"/>
        </w:rPr>
      </w:pPr>
      <w:r w:rsidRPr="00770A70">
        <w:rPr>
          <w:b/>
          <w:lang w:val="ru-RU"/>
        </w:rPr>
        <w:t>ИЗВЕШТАЈИ И КОРЕСПОНДЕНЦИЈА</w:t>
      </w:r>
    </w:p>
    <w:p w14:paraId="725B026E" w14:textId="1C93A176" w:rsidR="00294CC9" w:rsidRPr="00770A70" w:rsidRDefault="00DC5CAD" w:rsidP="00770A70">
      <w:pPr>
        <w:jc w:val="center"/>
        <w:rPr>
          <w:b/>
          <w:lang w:val="ru-RU"/>
        </w:rPr>
      </w:pPr>
      <w:r w:rsidRPr="00770A70">
        <w:rPr>
          <w:b/>
          <w:lang w:val="ru-RU"/>
        </w:rPr>
        <w:t>Члан 4.</w:t>
      </w:r>
    </w:p>
    <w:p w14:paraId="28793617" w14:textId="77777777" w:rsidR="00294CC9" w:rsidRPr="004A3904" w:rsidRDefault="00294CC9" w:rsidP="00294CC9">
      <w:pPr>
        <w:rPr>
          <w:lang w:val="ru-RU"/>
        </w:rPr>
      </w:pPr>
      <w:r w:rsidRPr="004A3904">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4A3904" w:rsidRDefault="00294CC9" w:rsidP="00294CC9">
      <w:pPr>
        <w:rPr>
          <w:lang w:val="ru-RU"/>
        </w:rPr>
      </w:pPr>
    </w:p>
    <w:p w14:paraId="67126BB3" w14:textId="6B40929A" w:rsidR="00294CC9" w:rsidRPr="004A3904" w:rsidRDefault="00294CC9" w:rsidP="00294CC9">
      <w:pPr>
        <w:rPr>
          <w:lang w:val="ru-RU"/>
        </w:rPr>
      </w:pPr>
      <w:r w:rsidRPr="004A3904">
        <w:rPr>
          <w:lang w:val="ru-RU"/>
        </w:rPr>
        <w:t>-</w:t>
      </w:r>
      <w:r w:rsidRPr="004A3904">
        <w:rPr>
          <w:lang w:val="ru-RU"/>
        </w:rPr>
        <w:tab/>
        <w:t>месечни извештај и месечн</w:t>
      </w:r>
      <w:r w:rsidR="00A82C68">
        <w:rPr>
          <w:lang w:val="ru-RU"/>
        </w:rPr>
        <w:t>и</w:t>
      </w:r>
      <w:r w:rsidRPr="004A3904">
        <w:rPr>
          <w:lang w:val="ru-RU"/>
        </w:rPr>
        <w:t xml:space="preserve"> рачун </w:t>
      </w:r>
    </w:p>
    <w:p w14:paraId="48BA9E00" w14:textId="77777777" w:rsidR="00294CC9" w:rsidRPr="004A3904" w:rsidRDefault="00294CC9" w:rsidP="00294CC9">
      <w:pPr>
        <w:rPr>
          <w:lang w:val="ru-RU"/>
        </w:rPr>
      </w:pPr>
      <w:r w:rsidRPr="004A3904">
        <w:rPr>
          <w:lang w:val="ru-RU"/>
        </w:rPr>
        <w:t>-</w:t>
      </w:r>
      <w:r w:rsidRPr="004A3904">
        <w:rPr>
          <w:lang w:val="ru-RU"/>
        </w:rPr>
        <w:tab/>
        <w:t xml:space="preserve">коначни извештај и њему припадајући рачун </w:t>
      </w:r>
    </w:p>
    <w:p w14:paraId="3A4C3606" w14:textId="77777777" w:rsidR="00294CC9" w:rsidRPr="004A3904" w:rsidRDefault="00294CC9" w:rsidP="00294CC9">
      <w:pPr>
        <w:rPr>
          <w:lang w:val="ru-RU"/>
        </w:rPr>
      </w:pPr>
    </w:p>
    <w:p w14:paraId="18C15DB9" w14:textId="77777777" w:rsidR="00294CC9" w:rsidRPr="004A3904" w:rsidRDefault="00294CC9" w:rsidP="00294CC9">
      <w:pPr>
        <w:rPr>
          <w:lang w:val="ru-RU"/>
        </w:rPr>
      </w:pPr>
      <w:r w:rsidRPr="004A3904">
        <w:rPr>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4D353801" w14:textId="77777777" w:rsidR="00294CC9" w:rsidRPr="004A3904" w:rsidRDefault="00294CC9" w:rsidP="00294CC9">
      <w:pPr>
        <w:rPr>
          <w:lang w:val="ru-RU"/>
        </w:rPr>
      </w:pPr>
    </w:p>
    <w:p w14:paraId="1055B8E4" w14:textId="73E6D4DE" w:rsidR="00294CC9" w:rsidRPr="004A3904" w:rsidRDefault="00294CC9" w:rsidP="00294CC9">
      <w:pPr>
        <w:rPr>
          <w:lang w:val="ru-RU"/>
        </w:rPr>
      </w:pPr>
      <w:r w:rsidRPr="004A3904">
        <w:rPr>
          <w:lang w:val="ru-RU"/>
        </w:rPr>
        <w:lastRenderedPageBreak/>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5438A002" w14:textId="79813CA7" w:rsidR="00294CC9" w:rsidRPr="004A3904" w:rsidRDefault="00294CC9" w:rsidP="00294CC9">
      <w:pPr>
        <w:rPr>
          <w:lang w:val="ru-RU"/>
        </w:rPr>
      </w:pPr>
      <w:r w:rsidRPr="004A3904">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3111BB20" w14:textId="6E00D1F8" w:rsidR="00294CC9" w:rsidRPr="004A3904" w:rsidRDefault="00294CC9" w:rsidP="00294CC9">
      <w:pPr>
        <w:rPr>
          <w:lang w:val="ru-RU"/>
        </w:rPr>
      </w:pPr>
      <w:r w:rsidRPr="004A3904">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10448661" w14:textId="77777777" w:rsidR="00294CC9" w:rsidRPr="004A3904" w:rsidRDefault="00294CC9" w:rsidP="00294CC9">
      <w:pPr>
        <w:rPr>
          <w:lang w:val="ru-RU"/>
        </w:rPr>
      </w:pPr>
      <w:r w:rsidRPr="004A3904">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595C35DD" w14:textId="77777777" w:rsidR="00294CC9" w:rsidRPr="00770A70" w:rsidRDefault="00294CC9" w:rsidP="00770A70">
      <w:pPr>
        <w:jc w:val="center"/>
        <w:rPr>
          <w:b/>
          <w:lang w:val="ru-RU"/>
        </w:rPr>
      </w:pPr>
      <w:r w:rsidRPr="00770A70">
        <w:rPr>
          <w:b/>
          <w:lang w:val="ru-RU"/>
        </w:rPr>
        <w:t>Члан 5.</w:t>
      </w:r>
    </w:p>
    <w:p w14:paraId="418B33CE" w14:textId="77777777" w:rsidR="00294CC9" w:rsidRPr="004A3904" w:rsidRDefault="00294CC9" w:rsidP="00294CC9">
      <w:pPr>
        <w:rPr>
          <w:lang w:val="ru-RU"/>
        </w:rPr>
      </w:pPr>
    </w:p>
    <w:p w14:paraId="3EA9A8C3" w14:textId="30840850" w:rsidR="00294CC9" w:rsidRPr="004A3904" w:rsidRDefault="00294CC9" w:rsidP="00294CC9">
      <w:pPr>
        <w:rPr>
          <w:lang w:val="ru-RU"/>
        </w:rPr>
      </w:pPr>
      <w:r w:rsidRPr="004A3904">
        <w:rPr>
          <w:lang w:val="ru-RU"/>
        </w:rPr>
        <w:t>Након реализације Услуге  утврђене чланом 1. овог Уговора Пружалац услуге доставља Кориснику услуге Коначни извештај.</w:t>
      </w:r>
    </w:p>
    <w:p w14:paraId="045E16A1" w14:textId="543FAA38" w:rsidR="00294CC9" w:rsidRPr="004A3904" w:rsidRDefault="00294CC9" w:rsidP="00294CC9">
      <w:pPr>
        <w:rPr>
          <w:lang w:val="ru-RU"/>
        </w:rPr>
      </w:pPr>
      <w:r w:rsidRPr="004A3904">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3BB45168" w14:textId="29721949" w:rsidR="00294CC9" w:rsidRPr="004A3904" w:rsidRDefault="00294CC9" w:rsidP="00294CC9">
      <w:pPr>
        <w:rPr>
          <w:lang w:val="ru-RU"/>
        </w:rPr>
      </w:pPr>
      <w:r w:rsidRPr="004A3904">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1928F5E8" w14:textId="1940D16D" w:rsidR="00294CC9" w:rsidRPr="004A3904" w:rsidRDefault="00294CC9" w:rsidP="00294CC9">
      <w:pPr>
        <w:rPr>
          <w:lang w:val="ru-RU"/>
        </w:rPr>
      </w:pPr>
      <w:r w:rsidRPr="004A3904">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51B96986" w14:textId="66AEF625" w:rsidR="00294CC9" w:rsidRPr="004A3904" w:rsidRDefault="00294CC9" w:rsidP="00294CC9">
      <w:pPr>
        <w:rPr>
          <w:lang w:val="ru-RU"/>
        </w:rPr>
      </w:pPr>
      <w:r w:rsidRPr="004A3904">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40804496" w14:textId="6125E871" w:rsidR="00294CC9" w:rsidRPr="004A3904" w:rsidRDefault="00294CC9" w:rsidP="00294CC9">
      <w:pPr>
        <w:rPr>
          <w:lang w:val="ru-RU"/>
        </w:rPr>
      </w:pPr>
      <w:r w:rsidRPr="004A3904">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13D41838" w14:textId="77777777" w:rsidR="00294CC9" w:rsidRPr="004A3904" w:rsidRDefault="00294CC9" w:rsidP="00294CC9">
      <w:pPr>
        <w:rPr>
          <w:lang w:val="ru-RU"/>
        </w:rPr>
      </w:pPr>
      <w:r w:rsidRPr="004A3904">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Pr="004A3904" w:rsidRDefault="00294CC9" w:rsidP="00294CC9">
      <w:pPr>
        <w:rPr>
          <w:lang w:val="ru-RU"/>
        </w:rPr>
      </w:pPr>
    </w:p>
    <w:p w14:paraId="2430896F" w14:textId="77777777" w:rsidR="00294CC9" w:rsidRPr="00770A70" w:rsidRDefault="00294CC9" w:rsidP="00770A70">
      <w:pPr>
        <w:jc w:val="center"/>
        <w:rPr>
          <w:b/>
          <w:lang w:val="ru-RU"/>
        </w:rPr>
      </w:pPr>
      <w:r w:rsidRPr="00770A70">
        <w:rPr>
          <w:b/>
          <w:lang w:val="ru-RU"/>
        </w:rPr>
        <w:t>Члан 6.</w:t>
      </w:r>
    </w:p>
    <w:p w14:paraId="7515383E" w14:textId="77777777" w:rsidR="00294CC9" w:rsidRPr="004A3904" w:rsidRDefault="00294CC9" w:rsidP="00294CC9">
      <w:pPr>
        <w:rPr>
          <w:lang w:val="ru-RU"/>
        </w:rPr>
      </w:pPr>
    </w:p>
    <w:p w14:paraId="4A1BA952" w14:textId="77777777" w:rsidR="00294CC9" w:rsidRPr="004A3904" w:rsidRDefault="00294CC9" w:rsidP="00294CC9">
      <w:pPr>
        <w:rPr>
          <w:lang w:val="ru-RU"/>
        </w:rPr>
      </w:pPr>
      <w:r w:rsidRPr="004A3904">
        <w:rPr>
          <w:lang w:val="ru-RU"/>
        </w:rPr>
        <w:t>Адресе Уговорних страна за пријем писмена и поште, су следеће:</w:t>
      </w:r>
    </w:p>
    <w:p w14:paraId="223B7FF0" w14:textId="77777777" w:rsidR="00294CC9" w:rsidRPr="004A3904" w:rsidRDefault="00294CC9" w:rsidP="00294CC9">
      <w:pPr>
        <w:rPr>
          <w:lang w:val="ru-RU"/>
        </w:rPr>
      </w:pPr>
    </w:p>
    <w:p w14:paraId="5FA7E929" w14:textId="77777777" w:rsidR="00294CC9" w:rsidRPr="004A3904" w:rsidRDefault="00294CC9" w:rsidP="00294CC9">
      <w:pPr>
        <w:rPr>
          <w:lang w:val="ru-RU"/>
        </w:rPr>
      </w:pPr>
      <w:r w:rsidRPr="004A3904">
        <w:rPr>
          <w:lang w:val="ru-RU"/>
        </w:rPr>
        <w:t>Корисник услуге:</w:t>
      </w:r>
      <w:r w:rsidRPr="004A3904">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4A3904" w:rsidRDefault="00294CC9" w:rsidP="00294CC9">
      <w:pPr>
        <w:rPr>
          <w:lang w:val="ru-RU"/>
        </w:rPr>
      </w:pPr>
      <w:r w:rsidRPr="004A3904">
        <w:rPr>
          <w:lang w:val="ru-RU"/>
        </w:rPr>
        <w:tab/>
      </w:r>
      <w:r w:rsidRPr="004A3904">
        <w:rPr>
          <w:lang w:val="ru-RU"/>
        </w:rPr>
        <w:tab/>
      </w:r>
      <w:r w:rsidRPr="004A3904">
        <w:rPr>
          <w:lang w:val="ru-RU"/>
        </w:rPr>
        <w:tab/>
      </w:r>
    </w:p>
    <w:p w14:paraId="2E33573A" w14:textId="77777777" w:rsidR="00294CC9" w:rsidRPr="004A3904" w:rsidRDefault="00294CC9" w:rsidP="00294CC9">
      <w:pPr>
        <w:rPr>
          <w:lang w:val="ru-RU"/>
        </w:rPr>
      </w:pPr>
      <w:r w:rsidRPr="004A3904">
        <w:rPr>
          <w:lang w:val="ru-RU"/>
        </w:rPr>
        <w:lastRenderedPageBreak/>
        <w:t>Пружалац услуге:</w:t>
      </w:r>
      <w:r w:rsidRPr="004A3904">
        <w:rPr>
          <w:lang w:val="ru-RU"/>
        </w:rPr>
        <w:tab/>
        <w:t>__________________________________________</w:t>
      </w:r>
    </w:p>
    <w:p w14:paraId="02A60A57" w14:textId="77777777" w:rsidR="00294CC9" w:rsidRPr="004A3904" w:rsidRDefault="00294CC9" w:rsidP="00294CC9">
      <w:pPr>
        <w:rPr>
          <w:lang w:val="ru-RU"/>
        </w:rPr>
      </w:pPr>
      <w:r w:rsidRPr="004A3904">
        <w:rPr>
          <w:lang w:val="ru-RU"/>
        </w:rPr>
        <w:tab/>
      </w:r>
      <w:r w:rsidRPr="004A3904">
        <w:rPr>
          <w:lang w:val="ru-RU"/>
        </w:rPr>
        <w:tab/>
      </w:r>
      <w:r w:rsidRPr="004A3904">
        <w:rPr>
          <w:lang w:val="ru-RU"/>
        </w:rPr>
        <w:tab/>
      </w:r>
      <w:r w:rsidRPr="004A3904">
        <w:rPr>
          <w:lang w:val="ru-RU"/>
        </w:rPr>
        <w:tab/>
        <w:t>__________________________________________</w:t>
      </w:r>
    </w:p>
    <w:p w14:paraId="36E75CE9" w14:textId="77777777" w:rsidR="00294CC9" w:rsidRPr="004A3904" w:rsidRDefault="00294CC9" w:rsidP="00294CC9">
      <w:pPr>
        <w:rPr>
          <w:lang w:val="ru-RU"/>
        </w:rPr>
      </w:pPr>
      <w:r w:rsidRPr="004A3904">
        <w:rPr>
          <w:lang w:val="ru-RU"/>
        </w:rPr>
        <w:tab/>
      </w:r>
      <w:r w:rsidRPr="004A3904">
        <w:rPr>
          <w:lang w:val="ru-RU"/>
        </w:rPr>
        <w:tab/>
      </w:r>
      <w:r w:rsidRPr="004A3904">
        <w:rPr>
          <w:lang w:val="ru-RU"/>
        </w:rPr>
        <w:tab/>
      </w:r>
      <w:r w:rsidRPr="004A3904">
        <w:rPr>
          <w:lang w:val="ru-RU"/>
        </w:rPr>
        <w:tab/>
        <w:t>__________________________________________</w:t>
      </w:r>
    </w:p>
    <w:p w14:paraId="64E41E0D" w14:textId="77777777" w:rsidR="00294CC9" w:rsidRPr="004A3904" w:rsidRDefault="00294CC9" w:rsidP="00294CC9">
      <w:pPr>
        <w:rPr>
          <w:lang w:val="ru-RU"/>
        </w:rPr>
      </w:pPr>
      <w:r w:rsidRPr="004A3904">
        <w:rPr>
          <w:lang w:val="ru-RU"/>
        </w:rPr>
        <w:tab/>
      </w:r>
      <w:r w:rsidRPr="004A3904">
        <w:rPr>
          <w:lang w:val="ru-RU"/>
        </w:rPr>
        <w:tab/>
      </w:r>
      <w:r w:rsidRPr="004A3904">
        <w:rPr>
          <w:lang w:val="ru-RU"/>
        </w:rPr>
        <w:tab/>
      </w:r>
      <w:r w:rsidRPr="004A3904">
        <w:rPr>
          <w:lang w:val="ru-RU"/>
        </w:rPr>
        <w:tab/>
        <w:t xml:space="preserve">__________________________________________  </w:t>
      </w:r>
    </w:p>
    <w:p w14:paraId="1E61CD8A" w14:textId="77777777" w:rsidR="00294CC9" w:rsidRPr="004A3904" w:rsidRDefault="00294CC9" w:rsidP="00294CC9">
      <w:pPr>
        <w:rPr>
          <w:lang w:val="ru-RU"/>
        </w:rPr>
      </w:pPr>
    </w:p>
    <w:p w14:paraId="2916E16E" w14:textId="77777777" w:rsidR="00294CC9" w:rsidRPr="004A3904" w:rsidRDefault="00294CC9" w:rsidP="00294CC9">
      <w:pPr>
        <w:rPr>
          <w:lang w:val="ru-RU"/>
        </w:rPr>
      </w:pPr>
    </w:p>
    <w:p w14:paraId="6DD2F893" w14:textId="77777777" w:rsidR="00294CC9" w:rsidRPr="004A3904" w:rsidRDefault="00294CC9" w:rsidP="00294CC9">
      <w:pPr>
        <w:rPr>
          <w:lang w:val="ru-RU"/>
        </w:rPr>
      </w:pPr>
      <w:r w:rsidRPr="004A3904">
        <w:rPr>
          <w:lang w:val="ru-RU"/>
        </w:rPr>
        <w:t xml:space="preserve">Подизвођач: </w:t>
      </w:r>
      <w:r w:rsidRPr="004A3904">
        <w:rPr>
          <w:lang w:val="ru-RU"/>
        </w:rPr>
        <w:tab/>
      </w:r>
      <w:r w:rsidRPr="004A3904">
        <w:rPr>
          <w:lang w:val="ru-RU"/>
        </w:rPr>
        <w:tab/>
        <w:t xml:space="preserve">_________________________________________ </w:t>
      </w:r>
    </w:p>
    <w:p w14:paraId="51970168" w14:textId="77777777" w:rsidR="00294CC9" w:rsidRPr="004A3904" w:rsidRDefault="00294CC9" w:rsidP="00294CC9">
      <w:pPr>
        <w:rPr>
          <w:lang w:val="ru-RU"/>
        </w:rPr>
      </w:pPr>
      <w:r w:rsidRPr="004A3904">
        <w:rPr>
          <w:lang w:val="ru-RU"/>
        </w:rPr>
        <w:tab/>
      </w:r>
      <w:r w:rsidRPr="004A3904">
        <w:rPr>
          <w:lang w:val="ru-RU"/>
        </w:rPr>
        <w:tab/>
      </w:r>
      <w:r w:rsidRPr="004A3904">
        <w:rPr>
          <w:lang w:val="ru-RU"/>
        </w:rPr>
        <w:tab/>
      </w:r>
    </w:p>
    <w:p w14:paraId="72DF1B3C" w14:textId="77777777" w:rsidR="00DC5CAD" w:rsidRPr="004A3904" w:rsidRDefault="00DC5CAD" w:rsidP="00294CC9">
      <w:pPr>
        <w:rPr>
          <w:lang w:val="ru-RU"/>
        </w:rPr>
      </w:pPr>
    </w:p>
    <w:p w14:paraId="7A9E1AA2" w14:textId="77777777" w:rsidR="00294CC9" w:rsidRPr="004A3904" w:rsidRDefault="00294CC9" w:rsidP="00294CC9">
      <w:pPr>
        <w:rPr>
          <w:lang w:val="ru-RU"/>
        </w:rPr>
      </w:pPr>
      <w:r w:rsidRPr="004A3904">
        <w:rPr>
          <w:lang w:val="ru-RU"/>
        </w:rPr>
        <w:t xml:space="preserve">ОБАВЕЗЕ КОРИСНИКА УСЛУГЕ </w:t>
      </w:r>
    </w:p>
    <w:p w14:paraId="1E70AFEA" w14:textId="77777777" w:rsidR="00294CC9" w:rsidRPr="00770A70" w:rsidRDefault="00294CC9" w:rsidP="00770A70">
      <w:pPr>
        <w:jc w:val="center"/>
        <w:rPr>
          <w:b/>
          <w:lang w:val="ru-RU"/>
        </w:rPr>
      </w:pPr>
      <w:r w:rsidRPr="00770A70">
        <w:rPr>
          <w:b/>
          <w:lang w:val="ru-RU"/>
        </w:rPr>
        <w:t>Члан 7.</w:t>
      </w:r>
    </w:p>
    <w:p w14:paraId="64196F9C" w14:textId="195790F0" w:rsidR="00294CC9" w:rsidRPr="004A3904" w:rsidRDefault="00294CC9" w:rsidP="00294CC9">
      <w:pPr>
        <w:rPr>
          <w:lang w:val="ru-RU"/>
        </w:rPr>
      </w:pPr>
      <w:r w:rsidRPr="004A3904">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042545" w:rsidRPr="004A3904">
        <w:rPr>
          <w:lang w:val="ru-RU"/>
        </w:rPr>
        <w:t>2 и 3</w:t>
      </w:r>
      <w:r w:rsidRPr="004A3904">
        <w:rPr>
          <w:lang w:val="ru-RU"/>
        </w:rPr>
        <w:t xml:space="preserve">   овог Уговора, на начин и у роковима утврђеним чланом 3. овог Уговора. </w:t>
      </w:r>
    </w:p>
    <w:p w14:paraId="3EDB9814" w14:textId="77777777" w:rsidR="00294CC9" w:rsidRPr="004A3904" w:rsidRDefault="00294CC9" w:rsidP="00294CC9">
      <w:pPr>
        <w:rPr>
          <w:lang w:val="ru-RU"/>
        </w:rPr>
      </w:pPr>
    </w:p>
    <w:p w14:paraId="0965FA08" w14:textId="77777777" w:rsidR="00294CC9" w:rsidRPr="004A3904" w:rsidRDefault="00294CC9" w:rsidP="00294CC9">
      <w:pPr>
        <w:rPr>
          <w:lang w:val="ru-RU"/>
        </w:rPr>
      </w:pPr>
      <w:r w:rsidRPr="004A3904">
        <w:rPr>
          <w:lang w:val="ru-RU"/>
        </w:rPr>
        <w:t xml:space="preserve">Све исплате по основу овог Уговора биће извршене на рачун Пружаоца услуге: </w:t>
      </w:r>
      <w:r w:rsidRPr="004A3904">
        <w:rPr>
          <w:lang w:val="ru-RU"/>
        </w:rPr>
        <w:tab/>
      </w:r>
    </w:p>
    <w:p w14:paraId="2835B251" w14:textId="77777777" w:rsidR="00294CC9" w:rsidRPr="004A3904" w:rsidRDefault="00294CC9" w:rsidP="00294CC9">
      <w:pPr>
        <w:rPr>
          <w:lang w:val="ru-RU"/>
        </w:rPr>
      </w:pPr>
      <w:r w:rsidRPr="004A3904">
        <w:rPr>
          <w:lang w:val="ru-RU"/>
        </w:rPr>
        <w:t xml:space="preserve">бр рачуна: _____________________________ код банке:____________ </w:t>
      </w:r>
    </w:p>
    <w:p w14:paraId="2F0683C0" w14:textId="77777777" w:rsidR="00294CC9" w:rsidRPr="004A3904" w:rsidRDefault="00294CC9" w:rsidP="00294CC9">
      <w:pPr>
        <w:rPr>
          <w:lang w:val="ru-RU"/>
        </w:rPr>
      </w:pPr>
    </w:p>
    <w:p w14:paraId="27F92AAD" w14:textId="77777777" w:rsidR="00294CC9" w:rsidRPr="00770A70" w:rsidRDefault="00294CC9" w:rsidP="00770A70">
      <w:pPr>
        <w:jc w:val="center"/>
        <w:rPr>
          <w:b/>
          <w:lang w:val="ru-RU"/>
        </w:rPr>
      </w:pPr>
      <w:r w:rsidRPr="00770A70">
        <w:rPr>
          <w:b/>
          <w:lang w:val="ru-RU"/>
        </w:rPr>
        <w:t>Члан 8.</w:t>
      </w:r>
    </w:p>
    <w:p w14:paraId="1CE70518" w14:textId="77777777" w:rsidR="00294CC9" w:rsidRPr="004A3904" w:rsidRDefault="00294CC9" w:rsidP="00294CC9">
      <w:pPr>
        <w:rPr>
          <w:lang w:val="ru-RU"/>
        </w:rPr>
      </w:pPr>
    </w:p>
    <w:p w14:paraId="65BB1FD1" w14:textId="77777777" w:rsidR="00294CC9" w:rsidRPr="004A3904" w:rsidRDefault="00294CC9" w:rsidP="00294CC9">
      <w:pPr>
        <w:rPr>
          <w:lang w:val="ru-RU"/>
        </w:rPr>
      </w:pPr>
      <w:r w:rsidRPr="004A3904">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4A3904" w:rsidRDefault="00294CC9" w:rsidP="00294CC9">
      <w:pPr>
        <w:rPr>
          <w:lang w:val="ru-RU"/>
        </w:rPr>
      </w:pPr>
    </w:p>
    <w:p w14:paraId="303ADD4E" w14:textId="77777777" w:rsidR="00294CC9" w:rsidRDefault="00294CC9" w:rsidP="00294CC9">
      <w:pPr>
        <w:rPr>
          <w:lang w:val="ru-RU"/>
        </w:rPr>
      </w:pPr>
      <w:r w:rsidRPr="004A3904">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54B797F" w14:textId="77777777" w:rsidR="00E055F8" w:rsidRPr="004A3904" w:rsidRDefault="00E055F8" w:rsidP="00294CC9">
      <w:pPr>
        <w:rPr>
          <w:lang w:val="ru-RU"/>
        </w:rPr>
      </w:pPr>
    </w:p>
    <w:p w14:paraId="5D48D4AC" w14:textId="77777777" w:rsidR="00294CC9" w:rsidRPr="00770A70" w:rsidRDefault="00294CC9" w:rsidP="00770A70">
      <w:pPr>
        <w:jc w:val="center"/>
        <w:rPr>
          <w:b/>
          <w:lang w:val="ru-RU"/>
        </w:rPr>
      </w:pPr>
      <w:r w:rsidRPr="00770A70">
        <w:rPr>
          <w:b/>
          <w:lang w:val="ru-RU"/>
        </w:rPr>
        <w:t>Члан 9.</w:t>
      </w:r>
    </w:p>
    <w:p w14:paraId="4E13B46F" w14:textId="77777777" w:rsidR="00294CC9" w:rsidRPr="004A3904" w:rsidRDefault="00294CC9" w:rsidP="00294CC9">
      <w:pPr>
        <w:rPr>
          <w:lang w:val="ru-RU"/>
        </w:rPr>
      </w:pPr>
    </w:p>
    <w:p w14:paraId="64FDDA04" w14:textId="77777777" w:rsidR="00294CC9" w:rsidRPr="004A3904" w:rsidRDefault="00294CC9" w:rsidP="00294CC9">
      <w:pPr>
        <w:rPr>
          <w:lang w:val="ru-RU"/>
        </w:rPr>
      </w:pPr>
      <w:r w:rsidRPr="004A3904">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79A1C788" w14:textId="77777777" w:rsidR="00294CC9" w:rsidRDefault="00294CC9" w:rsidP="00294CC9">
      <w:pPr>
        <w:rPr>
          <w:lang w:val="ru-RU"/>
        </w:rPr>
      </w:pPr>
    </w:p>
    <w:p w14:paraId="065332B0" w14:textId="77777777" w:rsidR="00146C00" w:rsidRDefault="00146C00" w:rsidP="00294CC9">
      <w:pPr>
        <w:rPr>
          <w:lang w:val="ru-RU"/>
        </w:rPr>
      </w:pPr>
    </w:p>
    <w:p w14:paraId="40CC322D" w14:textId="77777777" w:rsidR="00146C00" w:rsidRDefault="00146C00" w:rsidP="00294CC9">
      <w:pPr>
        <w:rPr>
          <w:lang w:val="ru-RU"/>
        </w:rPr>
      </w:pPr>
    </w:p>
    <w:p w14:paraId="74ADB093" w14:textId="77777777" w:rsidR="00146C00" w:rsidRPr="004A3904" w:rsidRDefault="00146C00" w:rsidP="00294CC9">
      <w:pPr>
        <w:rPr>
          <w:lang w:val="ru-RU"/>
        </w:rPr>
      </w:pPr>
    </w:p>
    <w:p w14:paraId="4E70A4D1" w14:textId="77777777" w:rsidR="00294CC9" w:rsidRPr="00770A70" w:rsidRDefault="00294CC9" w:rsidP="00294CC9">
      <w:pPr>
        <w:rPr>
          <w:b/>
          <w:lang w:val="ru-RU"/>
        </w:rPr>
      </w:pPr>
      <w:r w:rsidRPr="00770A70">
        <w:rPr>
          <w:b/>
          <w:lang w:val="ru-RU"/>
        </w:rPr>
        <w:lastRenderedPageBreak/>
        <w:t>ОБАВЕЗЕ ПРУЖАОЦА УСЛУГЕ</w:t>
      </w:r>
    </w:p>
    <w:p w14:paraId="526FBBDE" w14:textId="77777777" w:rsidR="00294CC9" w:rsidRPr="00770A70" w:rsidRDefault="00294CC9" w:rsidP="00770A70">
      <w:pPr>
        <w:jc w:val="center"/>
        <w:rPr>
          <w:b/>
          <w:lang w:val="ru-RU"/>
        </w:rPr>
      </w:pPr>
      <w:r w:rsidRPr="00770A70">
        <w:rPr>
          <w:b/>
          <w:lang w:val="ru-RU"/>
        </w:rPr>
        <w:t>Члан 10.</w:t>
      </w:r>
    </w:p>
    <w:p w14:paraId="23871A9A" w14:textId="77777777" w:rsidR="00294CC9" w:rsidRPr="004A3904" w:rsidRDefault="00294CC9" w:rsidP="00294CC9">
      <w:pPr>
        <w:rPr>
          <w:lang w:val="ru-RU"/>
        </w:rPr>
      </w:pPr>
    </w:p>
    <w:p w14:paraId="5338CFE2" w14:textId="465BFB80" w:rsidR="00294CC9" w:rsidRPr="004A3904" w:rsidRDefault="00294CC9" w:rsidP="00294CC9">
      <w:pPr>
        <w:rPr>
          <w:lang w:val="ru-RU"/>
        </w:rPr>
      </w:pPr>
      <w:r w:rsidRPr="004A3904">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F1F7C92" w14:textId="51CC4054" w:rsidR="002F48D2" w:rsidRDefault="00294CC9" w:rsidP="00294CC9">
      <w:pPr>
        <w:rPr>
          <w:lang w:val="ru-RU"/>
        </w:rPr>
      </w:pPr>
      <w:r w:rsidRPr="004A3904">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3451CEA9" w14:textId="23CCC6C3" w:rsidR="00294CC9" w:rsidRPr="004A3904" w:rsidRDefault="00294CC9" w:rsidP="00294CC9">
      <w:pPr>
        <w:rPr>
          <w:lang w:val="ru-RU"/>
        </w:rPr>
      </w:pPr>
      <w:r w:rsidRPr="004A3904">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4A27522E" w14:textId="01F1DE11" w:rsidR="00294CC9" w:rsidRPr="004A3904" w:rsidRDefault="00294CC9" w:rsidP="00294CC9">
      <w:pPr>
        <w:rPr>
          <w:lang w:val="ru-RU"/>
        </w:rPr>
      </w:pPr>
      <w:r w:rsidRPr="004A3904">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18893F0" w14:textId="77777777" w:rsidR="00294CC9" w:rsidRPr="004A3904" w:rsidRDefault="00294CC9" w:rsidP="00294CC9">
      <w:pPr>
        <w:rPr>
          <w:lang w:val="ru-RU"/>
        </w:rPr>
      </w:pPr>
      <w:r w:rsidRPr="004A3904">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4A3904">
        <w:t>a</w:t>
      </w:r>
      <w:r w:rsidRPr="004A3904">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4A3904" w:rsidRDefault="00294CC9" w:rsidP="00294CC9">
      <w:pPr>
        <w:rPr>
          <w:lang w:val="ru-RU"/>
        </w:rPr>
      </w:pPr>
    </w:p>
    <w:p w14:paraId="7B4D0E5E" w14:textId="3F55934D" w:rsidR="00294CC9" w:rsidRPr="00770A70" w:rsidRDefault="00DC5CAD" w:rsidP="00770A70">
      <w:pPr>
        <w:jc w:val="center"/>
        <w:rPr>
          <w:b/>
          <w:lang w:val="ru-RU"/>
        </w:rPr>
      </w:pPr>
      <w:r w:rsidRPr="00770A70">
        <w:rPr>
          <w:b/>
          <w:lang w:val="ru-RU"/>
        </w:rPr>
        <w:t>Члан 11</w:t>
      </w:r>
      <w:r w:rsidR="00294CC9" w:rsidRPr="00770A70">
        <w:rPr>
          <w:b/>
          <w:lang w:val="ru-RU"/>
        </w:rPr>
        <w:t>.</w:t>
      </w:r>
    </w:p>
    <w:p w14:paraId="562D38CA" w14:textId="77777777" w:rsidR="00294CC9" w:rsidRPr="004A3904" w:rsidRDefault="00294CC9" w:rsidP="00294CC9">
      <w:pPr>
        <w:rPr>
          <w:lang w:val="ru-RU"/>
        </w:rPr>
      </w:pPr>
    </w:p>
    <w:p w14:paraId="1FE874FA" w14:textId="77777777" w:rsidR="00294CC9" w:rsidRPr="004A3904" w:rsidRDefault="00294CC9" w:rsidP="00294CC9">
      <w:pPr>
        <w:rPr>
          <w:lang w:val="ru-RU"/>
        </w:rPr>
      </w:pPr>
      <w:r w:rsidRPr="004A3904">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0D4B59A" w14:textId="36E0E0A2" w:rsidR="002F48D2" w:rsidRDefault="00294CC9" w:rsidP="00294CC9">
      <w:pPr>
        <w:rPr>
          <w:lang w:val="ru-RU"/>
        </w:rPr>
      </w:pPr>
      <w:r w:rsidRPr="004A3904">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B479B01" w14:textId="77777777" w:rsidR="002F48D2" w:rsidRPr="004A3904" w:rsidRDefault="002F48D2" w:rsidP="00294CC9">
      <w:pPr>
        <w:rPr>
          <w:lang w:val="ru-RU"/>
        </w:rPr>
      </w:pPr>
    </w:p>
    <w:p w14:paraId="1FE5B1A2" w14:textId="505DA948" w:rsidR="00294CC9" w:rsidRPr="00770A70" w:rsidRDefault="00294CC9" w:rsidP="00294CC9">
      <w:pPr>
        <w:rPr>
          <w:b/>
          <w:lang w:val="ru-RU"/>
        </w:rPr>
      </w:pPr>
      <w:r w:rsidRPr="00770A70">
        <w:rPr>
          <w:b/>
          <w:lang w:val="ru-RU"/>
        </w:rPr>
        <w:t>РОК  И ДИНАМ</w:t>
      </w:r>
      <w:r w:rsidR="00770A70">
        <w:rPr>
          <w:b/>
          <w:lang w:val="ru-RU"/>
        </w:rPr>
        <w:t>И</w:t>
      </w:r>
      <w:r w:rsidRPr="00770A70">
        <w:rPr>
          <w:b/>
          <w:lang w:val="ru-RU"/>
        </w:rPr>
        <w:t>КА ПРУЖАЊА УСЛУГЕ</w:t>
      </w:r>
    </w:p>
    <w:p w14:paraId="49DC562A" w14:textId="264EE0CA" w:rsidR="00294CC9" w:rsidRPr="00770A70" w:rsidRDefault="00DC5CAD" w:rsidP="00770A70">
      <w:pPr>
        <w:jc w:val="center"/>
        <w:rPr>
          <w:b/>
          <w:lang w:val="ru-RU"/>
        </w:rPr>
      </w:pPr>
      <w:r w:rsidRPr="00770A70">
        <w:rPr>
          <w:b/>
          <w:lang w:val="ru-RU"/>
        </w:rPr>
        <w:t>Члан 12</w:t>
      </w:r>
      <w:r w:rsidR="00294CC9" w:rsidRPr="00770A70">
        <w:rPr>
          <w:b/>
          <w:lang w:val="ru-RU"/>
        </w:rPr>
        <w:t>.</w:t>
      </w:r>
    </w:p>
    <w:p w14:paraId="79E90692" w14:textId="77777777" w:rsidR="00527D37" w:rsidRPr="004A3904" w:rsidRDefault="00527D37" w:rsidP="00294CC9">
      <w:pPr>
        <w:rPr>
          <w:lang w:val="ru-RU"/>
        </w:rPr>
      </w:pPr>
    </w:p>
    <w:p w14:paraId="4278EBE7" w14:textId="6A6C720F" w:rsidR="00E055F8" w:rsidRPr="00E055F8" w:rsidRDefault="00E055F8" w:rsidP="00E055F8">
      <w:pPr>
        <w:pStyle w:val="ListParagraph"/>
        <w:autoSpaceDE w:val="0"/>
        <w:autoSpaceDN w:val="0"/>
        <w:adjustRightInd w:val="0"/>
        <w:ind w:left="0"/>
        <w:rPr>
          <w:rFonts w:ascii="Arial" w:hAnsi="Arial" w:cs="Arial"/>
          <w:bCs/>
          <w:iCs/>
          <w:szCs w:val="24"/>
          <w:lang w:val="sr-Cyrl-RS"/>
        </w:rPr>
      </w:pPr>
      <w:r w:rsidRPr="00E055F8">
        <w:rPr>
          <w:rFonts w:ascii="Arial" w:hAnsi="Arial" w:cs="Arial"/>
          <w:szCs w:val="24"/>
          <w:lang w:val="sr-Cyrl-RS"/>
        </w:rPr>
        <w:t>Рок извршења услуге је</w:t>
      </w:r>
      <w:r w:rsidRPr="00E055F8">
        <w:rPr>
          <w:rFonts w:ascii="Arial" w:hAnsi="Arial" w:cs="Arial"/>
          <w:szCs w:val="24"/>
          <w:lang w:val="sr-Latn-RS"/>
        </w:rPr>
        <w:t xml:space="preserve"> </w:t>
      </w:r>
      <w:r w:rsidRPr="00E055F8">
        <w:rPr>
          <w:rFonts w:ascii="Arial" w:hAnsi="Arial" w:cs="Arial"/>
          <w:szCs w:val="24"/>
          <w:lang w:val="sr-Cyrl-RS"/>
        </w:rPr>
        <w:t xml:space="preserve">сукцесиван по позиву наручиоца у року до </w:t>
      </w:r>
      <w:r w:rsidR="0052249D">
        <w:rPr>
          <w:rFonts w:ascii="Arial" w:hAnsi="Arial" w:cs="Arial"/>
          <w:szCs w:val="24"/>
          <w:lang w:val="sr-Cyrl-RS"/>
        </w:rPr>
        <w:t>____ месец</w:t>
      </w:r>
      <w:r w:rsidR="00950AF9">
        <w:rPr>
          <w:rFonts w:ascii="Arial" w:hAnsi="Arial" w:cs="Arial"/>
          <w:szCs w:val="24"/>
          <w:lang w:val="sr-Cyrl-RS"/>
        </w:rPr>
        <w:t>и</w:t>
      </w:r>
      <w:r w:rsidRPr="00E055F8">
        <w:rPr>
          <w:rFonts w:ascii="Arial" w:hAnsi="Arial" w:cs="Arial"/>
          <w:szCs w:val="24"/>
          <w:lang w:val="sr-Cyrl-RS"/>
        </w:rPr>
        <w:t xml:space="preserve"> од дана ступања уговора на снагу</w:t>
      </w:r>
      <w:r w:rsidRPr="00E055F8">
        <w:rPr>
          <w:rFonts w:ascii="Arial" w:hAnsi="Arial" w:cs="Arial"/>
          <w:bCs/>
          <w:iCs/>
          <w:szCs w:val="24"/>
          <w:lang w:val="sr-Cyrl-CS"/>
        </w:rPr>
        <w:t>.</w:t>
      </w:r>
      <w:r w:rsidRPr="00E055F8">
        <w:rPr>
          <w:rFonts w:ascii="Arial" w:hAnsi="Arial" w:cs="Arial"/>
          <w:bCs/>
          <w:iCs/>
          <w:szCs w:val="24"/>
          <w:lang w:val="sr-Latn-RS"/>
        </w:rPr>
        <w:t xml:space="preserve">  </w:t>
      </w:r>
    </w:p>
    <w:p w14:paraId="3B9F12A4" w14:textId="79D8CE4C" w:rsidR="00D2150D" w:rsidRDefault="00D2150D" w:rsidP="00D2150D">
      <w:pPr>
        <w:outlineLvl w:val="0"/>
        <w:rPr>
          <w:lang w:val="sr-Cyrl-RS" w:eastAsia="ar-SA"/>
        </w:rPr>
      </w:pPr>
      <w:r w:rsidRPr="004A3904">
        <w:rPr>
          <w:lang w:val="sr-Latn-RS" w:eastAsia="ar-SA"/>
        </w:rPr>
        <w:t>Me</w:t>
      </w:r>
      <w:r w:rsidRPr="004A3904">
        <w:rPr>
          <w:lang w:val="sr-Cyrl-RS" w:eastAsia="ar-SA"/>
        </w:rPr>
        <w:t>сто извршења: ЈП ЕПС Огранак ТЕ-КО Костолац</w:t>
      </w:r>
      <w:r w:rsidR="00497C8C">
        <w:rPr>
          <w:lang w:val="sr-Cyrl-RS" w:eastAsia="ar-SA"/>
        </w:rPr>
        <w:t xml:space="preserve"> </w:t>
      </w:r>
    </w:p>
    <w:p w14:paraId="5AD623B8" w14:textId="77777777" w:rsidR="00C1505A" w:rsidRDefault="00C1505A" w:rsidP="00D2150D">
      <w:pPr>
        <w:outlineLvl w:val="0"/>
        <w:rPr>
          <w:lang w:val="sr-Cyrl-RS" w:eastAsia="ar-SA"/>
        </w:rPr>
      </w:pPr>
    </w:p>
    <w:p w14:paraId="32FF0A06" w14:textId="77777777" w:rsidR="00C1505A" w:rsidRPr="009A31D3" w:rsidRDefault="00C1505A" w:rsidP="00C1505A">
      <w:pPr>
        <w:pStyle w:val="KDParagraf"/>
        <w:spacing w:before="0"/>
        <w:rPr>
          <w:rFonts w:cs="Arial"/>
          <w:b/>
          <w:szCs w:val="24"/>
          <w:lang w:val="ru-RU"/>
        </w:rPr>
      </w:pPr>
      <w:r w:rsidRPr="009A31D3">
        <w:rPr>
          <w:rFonts w:cs="Arial"/>
          <w:b/>
          <w:szCs w:val="24"/>
          <w:lang w:val="ru-RU"/>
        </w:rPr>
        <w:t>ГАРАНТНИ РОК</w:t>
      </w:r>
    </w:p>
    <w:p w14:paraId="7D3047F1" w14:textId="77777777" w:rsidR="00C1505A" w:rsidRPr="00BC1D16" w:rsidRDefault="00C1505A" w:rsidP="00C1505A">
      <w:pPr>
        <w:pStyle w:val="KDParagraf"/>
        <w:spacing w:before="0"/>
        <w:rPr>
          <w:rFonts w:cs="Arial"/>
          <w:szCs w:val="24"/>
          <w:lang w:val="ru-RU"/>
        </w:rPr>
      </w:pPr>
    </w:p>
    <w:p w14:paraId="4044D87E" w14:textId="77777777" w:rsidR="00C1505A" w:rsidRPr="00C1505A" w:rsidRDefault="00C1505A" w:rsidP="00C1505A">
      <w:pPr>
        <w:pStyle w:val="KDParagraf"/>
        <w:spacing w:before="0"/>
        <w:jc w:val="center"/>
        <w:rPr>
          <w:rFonts w:cs="Arial"/>
          <w:b/>
          <w:sz w:val="24"/>
          <w:szCs w:val="24"/>
          <w:lang w:val="ru-RU"/>
        </w:rPr>
      </w:pPr>
      <w:r w:rsidRPr="00C1505A">
        <w:rPr>
          <w:rFonts w:cs="Arial"/>
          <w:b/>
          <w:szCs w:val="24"/>
          <w:lang w:val="ru-RU"/>
        </w:rPr>
        <w:t xml:space="preserve">Члан </w:t>
      </w:r>
      <w:r w:rsidRPr="00C1505A">
        <w:rPr>
          <w:rFonts w:cs="Arial"/>
          <w:b/>
          <w:szCs w:val="24"/>
          <w:lang w:val="sr-Cyrl-RS"/>
        </w:rPr>
        <w:t>13</w:t>
      </w:r>
      <w:r w:rsidRPr="00C1505A">
        <w:rPr>
          <w:rFonts w:cs="Arial"/>
          <w:b/>
          <w:sz w:val="24"/>
          <w:szCs w:val="24"/>
          <w:lang w:val="ru-RU"/>
        </w:rPr>
        <w:t>.</w:t>
      </w:r>
    </w:p>
    <w:p w14:paraId="2C324200" w14:textId="5C42EC6A" w:rsidR="00C1505A" w:rsidRPr="00BC1D16" w:rsidRDefault="00C1505A" w:rsidP="00C1505A">
      <w:pPr>
        <w:rPr>
          <w:rFonts w:cs="Arial"/>
          <w:lang w:val="ru-RU" w:eastAsia="zh-CN"/>
        </w:rPr>
      </w:pPr>
      <w:r w:rsidRPr="00BC1D16">
        <w:rPr>
          <w:rFonts w:cs="Arial"/>
          <w:lang w:val="ru-RU" w:eastAsia="zh-CN"/>
        </w:rPr>
        <w:t>Гара</w:t>
      </w:r>
      <w:r w:rsidR="00950AF9">
        <w:rPr>
          <w:rFonts w:cs="Arial"/>
          <w:lang w:val="ru-RU" w:eastAsia="zh-CN"/>
        </w:rPr>
        <w:t>нти период износи _______ месеци</w:t>
      </w:r>
      <w:r w:rsidRPr="00BC1D16">
        <w:rPr>
          <w:rFonts w:cs="Arial"/>
          <w:lang w:val="ru-RU" w:eastAsia="zh-CN"/>
        </w:rPr>
        <w:t xml:space="preserve"> од </w:t>
      </w:r>
      <w:r>
        <w:rPr>
          <w:rFonts w:cs="Arial"/>
          <w:lang w:val="ru-RU" w:eastAsia="zh-CN"/>
        </w:rPr>
        <w:t>квалитативног и квантитативног пријема услуге.</w:t>
      </w:r>
    </w:p>
    <w:p w14:paraId="1F1AC6E1" w14:textId="77777777" w:rsidR="00C1505A" w:rsidRPr="00BC1D16" w:rsidRDefault="00C1505A" w:rsidP="00C1505A">
      <w:pPr>
        <w:rPr>
          <w:rFonts w:cs="Arial"/>
          <w:lang w:val="sr-Cyrl-BA"/>
        </w:rPr>
      </w:pPr>
      <w:r w:rsidRPr="00BC1D16">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w:t>
      </w:r>
      <w:r w:rsidRPr="00BC1D16">
        <w:rPr>
          <w:rFonts w:cs="Arial"/>
          <w:lang w:val="sr-Cyrl-BA"/>
        </w:rPr>
        <w:lastRenderedPageBreak/>
        <w:t xml:space="preserve">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614C6726" w14:textId="77777777" w:rsidR="00C1505A" w:rsidRPr="00BC1D16" w:rsidRDefault="00C1505A" w:rsidP="00C1505A">
      <w:pPr>
        <w:rPr>
          <w:rFonts w:cs="Arial"/>
          <w:lang w:val="sr-Cyrl-BA"/>
        </w:rPr>
      </w:pPr>
    </w:p>
    <w:p w14:paraId="4B1E0C99" w14:textId="77777777" w:rsidR="00C1505A" w:rsidRPr="00BC1D16" w:rsidRDefault="00C1505A" w:rsidP="00C1505A">
      <w:pPr>
        <w:pStyle w:val="KDParagraf"/>
        <w:spacing w:before="0"/>
        <w:rPr>
          <w:rFonts w:cs="Arial"/>
          <w:sz w:val="24"/>
          <w:szCs w:val="24"/>
          <w:lang w:val="ru-RU"/>
        </w:rPr>
      </w:pPr>
      <w:r w:rsidRPr="00BC1D16">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BC1D16">
        <w:rPr>
          <w:rFonts w:cs="Arial"/>
          <w:sz w:val="24"/>
          <w:szCs w:val="24"/>
          <w:lang w:val="ru-RU"/>
        </w:rPr>
        <w:tab/>
      </w:r>
    </w:p>
    <w:p w14:paraId="4B7FEF3B" w14:textId="77777777" w:rsidR="00DC5CAD" w:rsidRPr="004A3904" w:rsidRDefault="00DC5CAD" w:rsidP="00294CC9">
      <w:pPr>
        <w:rPr>
          <w:lang w:val="ru-RU"/>
        </w:rPr>
      </w:pPr>
    </w:p>
    <w:p w14:paraId="0CFADE09" w14:textId="77777777" w:rsidR="00294CC9" w:rsidRPr="00770A70" w:rsidRDefault="00294CC9" w:rsidP="00294CC9">
      <w:pPr>
        <w:rPr>
          <w:b/>
          <w:lang w:val="ru-RU"/>
        </w:rPr>
      </w:pPr>
      <w:r w:rsidRPr="00770A70">
        <w:rPr>
          <w:b/>
          <w:lang w:val="ru-RU"/>
        </w:rPr>
        <w:t xml:space="preserve">СРЕДСТВА ФИНАНСИЈСКОГ ОБЕЗБЕЂЕЊА </w:t>
      </w:r>
    </w:p>
    <w:p w14:paraId="0F24B213" w14:textId="02CAC03D" w:rsidR="00294CC9" w:rsidRPr="00770A70" w:rsidRDefault="00DC5CAD" w:rsidP="00770A70">
      <w:pPr>
        <w:jc w:val="center"/>
        <w:rPr>
          <w:b/>
          <w:lang w:val="ru-RU"/>
        </w:rPr>
      </w:pPr>
      <w:r w:rsidRPr="00770A70">
        <w:rPr>
          <w:b/>
          <w:lang w:val="ru-RU"/>
        </w:rPr>
        <w:t>Члан 1</w:t>
      </w:r>
      <w:r w:rsidR="00C1505A">
        <w:rPr>
          <w:b/>
          <w:lang w:val="ru-RU"/>
        </w:rPr>
        <w:t>4</w:t>
      </w:r>
      <w:r w:rsidR="00294CC9" w:rsidRPr="00770A70">
        <w:rPr>
          <w:b/>
          <w:lang w:val="ru-RU"/>
        </w:rPr>
        <w:t>.</w:t>
      </w:r>
    </w:p>
    <w:p w14:paraId="7BAE14A2" w14:textId="77777777" w:rsidR="00527D37" w:rsidRPr="004A3904" w:rsidRDefault="00527D37" w:rsidP="00294CC9">
      <w:pPr>
        <w:rPr>
          <w:lang w:val="ru-RU"/>
        </w:rPr>
      </w:pPr>
    </w:p>
    <w:p w14:paraId="44741565" w14:textId="77777777" w:rsidR="00E96571" w:rsidRPr="004A3904" w:rsidRDefault="00E96571" w:rsidP="00E96571">
      <w:pPr>
        <w:spacing w:before="0"/>
        <w:rPr>
          <w:rFonts w:cs="Arial"/>
          <w:b/>
          <w:lang w:val="ru-RU"/>
        </w:rPr>
      </w:pPr>
      <w:r w:rsidRPr="004A3904">
        <w:rPr>
          <w:rFonts w:cs="Arial"/>
          <w:b/>
          <w:lang w:val="ru-RU"/>
        </w:rPr>
        <w:t xml:space="preserve">Меница за добро извршење посла </w:t>
      </w:r>
    </w:p>
    <w:p w14:paraId="3465A7F2" w14:textId="19A07B92" w:rsidR="00E96571" w:rsidRPr="004A3904" w:rsidRDefault="00E96571" w:rsidP="00E96571">
      <w:pPr>
        <w:rPr>
          <w:rFonts w:cs="Arial"/>
          <w:lang w:val="ru-RU"/>
        </w:rPr>
      </w:pPr>
      <w:r w:rsidRPr="004A3904">
        <w:rPr>
          <w:rFonts w:cs="Arial"/>
          <w:lang w:val="ru-RU"/>
        </w:rPr>
        <w:t xml:space="preserve">Пружаоц услуге је обавезан да </w:t>
      </w:r>
      <w:r w:rsidRPr="004A3904">
        <w:rPr>
          <w:rFonts w:cs="Arial"/>
          <w:lang w:val="sr-Cyrl-CS"/>
        </w:rPr>
        <w:t xml:space="preserve">у </w:t>
      </w:r>
      <w:r w:rsidR="007536F8" w:rsidRPr="004A3904">
        <w:rPr>
          <w:rFonts w:cs="Arial"/>
          <w:lang w:val="sr-Cyrl-CS"/>
        </w:rPr>
        <w:t>тренутку</w:t>
      </w:r>
      <w:r w:rsidRPr="004A3904">
        <w:rPr>
          <w:rFonts w:cs="Arial"/>
          <w:lang w:val="sr-Cyrl-CS"/>
        </w:rPr>
        <w:t xml:space="preserve"> закључења Уговора </w:t>
      </w:r>
      <w:r w:rsidRPr="004A3904">
        <w:rPr>
          <w:rFonts w:cs="Arial"/>
          <w:lang w:val="ru-RU"/>
        </w:rPr>
        <w:t xml:space="preserve">Кориснику услуге достави: </w:t>
      </w:r>
    </w:p>
    <w:p w14:paraId="3AE8CA1A" w14:textId="77777777" w:rsidR="00E96571" w:rsidRPr="004A3904" w:rsidRDefault="00E96571" w:rsidP="00E96571">
      <w:pPr>
        <w:spacing w:before="0"/>
        <w:rPr>
          <w:rFonts w:cs="Arial"/>
          <w:lang w:val="ru-RU"/>
        </w:rPr>
      </w:pPr>
    </w:p>
    <w:p w14:paraId="0F9E2376" w14:textId="77777777" w:rsidR="00E96571" w:rsidRPr="004A3904" w:rsidRDefault="00E96571" w:rsidP="00950AF9">
      <w:pPr>
        <w:pStyle w:val="ListParagraph"/>
        <w:numPr>
          <w:ilvl w:val="0"/>
          <w:numId w:val="26"/>
        </w:numPr>
        <w:spacing w:before="0"/>
        <w:rPr>
          <w:rFonts w:ascii="Arial" w:hAnsi="Arial" w:cs="Arial"/>
          <w:lang w:val="sr-Cyrl-RS"/>
        </w:rPr>
      </w:pPr>
      <w:r w:rsidRPr="004A3904">
        <w:rPr>
          <w:rFonts w:ascii="Arial" w:hAnsi="Arial" w:cs="Arial"/>
          <w:lang w:val="sr-Cyrl-RS"/>
        </w:rPr>
        <w:t>Меницу која је:</w:t>
      </w:r>
    </w:p>
    <w:p w14:paraId="40C31B71" w14:textId="77777777" w:rsidR="00E96571" w:rsidRPr="004A3904" w:rsidRDefault="00E96571" w:rsidP="00E96571">
      <w:pPr>
        <w:numPr>
          <w:ilvl w:val="0"/>
          <w:numId w:val="11"/>
        </w:numPr>
        <w:ind w:left="1710"/>
        <w:rPr>
          <w:rFonts w:cs="Arial"/>
          <w:lang w:val="ru-RU"/>
        </w:rPr>
      </w:pPr>
      <w:r w:rsidRPr="004A3904">
        <w:rPr>
          <w:rFonts w:cs="Arial"/>
          <w:lang w:val="ru-RU"/>
        </w:rPr>
        <w:t>издата са клаузулом „без протеста“ и „без извештаја“</w:t>
      </w:r>
      <w:r w:rsidRPr="004A3904">
        <w:rPr>
          <w:rFonts w:cs="Arial"/>
          <w:lang w:val="sr-Cyrl-RS"/>
        </w:rPr>
        <w:t xml:space="preserve"> </w:t>
      </w:r>
      <w:r w:rsidRPr="004A3904">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8009306" w14:textId="77777777" w:rsidR="00E96571" w:rsidRPr="004A3904" w:rsidRDefault="00E96571" w:rsidP="00E96571">
      <w:pPr>
        <w:numPr>
          <w:ilvl w:val="0"/>
          <w:numId w:val="11"/>
        </w:numPr>
        <w:ind w:left="1710"/>
        <w:rPr>
          <w:rFonts w:cs="Arial"/>
        </w:rPr>
      </w:pPr>
      <w:r w:rsidRPr="004A3904">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4A3904">
        <w:rPr>
          <w:rFonts w:cs="Arial"/>
          <w:lang w:val="sr-Cyrl-RS"/>
        </w:rPr>
        <w:t xml:space="preserve"> и 80/15</w:t>
      </w:r>
      <w:r w:rsidRPr="004A3904">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4A3904">
        <w:rPr>
          <w:rFonts w:cs="Arial"/>
        </w:rPr>
        <w:t>Одлуке).</w:t>
      </w:r>
    </w:p>
    <w:p w14:paraId="6914FFE7" w14:textId="0BD1F2A1" w:rsidR="00E96571" w:rsidRPr="004A3904" w:rsidRDefault="00E96571" w:rsidP="00950AF9">
      <w:pPr>
        <w:pStyle w:val="ListParagraph"/>
        <w:numPr>
          <w:ilvl w:val="0"/>
          <w:numId w:val="26"/>
        </w:numPr>
        <w:spacing w:before="0"/>
        <w:rPr>
          <w:rFonts w:ascii="Arial" w:hAnsi="Arial" w:cs="Arial"/>
          <w:lang w:val="sr-Cyrl-RS"/>
        </w:rPr>
      </w:pPr>
      <w:r w:rsidRPr="004A3904">
        <w:rPr>
          <w:rFonts w:ascii="Arial" w:hAnsi="Arial" w:cs="Arial"/>
          <w:lang w:val="sr-Cyrl-RS"/>
        </w:rPr>
        <w:t xml:space="preserve">Менично писмо – овлашћење којим пружаоц услуге овлашћује корисника услуге да може наплатити меницу  на износ од 10% од вредности </w:t>
      </w:r>
      <w:r w:rsidR="00872B8A" w:rsidRPr="004A3904">
        <w:rPr>
          <w:rFonts w:ascii="Arial" w:hAnsi="Arial" w:cs="Arial"/>
          <w:lang w:val="sr-Cyrl-RS"/>
        </w:rPr>
        <w:t>уговора</w:t>
      </w:r>
      <w:r w:rsidRPr="004A3904">
        <w:rPr>
          <w:rFonts w:ascii="Arial" w:hAnsi="Arial" w:cs="Arial"/>
          <w:lang w:val="sr-Cyrl-RS"/>
        </w:rPr>
        <w:t xml:space="preserve"> (без ПДВ) са роком важења минимално .....(мин.30 дана) дужим од рока </w:t>
      </w:r>
      <w:r w:rsidR="00527D37">
        <w:rPr>
          <w:rFonts w:ascii="Arial" w:hAnsi="Arial" w:cs="Arial"/>
          <w:lang w:val="sr-Cyrl-RS"/>
        </w:rPr>
        <w:t>завршетка посла</w:t>
      </w:r>
      <w:r w:rsidRPr="004A3904">
        <w:rPr>
          <w:rFonts w:ascii="Arial" w:hAnsi="Arial" w:cs="Arial"/>
          <w:lang w:val="sr-Cyrl-RS"/>
        </w:rPr>
        <w:t>, с тим да евентуални продужетак</w:t>
      </w:r>
      <w:r w:rsidR="00765274">
        <w:rPr>
          <w:rFonts w:ascii="Arial" w:hAnsi="Arial" w:cs="Arial"/>
          <w:lang w:val="sr-Cyrl-RS"/>
        </w:rPr>
        <w:t xml:space="preserve"> овог</w:t>
      </w:r>
      <w:r w:rsidRPr="004A3904">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65AA3FFF" w14:textId="3E1918E2" w:rsidR="00E96571" w:rsidRPr="004A3904" w:rsidRDefault="00E96571" w:rsidP="00950AF9">
      <w:pPr>
        <w:pStyle w:val="ListParagraph"/>
        <w:numPr>
          <w:ilvl w:val="0"/>
          <w:numId w:val="26"/>
        </w:numPr>
        <w:spacing w:before="0"/>
        <w:rPr>
          <w:rFonts w:ascii="Arial" w:hAnsi="Arial" w:cs="Arial"/>
          <w:lang w:val="sr-Cyrl-RS"/>
        </w:rPr>
      </w:pPr>
      <w:r w:rsidRPr="004A3904">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B1323">
        <w:rPr>
          <w:rFonts w:ascii="Arial" w:hAnsi="Arial" w:cs="Arial"/>
          <w:lang w:val="sr-Latn-RS"/>
        </w:rPr>
        <w:t>пружаоца услуге</w:t>
      </w:r>
      <w:r w:rsidRPr="004A3904">
        <w:rPr>
          <w:rFonts w:ascii="Arial" w:hAnsi="Arial" w:cs="Arial"/>
          <w:lang w:val="sr-Cyrl-RS"/>
        </w:rPr>
        <w:t>;</w:t>
      </w:r>
    </w:p>
    <w:p w14:paraId="4F65F5DF" w14:textId="77777777" w:rsidR="00E96571" w:rsidRPr="004A3904" w:rsidRDefault="00E96571" w:rsidP="00950AF9">
      <w:pPr>
        <w:pStyle w:val="ListParagraph"/>
        <w:numPr>
          <w:ilvl w:val="0"/>
          <w:numId w:val="26"/>
        </w:numPr>
        <w:spacing w:before="0"/>
        <w:rPr>
          <w:rFonts w:ascii="Arial" w:hAnsi="Arial" w:cs="Arial"/>
          <w:lang w:val="sr-Cyrl-RS"/>
        </w:rPr>
      </w:pPr>
      <w:r w:rsidRPr="004A3904">
        <w:rPr>
          <w:rFonts w:ascii="Arial" w:hAnsi="Arial" w:cs="Arial"/>
          <w:lang w:val="sr-Cyrl-RS"/>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5965CDB" w14:textId="77777777" w:rsidR="00E96571" w:rsidRPr="004A3904" w:rsidRDefault="00E96571" w:rsidP="00950AF9">
      <w:pPr>
        <w:pStyle w:val="ListParagraph"/>
        <w:numPr>
          <w:ilvl w:val="0"/>
          <w:numId w:val="26"/>
        </w:numPr>
        <w:spacing w:before="0"/>
        <w:rPr>
          <w:rFonts w:ascii="Arial" w:hAnsi="Arial" w:cs="Arial"/>
          <w:lang w:val="sr-Cyrl-RS"/>
        </w:rPr>
      </w:pPr>
      <w:r w:rsidRPr="004A3904">
        <w:rPr>
          <w:rFonts w:ascii="Arial" w:hAnsi="Arial" w:cs="Arial"/>
          <w:lang w:val="sr-Cyrl-RS"/>
        </w:rPr>
        <w:t>фотокопију ОП обрасца.</w:t>
      </w:r>
    </w:p>
    <w:p w14:paraId="4475062A" w14:textId="77777777" w:rsidR="00E96571" w:rsidRPr="004A3904" w:rsidRDefault="00E96571" w:rsidP="00950AF9">
      <w:pPr>
        <w:pStyle w:val="ListParagraph"/>
        <w:numPr>
          <w:ilvl w:val="0"/>
          <w:numId w:val="26"/>
        </w:numPr>
        <w:spacing w:before="0"/>
        <w:rPr>
          <w:rFonts w:ascii="Arial" w:hAnsi="Arial" w:cs="Arial"/>
          <w:lang w:val="sr-Cyrl-RS"/>
        </w:rPr>
      </w:pPr>
      <w:r w:rsidRPr="004A3904">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87A5378" w14:textId="77777777" w:rsidR="00E96571" w:rsidRPr="004A3904" w:rsidRDefault="00E96571" w:rsidP="00E96571">
      <w:pPr>
        <w:spacing w:before="0"/>
        <w:rPr>
          <w:rFonts w:cs="Arial"/>
          <w:lang w:val="ru-RU"/>
        </w:rPr>
      </w:pPr>
      <w:r w:rsidRPr="004A3904">
        <w:rPr>
          <w:rFonts w:cs="Arial"/>
          <w:lang w:val="ru-RU"/>
        </w:rPr>
        <w:t xml:space="preserve">Меница може бити наплаћена у случају да Пружаоц услуге не буде извршавао своје уговорне обавезе у роковима и на начин предвиђен уговором. </w:t>
      </w:r>
    </w:p>
    <w:p w14:paraId="29BCDBD0" w14:textId="3C69015E" w:rsidR="00212CED" w:rsidRPr="004A3904" w:rsidRDefault="00212CED" w:rsidP="00212CED">
      <w:pPr>
        <w:tabs>
          <w:tab w:val="left" w:pos="9090"/>
        </w:tabs>
        <w:jc w:val="center"/>
        <w:rPr>
          <w:rFonts w:cs="Arial"/>
          <w:b/>
          <w:lang w:val="ru-RU"/>
        </w:rPr>
      </w:pPr>
      <w:r w:rsidRPr="004A3904">
        <w:rPr>
          <w:rFonts w:cs="Arial"/>
          <w:b/>
          <w:lang w:val="ru-RU"/>
        </w:rPr>
        <w:lastRenderedPageBreak/>
        <w:t>Члан 1</w:t>
      </w:r>
      <w:r w:rsidR="00C1505A">
        <w:rPr>
          <w:rFonts w:cs="Arial"/>
          <w:b/>
          <w:lang w:val="sr-Cyrl-CS"/>
        </w:rPr>
        <w:t>5</w:t>
      </w:r>
      <w:r w:rsidRPr="004A3904">
        <w:rPr>
          <w:rFonts w:cs="Arial"/>
          <w:b/>
          <w:lang w:val="ru-RU"/>
        </w:rPr>
        <w:t>.</w:t>
      </w:r>
    </w:p>
    <w:p w14:paraId="4D49954D" w14:textId="77777777" w:rsidR="00212CED" w:rsidRPr="004A3904" w:rsidRDefault="00212CED" w:rsidP="00212CED">
      <w:pPr>
        <w:pStyle w:val="KDParagraf"/>
        <w:spacing w:before="0"/>
        <w:rPr>
          <w:rFonts w:eastAsia="Calibri" w:cs="Arial"/>
          <w:lang w:val="ru-RU"/>
        </w:rPr>
      </w:pPr>
    </w:p>
    <w:p w14:paraId="1AF1838A" w14:textId="24823028" w:rsidR="00212CED" w:rsidRPr="004A3904" w:rsidRDefault="00212CED" w:rsidP="00212CED">
      <w:pPr>
        <w:pStyle w:val="KDParagraf"/>
        <w:spacing w:before="0"/>
        <w:rPr>
          <w:rFonts w:cs="Arial"/>
          <w:lang w:val="ru-RU"/>
        </w:rPr>
      </w:pPr>
      <w:r w:rsidRPr="004A3904">
        <w:rPr>
          <w:rFonts w:cs="Arial"/>
          <w:lang w:val="ru-RU"/>
        </w:rPr>
        <w:t xml:space="preserve">Достављање средстава финансијског обезбеђења из члана </w:t>
      </w:r>
      <w:r w:rsidR="00C1505A">
        <w:rPr>
          <w:rFonts w:cs="Arial"/>
          <w:lang w:val="ru-RU"/>
        </w:rPr>
        <w:t>14</w:t>
      </w:r>
      <w:r w:rsidRPr="004A3904">
        <w:rPr>
          <w:rFonts w:cs="Arial"/>
          <w:lang w:val="ru-RU"/>
        </w:rPr>
        <w:t>. представља одложни услов, тако да правно дејство овог уговора не настаје док се одложни услов не испуни.</w:t>
      </w:r>
    </w:p>
    <w:p w14:paraId="3E50136F" w14:textId="1E49F4E2" w:rsidR="00212CED" w:rsidRDefault="00212CED" w:rsidP="00212CED">
      <w:pPr>
        <w:pStyle w:val="KDParagraf"/>
        <w:spacing w:before="0"/>
        <w:rPr>
          <w:rFonts w:cs="Arial"/>
          <w:lang w:val="ru-RU"/>
        </w:rPr>
      </w:pPr>
      <w:r w:rsidRPr="004A3904">
        <w:rPr>
          <w:rFonts w:cs="Arial"/>
          <w:lang w:val="ru-RU"/>
        </w:rPr>
        <w:t xml:space="preserve">Уколико се средство финансијског обезбеђења не достави у остављеном року, сматраће се да је </w:t>
      </w:r>
      <w:r w:rsidR="00094885" w:rsidRPr="004A3904">
        <w:rPr>
          <w:rFonts w:cs="Arial"/>
          <w:lang w:val="ru-RU"/>
        </w:rPr>
        <w:t>пружалац услуге</w:t>
      </w:r>
      <w:r w:rsidRPr="004A3904">
        <w:rPr>
          <w:rFonts w:cs="Arial"/>
          <w:lang w:val="ru-RU"/>
        </w:rPr>
        <w:t xml:space="preserve"> одбио да закључи Уговор, осим уколико у наведеном року у потпуности није испунио своју уговорну обавезу.</w:t>
      </w:r>
    </w:p>
    <w:p w14:paraId="317E314B" w14:textId="77777777" w:rsidR="00C1505A" w:rsidRDefault="00C1505A" w:rsidP="00212CED">
      <w:pPr>
        <w:pStyle w:val="KDParagraf"/>
        <w:spacing w:before="0"/>
        <w:rPr>
          <w:rFonts w:cs="Arial"/>
          <w:lang w:val="ru-RU"/>
        </w:rPr>
      </w:pPr>
    </w:p>
    <w:p w14:paraId="1A931C24" w14:textId="77777777" w:rsidR="00C1505A" w:rsidRPr="00BC1D16" w:rsidRDefault="00C1505A" w:rsidP="00C1505A">
      <w:pPr>
        <w:spacing w:before="0"/>
        <w:jc w:val="center"/>
        <w:rPr>
          <w:rFonts w:cs="Arial"/>
          <w:b/>
          <w:lang w:val="ru-RU"/>
        </w:rPr>
      </w:pPr>
      <w:r w:rsidRPr="00BC1D16">
        <w:rPr>
          <w:rFonts w:cs="Arial"/>
          <w:b/>
          <w:lang w:val="ru-RU"/>
        </w:rPr>
        <w:t>Члан 1</w:t>
      </w:r>
      <w:r w:rsidRPr="00BC1D16">
        <w:rPr>
          <w:rFonts w:cs="Arial"/>
          <w:b/>
          <w:lang w:val="sr-Cyrl-RS"/>
        </w:rPr>
        <w:t>6</w:t>
      </w:r>
      <w:r w:rsidRPr="00BC1D16">
        <w:rPr>
          <w:rFonts w:cs="Arial"/>
          <w:b/>
          <w:lang w:val="ru-RU"/>
        </w:rPr>
        <w:t>.</w:t>
      </w:r>
    </w:p>
    <w:p w14:paraId="18AB5F02" w14:textId="77777777" w:rsidR="00C1505A" w:rsidRPr="00BC1D16" w:rsidRDefault="00C1505A" w:rsidP="00C1505A">
      <w:pPr>
        <w:spacing w:before="0"/>
        <w:jc w:val="center"/>
        <w:rPr>
          <w:rFonts w:cs="Arial"/>
          <w:i/>
          <w:lang w:val="ru-RU"/>
        </w:rPr>
      </w:pPr>
    </w:p>
    <w:p w14:paraId="01687F9C" w14:textId="77777777" w:rsidR="00C1505A" w:rsidRPr="00BC1D16" w:rsidRDefault="00C1505A" w:rsidP="00C1505A">
      <w:pPr>
        <w:spacing w:before="0"/>
        <w:rPr>
          <w:rFonts w:cs="Arial"/>
          <w:lang w:val="ru-RU"/>
        </w:rPr>
      </w:pPr>
      <w:r w:rsidRPr="00BC1D16">
        <w:rPr>
          <w:rFonts w:cs="Arial"/>
          <w:b/>
          <w:bCs/>
          <w:lang w:val="ru-RU"/>
        </w:rPr>
        <w:t xml:space="preserve">Средство финансијског обезбеђења </w:t>
      </w:r>
      <w:r w:rsidRPr="00BC1D16">
        <w:rPr>
          <w:rFonts w:cs="Arial"/>
          <w:b/>
          <w:lang w:val="ru-RU"/>
        </w:rPr>
        <w:t>за отклањање недостатака у гарантном року</w:t>
      </w:r>
    </w:p>
    <w:p w14:paraId="20F439C6" w14:textId="77777777" w:rsidR="00C1505A" w:rsidRPr="00BC1D16" w:rsidRDefault="00C1505A" w:rsidP="00C1505A">
      <w:pPr>
        <w:pStyle w:val="KDParagraf"/>
        <w:spacing w:before="0"/>
        <w:rPr>
          <w:rFonts w:eastAsia="TimesNewRomanPSMT" w:cs="Arial"/>
          <w:i/>
          <w:iCs/>
          <w:lang w:val="ru-RU"/>
        </w:rPr>
      </w:pPr>
    </w:p>
    <w:p w14:paraId="545919F3" w14:textId="77777777" w:rsidR="00C1505A" w:rsidRPr="00BC1D16" w:rsidRDefault="00C1505A" w:rsidP="00C1505A">
      <w:pPr>
        <w:pStyle w:val="KDParagraf"/>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p>
    <w:p w14:paraId="79456D62" w14:textId="77777777" w:rsidR="00C1505A" w:rsidRPr="00BC1D16" w:rsidRDefault="00C1505A" w:rsidP="00C1505A">
      <w:pPr>
        <w:pStyle w:val="KDParagraf"/>
        <w:spacing w:before="0"/>
        <w:rPr>
          <w:rFonts w:eastAsia="TimesNewRomanPSMT" w:cs="Arial"/>
          <w:iCs/>
          <w:lang w:val="ru-RU"/>
        </w:rPr>
      </w:pPr>
      <w:r w:rsidRPr="00BC1D16">
        <w:rPr>
          <w:rFonts w:eastAsia="TimesNewRomanPSMT" w:cs="Arial"/>
          <w:iCs/>
          <w:lang w:val="ru-RU"/>
        </w:rPr>
        <w:t xml:space="preserve">Пружалац услуге је обавезан да Кориснику услуге </w:t>
      </w:r>
      <w:r w:rsidRPr="00BC1D16">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BC1D16">
        <w:rPr>
          <w:rFonts w:eastAsia="TimesNewRomanPSMT" w:cs="Arial"/>
          <w:iCs/>
          <w:lang w:val="ru-RU"/>
        </w:rPr>
        <w:t>достави:</w:t>
      </w:r>
    </w:p>
    <w:p w14:paraId="7782328C" w14:textId="77777777" w:rsidR="00C1505A" w:rsidRPr="00BC1D16" w:rsidRDefault="00C1505A" w:rsidP="00950AF9">
      <w:pPr>
        <w:pStyle w:val="KDParagraf"/>
        <w:numPr>
          <w:ilvl w:val="0"/>
          <w:numId w:val="27"/>
        </w:numPr>
        <w:spacing w:before="0"/>
        <w:rPr>
          <w:rFonts w:eastAsia="TimesNewRomanPSMT" w:cs="Arial"/>
          <w:iCs/>
          <w:lang w:val="ru-RU"/>
        </w:rPr>
      </w:pPr>
      <w:r w:rsidRPr="00BC1D16">
        <w:rPr>
          <w:rFonts w:eastAsia="TimesNewRomanPSMT" w:cs="Arial"/>
          <w:iCs/>
          <w:lang w:val="ru-RU"/>
        </w:rPr>
        <w:t xml:space="preserve">бланко сопствену меницу за </w:t>
      </w:r>
      <w:r w:rsidRPr="00BC1D16">
        <w:rPr>
          <w:rFonts w:eastAsia="TimesNewRomanPSMT" w:cs="Arial"/>
          <w:iCs/>
          <w:lang w:val="sr-Cyrl-RS"/>
        </w:rPr>
        <w:t>отклањање недостатака у гарантном року</w:t>
      </w:r>
      <w:r w:rsidRPr="00BC1D16">
        <w:rPr>
          <w:rFonts w:eastAsia="TimesNewRomanPSMT" w:cs="Arial"/>
          <w:iCs/>
          <w:lang w:val="ru-RU"/>
        </w:rPr>
        <w:t xml:space="preserve"> која је</w:t>
      </w:r>
      <w:r w:rsidRPr="00BC1D16">
        <w:rPr>
          <w:rFonts w:eastAsia="TimesNewRomanPSMT" w:cs="Arial"/>
          <w:iCs/>
          <w:lang w:val="sr-Cyrl-RS"/>
        </w:rPr>
        <w:t>:</w:t>
      </w:r>
    </w:p>
    <w:p w14:paraId="58DA1F11" w14:textId="77777777" w:rsidR="00C1505A" w:rsidRPr="00BC1D16" w:rsidRDefault="00C1505A" w:rsidP="00C1505A">
      <w:pPr>
        <w:numPr>
          <w:ilvl w:val="0"/>
          <w:numId w:val="11"/>
        </w:numPr>
        <w:ind w:left="1710"/>
        <w:rPr>
          <w:rFonts w:cs="Arial"/>
          <w:lang w:val="ru-RU"/>
        </w:rPr>
      </w:pPr>
      <w:r w:rsidRPr="00BC1D16">
        <w:rPr>
          <w:rFonts w:cs="Arial"/>
          <w:lang w:val="ru-RU"/>
        </w:rPr>
        <w:t>издата са клаузулом „без протеста“ и „без извештаја“</w:t>
      </w:r>
      <w:r w:rsidRPr="00BC1D16">
        <w:rPr>
          <w:rFonts w:cs="Arial"/>
          <w:lang w:val="sr-Cyrl-RS"/>
        </w:rPr>
        <w:t xml:space="preserve"> </w:t>
      </w:r>
      <w:r w:rsidRPr="00BC1D16">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2E6B2E8" w14:textId="77777777" w:rsidR="00C1505A" w:rsidRPr="00BC1D16" w:rsidRDefault="00C1505A" w:rsidP="00C1505A">
      <w:pPr>
        <w:numPr>
          <w:ilvl w:val="0"/>
          <w:numId w:val="11"/>
        </w:numPr>
        <w:ind w:left="1710"/>
        <w:rPr>
          <w:rFonts w:cs="Arial"/>
        </w:rPr>
      </w:pPr>
      <w:r w:rsidRPr="00BC1D16">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C1D16">
        <w:rPr>
          <w:rFonts w:cs="Arial"/>
          <w:lang w:val="sr-Cyrl-RS"/>
        </w:rPr>
        <w:t xml:space="preserve"> и 80/15</w:t>
      </w:r>
      <w:r w:rsidRPr="00BC1D16">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BC1D16">
        <w:rPr>
          <w:rFonts w:cs="Arial"/>
        </w:rPr>
        <w:t>Одлуке).</w:t>
      </w:r>
    </w:p>
    <w:p w14:paraId="276A3F0E" w14:textId="77777777" w:rsidR="00C1505A" w:rsidRPr="00BC1D16" w:rsidRDefault="00C1505A" w:rsidP="00950AF9">
      <w:pPr>
        <w:pStyle w:val="KDParagraf"/>
        <w:numPr>
          <w:ilvl w:val="0"/>
          <w:numId w:val="27"/>
        </w:numPr>
        <w:spacing w:before="0"/>
        <w:rPr>
          <w:rFonts w:eastAsia="TimesNewRomanPSMT" w:cs="Arial"/>
          <w:iCs/>
          <w:lang w:val="ru-RU"/>
        </w:rPr>
      </w:pPr>
      <w:r w:rsidRPr="00BC1D16">
        <w:rPr>
          <w:rFonts w:eastAsia="TimesNewRomanPSMT" w:cs="Arial"/>
          <w:iCs/>
          <w:lang w:val="ru-RU"/>
        </w:rPr>
        <w:t>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минимално (мин.</w:t>
      </w:r>
      <w:r w:rsidRPr="00BC1D16">
        <w:rPr>
          <w:rFonts w:eastAsia="TimesNewRomanPSMT" w:cs="Arial"/>
          <w:iCs/>
          <w:lang w:val="sr-Cyrl-RS"/>
        </w:rPr>
        <w:t>30</w:t>
      </w:r>
      <w:r w:rsidRPr="00BC1D16">
        <w:rPr>
          <w:rFonts w:eastAsia="TimesNewRomanPSMT" w:cs="Arial"/>
          <w:iCs/>
          <w:lang w:val="ru-RU"/>
        </w:rPr>
        <w:t xml:space="preserve"> дана) дужим од гарантног рока, </w:t>
      </w:r>
      <w:r w:rsidRPr="00BC1D16">
        <w:rPr>
          <w:lang w:val="ru-RU"/>
        </w:rPr>
        <w:t>с тим да евентуални продужетак овог рока има за последицу и продужење рока важења менице и меничног овлашћења</w:t>
      </w:r>
      <w:r w:rsidRPr="00BC1D16">
        <w:rPr>
          <w:rFonts w:eastAsia="TimesNewRomanPSMT" w:cs="Arial"/>
          <w:iCs/>
          <w:lang w:val="ru-RU"/>
        </w:rPr>
        <w:t xml:space="preserve"> </w:t>
      </w:r>
    </w:p>
    <w:p w14:paraId="3201CE95" w14:textId="77777777" w:rsidR="00C1505A" w:rsidRPr="00BC1D16" w:rsidRDefault="00C1505A" w:rsidP="00950AF9">
      <w:pPr>
        <w:pStyle w:val="KDParagraf"/>
        <w:numPr>
          <w:ilvl w:val="0"/>
          <w:numId w:val="27"/>
        </w:numPr>
        <w:spacing w:before="0"/>
        <w:rPr>
          <w:rFonts w:eastAsia="TimesNewRomanPSMT" w:cs="Arial"/>
          <w:iCs/>
          <w:lang w:val="ru-RU"/>
        </w:rPr>
      </w:pPr>
      <w:r w:rsidRPr="00BC1D16">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A5F0372" w14:textId="77777777" w:rsidR="00C1505A" w:rsidRPr="00BC1D16" w:rsidRDefault="00C1505A" w:rsidP="00950AF9">
      <w:pPr>
        <w:pStyle w:val="KDParagraf"/>
        <w:numPr>
          <w:ilvl w:val="0"/>
          <w:numId w:val="27"/>
        </w:numPr>
        <w:spacing w:before="0"/>
        <w:rPr>
          <w:rFonts w:eastAsia="TimesNewRomanPSMT" w:cs="Arial"/>
          <w:iCs/>
          <w:lang w:val="ru-RU"/>
        </w:rPr>
      </w:pPr>
      <w:r w:rsidRPr="00BC1D16">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A13F3AB" w14:textId="77777777" w:rsidR="00C1505A" w:rsidRPr="00BC1D16" w:rsidRDefault="00C1505A" w:rsidP="00950AF9">
      <w:pPr>
        <w:pStyle w:val="KDParagraf"/>
        <w:numPr>
          <w:ilvl w:val="0"/>
          <w:numId w:val="27"/>
        </w:numPr>
        <w:spacing w:before="0"/>
        <w:rPr>
          <w:rFonts w:eastAsia="TimesNewRomanPSMT" w:cs="Arial"/>
          <w:iCs/>
        </w:rPr>
      </w:pPr>
      <w:r w:rsidRPr="00BC1D16">
        <w:rPr>
          <w:rFonts w:eastAsia="TimesNewRomanPSMT" w:cs="Arial"/>
          <w:iCs/>
        </w:rPr>
        <w:t>фотокопију ОП обрасца.</w:t>
      </w:r>
    </w:p>
    <w:p w14:paraId="6A77DD5B" w14:textId="77777777" w:rsidR="00C1505A" w:rsidRPr="00BC1D16" w:rsidRDefault="00C1505A" w:rsidP="00950AF9">
      <w:pPr>
        <w:pStyle w:val="KDParagraf"/>
        <w:numPr>
          <w:ilvl w:val="0"/>
          <w:numId w:val="27"/>
        </w:numPr>
        <w:spacing w:before="0"/>
        <w:rPr>
          <w:rFonts w:eastAsia="TimesNewRomanPSMT" w:cs="Arial"/>
          <w:iCs/>
          <w:lang w:val="ru-RU"/>
        </w:rPr>
      </w:pPr>
      <w:r w:rsidRPr="00BC1D16">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373DE2D" w14:textId="77777777" w:rsidR="00C1505A" w:rsidRPr="00BC1D16" w:rsidRDefault="00C1505A" w:rsidP="00C1505A">
      <w:pPr>
        <w:pStyle w:val="KDParagraf"/>
        <w:spacing w:before="0"/>
        <w:rPr>
          <w:rFonts w:eastAsia="TimesNewRomanPSMT" w:cs="Arial"/>
          <w:iCs/>
          <w:lang w:val="ru-RU"/>
        </w:rPr>
      </w:pPr>
      <w:r w:rsidRPr="00BC1D16">
        <w:rPr>
          <w:rFonts w:eastAsia="TimesNewRomanPSMT" w:cs="Arial"/>
          <w:iCs/>
          <w:lang w:val="ru-RU"/>
        </w:rPr>
        <w:t xml:space="preserve">Меница може бити наплаћена у случају да </w:t>
      </w:r>
      <w:r w:rsidRPr="00BC1D16">
        <w:rPr>
          <w:rFonts w:eastAsia="TimesNewRomanPSMT" w:cs="Arial"/>
          <w:iCs/>
          <w:lang w:val="sr-Cyrl-RS"/>
        </w:rPr>
        <w:t>Пружалац услуге не отклони недостатке у гарантном року</w:t>
      </w:r>
      <w:r w:rsidRPr="00BC1D16">
        <w:rPr>
          <w:rFonts w:eastAsia="TimesNewRomanPSMT" w:cs="Arial"/>
          <w:iCs/>
          <w:lang w:val="ru-RU"/>
        </w:rPr>
        <w:t xml:space="preserve">. </w:t>
      </w:r>
    </w:p>
    <w:p w14:paraId="5F1F3053" w14:textId="77777777" w:rsidR="00C1505A" w:rsidRPr="00BC1D16" w:rsidRDefault="00C1505A" w:rsidP="00C1505A">
      <w:pPr>
        <w:rPr>
          <w:lang w:val="ru-RU"/>
        </w:rPr>
      </w:pPr>
      <w:r w:rsidRPr="00BC1D16">
        <w:rPr>
          <w:rFonts w:eastAsia="TimesNewRomanPSMT" w:cs="Arial"/>
          <w:iCs/>
          <w:lang w:val="sr-Cyrl-RS"/>
        </w:rPr>
        <w:t xml:space="preserve">Уколико се средство финансијског обезбеђења не достави у уговореном року, </w:t>
      </w:r>
      <w:r w:rsidRPr="00BC1D16">
        <w:rPr>
          <w:rFonts w:eastAsia="TimesNewRomanPSMT" w:cs="Arial"/>
          <w:iCs/>
          <w:lang w:val="ru-RU"/>
        </w:rPr>
        <w:t>Корисник услуге</w:t>
      </w:r>
      <w:r w:rsidRPr="00BC1D16">
        <w:rPr>
          <w:rFonts w:eastAsia="TimesNewRomanPSMT" w:cs="Arial"/>
          <w:iCs/>
          <w:lang w:val="sr-Cyrl-RS"/>
        </w:rPr>
        <w:t xml:space="preserve"> има право  да наплати средство финанасијског обезбеђења за добро извршење посла</w:t>
      </w:r>
    </w:p>
    <w:p w14:paraId="29698CC5" w14:textId="77777777" w:rsidR="00151D4C" w:rsidRPr="004A3904" w:rsidRDefault="00151D4C" w:rsidP="00294CC9">
      <w:pPr>
        <w:rPr>
          <w:lang w:val="ru-RU"/>
        </w:rPr>
      </w:pPr>
    </w:p>
    <w:p w14:paraId="702B16E1" w14:textId="77777777" w:rsidR="00294CC9" w:rsidRPr="00770A70" w:rsidRDefault="00294CC9" w:rsidP="00294CC9">
      <w:pPr>
        <w:rPr>
          <w:b/>
          <w:lang w:val="ru-RU"/>
        </w:rPr>
      </w:pPr>
      <w:r w:rsidRPr="00770A70">
        <w:rPr>
          <w:b/>
          <w:lang w:val="ru-RU"/>
        </w:rPr>
        <w:t>ИЗВРШИОЦИ</w:t>
      </w:r>
      <w:r w:rsidRPr="00770A70">
        <w:rPr>
          <w:b/>
          <w:lang w:val="ru-RU"/>
        </w:rPr>
        <w:tab/>
      </w:r>
    </w:p>
    <w:p w14:paraId="40199DBA" w14:textId="3B334ACA" w:rsidR="00294CC9" w:rsidRPr="00770A70" w:rsidRDefault="00DC5CAD" w:rsidP="00E96571">
      <w:pPr>
        <w:jc w:val="center"/>
        <w:rPr>
          <w:b/>
          <w:lang w:val="ru-RU"/>
        </w:rPr>
      </w:pPr>
      <w:r w:rsidRPr="00770A70">
        <w:rPr>
          <w:b/>
          <w:lang w:val="ru-RU"/>
        </w:rPr>
        <w:t>Члан 1</w:t>
      </w:r>
      <w:r w:rsidR="00C1505A">
        <w:rPr>
          <w:b/>
          <w:lang w:val="sr-Cyrl-RS"/>
        </w:rPr>
        <w:t>7</w:t>
      </w:r>
      <w:r w:rsidR="00294CC9" w:rsidRPr="00770A70">
        <w:rPr>
          <w:b/>
          <w:lang w:val="ru-RU"/>
        </w:rPr>
        <w:t>.</w:t>
      </w:r>
    </w:p>
    <w:p w14:paraId="31C4B021" w14:textId="77777777" w:rsidR="00294CC9" w:rsidRPr="004A3904" w:rsidRDefault="00294CC9" w:rsidP="00294CC9">
      <w:pPr>
        <w:rPr>
          <w:lang w:val="ru-RU"/>
        </w:rPr>
      </w:pPr>
    </w:p>
    <w:p w14:paraId="2B12C8FF" w14:textId="43BFD558" w:rsidR="00294CC9" w:rsidRPr="004A3904" w:rsidRDefault="00294CC9" w:rsidP="00294CC9">
      <w:pPr>
        <w:rPr>
          <w:lang w:val="ru-RU"/>
        </w:rPr>
      </w:pPr>
      <w:r w:rsidRPr="004A3904">
        <w:rPr>
          <w:lang w:val="ru-RU"/>
        </w:rPr>
        <w:t>Извршиоци су ангажована лица од стране Пружаоца услуге.</w:t>
      </w:r>
    </w:p>
    <w:p w14:paraId="0AB59E2E" w14:textId="77777777" w:rsidR="00294CC9" w:rsidRPr="004A3904" w:rsidRDefault="00294CC9" w:rsidP="00294CC9">
      <w:pPr>
        <w:rPr>
          <w:lang w:val="ru-RU"/>
        </w:rPr>
      </w:pPr>
      <w:r w:rsidRPr="004A3904">
        <w:rPr>
          <w:lang w:val="ru-RU"/>
        </w:rPr>
        <w:t>Пружалац услуге доставља Кориснику услуге:</w:t>
      </w:r>
    </w:p>
    <w:p w14:paraId="7481FF62" w14:textId="77777777" w:rsidR="00294CC9" w:rsidRPr="004A3904" w:rsidRDefault="00294CC9" w:rsidP="00294CC9">
      <w:pPr>
        <w:rPr>
          <w:lang w:val="ru-RU"/>
        </w:rPr>
      </w:pPr>
    </w:p>
    <w:p w14:paraId="3A2F470A" w14:textId="1D085CBD" w:rsidR="00294CC9" w:rsidRPr="004A3904" w:rsidRDefault="00294CC9" w:rsidP="00294CC9">
      <w:pPr>
        <w:rPr>
          <w:lang w:val="ru-RU"/>
        </w:rPr>
      </w:pPr>
      <w:r w:rsidRPr="004A3904">
        <w:rPr>
          <w:lang w:val="ru-RU"/>
        </w:rPr>
        <w:t>-</w:t>
      </w:r>
      <w:r w:rsidRPr="004A3904">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4A3904" w:rsidRDefault="00294CC9" w:rsidP="00294CC9">
      <w:pPr>
        <w:rPr>
          <w:lang w:val="ru-RU"/>
        </w:rPr>
      </w:pPr>
      <w:r w:rsidRPr="004A3904">
        <w:rPr>
          <w:lang w:val="ru-RU"/>
        </w:rPr>
        <w:t>-</w:t>
      </w:r>
      <w:r w:rsidRPr="004A3904">
        <w:rPr>
          <w:lang w:val="ru-RU"/>
        </w:rPr>
        <w:tab/>
        <w:t xml:space="preserve">Резервни списак извршилаца са наведеним квалификацијама резервних извршилаца </w:t>
      </w:r>
    </w:p>
    <w:p w14:paraId="30546D92" w14:textId="77777777" w:rsidR="00294CC9" w:rsidRPr="004A3904" w:rsidRDefault="00294CC9" w:rsidP="00294CC9">
      <w:pPr>
        <w:rPr>
          <w:lang w:val="ru-RU"/>
        </w:rPr>
      </w:pPr>
      <w:r w:rsidRPr="004A3904">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4A3904" w:rsidRDefault="00294CC9" w:rsidP="00294CC9">
      <w:pPr>
        <w:rPr>
          <w:lang w:val="ru-RU"/>
        </w:rPr>
      </w:pPr>
    </w:p>
    <w:p w14:paraId="23E13D3B" w14:textId="3D78975B" w:rsidR="00294CC9" w:rsidRPr="004A3904" w:rsidRDefault="00294CC9" w:rsidP="00294CC9">
      <w:pPr>
        <w:rPr>
          <w:lang w:val="ru-RU"/>
        </w:rPr>
      </w:pPr>
      <w:r w:rsidRPr="004A3904">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6E9FC09E" w:rsidR="00294CC9" w:rsidRPr="00770A70" w:rsidRDefault="00A056D2" w:rsidP="00E96571">
      <w:pPr>
        <w:jc w:val="center"/>
        <w:rPr>
          <w:b/>
          <w:lang w:val="ru-RU"/>
        </w:rPr>
      </w:pPr>
      <w:r w:rsidRPr="00770A70">
        <w:rPr>
          <w:b/>
          <w:lang w:val="ru-RU"/>
        </w:rPr>
        <w:t>Члан 1</w:t>
      </w:r>
      <w:r w:rsidR="00C1505A">
        <w:rPr>
          <w:b/>
          <w:lang w:val="sr-Cyrl-RS"/>
        </w:rPr>
        <w:t>8</w:t>
      </w:r>
      <w:r w:rsidR="00294CC9" w:rsidRPr="00770A70">
        <w:rPr>
          <w:b/>
          <w:lang w:val="ru-RU"/>
        </w:rPr>
        <w:t>.</w:t>
      </w:r>
    </w:p>
    <w:p w14:paraId="71075355" w14:textId="70070D78" w:rsidR="00294CC9" w:rsidRPr="004A3904" w:rsidRDefault="00294CC9" w:rsidP="00294CC9">
      <w:pPr>
        <w:rPr>
          <w:lang w:val="ru-RU"/>
        </w:rPr>
      </w:pPr>
      <w:r w:rsidRPr="004A3904">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114DF36" w14:textId="77777777" w:rsidR="00294CC9" w:rsidRPr="004A3904" w:rsidRDefault="00294CC9" w:rsidP="00294CC9">
      <w:pPr>
        <w:rPr>
          <w:lang w:val="ru-RU"/>
        </w:rPr>
      </w:pPr>
      <w:r w:rsidRPr="004A3904">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8C3F3DB" w14:textId="77777777" w:rsidR="00294CC9" w:rsidRPr="004A3904" w:rsidRDefault="00294CC9" w:rsidP="00294CC9">
      <w:pPr>
        <w:rPr>
          <w:lang w:val="ru-RU"/>
        </w:rPr>
      </w:pPr>
    </w:p>
    <w:p w14:paraId="22823DBD" w14:textId="31686351" w:rsidR="00ED1888" w:rsidRDefault="00294CC9" w:rsidP="00294CC9">
      <w:pPr>
        <w:rPr>
          <w:lang w:val="ru-RU"/>
        </w:rPr>
      </w:pPr>
      <w:r w:rsidRPr="004A3904">
        <w:rPr>
          <w:lang w:val="ru-RU"/>
        </w:rPr>
        <w:t>Осигурања из става 1. овог члана, трајаће до завршетка пружања и/или извршења Услуга које су предмет овог Уговора.</w:t>
      </w:r>
    </w:p>
    <w:p w14:paraId="3A2566D0" w14:textId="77777777" w:rsidR="00294CC9" w:rsidRPr="00770A70" w:rsidRDefault="00294CC9" w:rsidP="00294CC9">
      <w:pPr>
        <w:rPr>
          <w:b/>
          <w:lang w:val="ru-RU"/>
        </w:rPr>
      </w:pPr>
      <w:r w:rsidRPr="00770A70">
        <w:rPr>
          <w:b/>
          <w:lang w:val="ru-RU"/>
        </w:rPr>
        <w:t xml:space="preserve">ЗАКЉУЧИВАЊЕ И СТУПАЊЕ НА СНАГУ </w:t>
      </w:r>
    </w:p>
    <w:p w14:paraId="47E61486" w14:textId="75583E6E" w:rsidR="00294CC9" w:rsidRPr="00770A70" w:rsidRDefault="00A056D2" w:rsidP="00E96571">
      <w:pPr>
        <w:jc w:val="center"/>
        <w:rPr>
          <w:b/>
          <w:lang w:val="ru-RU"/>
        </w:rPr>
      </w:pPr>
      <w:r w:rsidRPr="00770A70">
        <w:rPr>
          <w:b/>
          <w:lang w:val="ru-RU"/>
        </w:rPr>
        <w:t>Члан 1</w:t>
      </w:r>
      <w:r w:rsidR="00C1505A">
        <w:rPr>
          <w:b/>
          <w:lang w:val="ru-RU"/>
        </w:rPr>
        <w:t>9</w:t>
      </w:r>
      <w:r w:rsidR="00294CC9" w:rsidRPr="00770A70">
        <w:rPr>
          <w:b/>
          <w:lang w:val="ru-RU"/>
        </w:rPr>
        <w:t>.</w:t>
      </w:r>
    </w:p>
    <w:p w14:paraId="60AE4626" w14:textId="77777777" w:rsidR="00294CC9" w:rsidRPr="004A3904" w:rsidRDefault="00294CC9" w:rsidP="00294CC9">
      <w:pPr>
        <w:rPr>
          <w:lang w:val="ru-RU"/>
        </w:rPr>
      </w:pPr>
    </w:p>
    <w:p w14:paraId="18C6081C" w14:textId="6C167201" w:rsidR="00294CC9" w:rsidRPr="004A3904" w:rsidRDefault="00294CC9" w:rsidP="00294CC9">
      <w:pPr>
        <w:rPr>
          <w:lang w:val="ru-RU"/>
        </w:rPr>
      </w:pPr>
      <w:r w:rsidRPr="004A3904">
        <w:rPr>
          <w:lang w:val="ru-RU"/>
        </w:rPr>
        <w:t xml:space="preserve">Овај Уговор сматра се закљученим када га потпишу </w:t>
      </w:r>
      <w:r w:rsidR="00146C00">
        <w:rPr>
          <w:lang w:val="ru-RU"/>
        </w:rPr>
        <w:t>законски заступници/</w:t>
      </w:r>
      <w:r w:rsidRPr="004A3904">
        <w:rPr>
          <w:lang w:val="ru-RU"/>
        </w:rPr>
        <w:t>овлашћени представници Уговорних страна.</w:t>
      </w:r>
    </w:p>
    <w:p w14:paraId="0031C7A8" w14:textId="77777777" w:rsidR="00294CC9" w:rsidRPr="004A3904" w:rsidRDefault="00294CC9" w:rsidP="00294CC9">
      <w:pPr>
        <w:rPr>
          <w:lang w:val="ru-RU"/>
        </w:rPr>
      </w:pPr>
    </w:p>
    <w:p w14:paraId="10C53553" w14:textId="03BCBB69" w:rsidR="00294CC9" w:rsidRPr="004A3904" w:rsidRDefault="00294CC9" w:rsidP="00294CC9">
      <w:pPr>
        <w:rPr>
          <w:lang w:val="ru-RU"/>
        </w:rPr>
      </w:pPr>
      <w:r w:rsidRPr="004A3904">
        <w:rPr>
          <w:lang w:val="ru-RU"/>
        </w:rPr>
        <w:t>Овај Уговор ступа на снагу када Пружалац услуге у складу са роковима из члана 1</w:t>
      </w:r>
      <w:r w:rsidR="00987D82" w:rsidRPr="004A3904">
        <w:rPr>
          <w:lang w:val="ru-RU"/>
        </w:rPr>
        <w:t>4</w:t>
      </w:r>
      <w:r w:rsidRPr="004A3904">
        <w:rPr>
          <w:lang w:val="ru-RU"/>
        </w:rPr>
        <w:t xml:space="preserve">. овог Уговора достави средстава финансијског обезбеђења. </w:t>
      </w:r>
    </w:p>
    <w:p w14:paraId="749A8423" w14:textId="77777777" w:rsidR="007A4D07" w:rsidRPr="004A3904" w:rsidRDefault="007A4D07" w:rsidP="00294CC9">
      <w:pPr>
        <w:rPr>
          <w:lang w:val="ru-RU"/>
        </w:rPr>
      </w:pPr>
    </w:p>
    <w:p w14:paraId="7FC8EDFC" w14:textId="5EFDD0FB" w:rsidR="00294CC9" w:rsidRPr="00770A70" w:rsidRDefault="00A056D2" w:rsidP="00E96571">
      <w:pPr>
        <w:jc w:val="center"/>
        <w:rPr>
          <w:b/>
          <w:lang w:val="ru-RU"/>
        </w:rPr>
      </w:pPr>
      <w:r w:rsidRPr="00770A70">
        <w:rPr>
          <w:b/>
          <w:lang w:val="ru-RU"/>
        </w:rPr>
        <w:t xml:space="preserve">Члан </w:t>
      </w:r>
      <w:r w:rsidR="00C1505A">
        <w:rPr>
          <w:b/>
          <w:lang w:val="ru-RU"/>
        </w:rPr>
        <w:t>20</w:t>
      </w:r>
      <w:r w:rsidR="00294CC9" w:rsidRPr="00770A70">
        <w:rPr>
          <w:b/>
          <w:lang w:val="ru-RU"/>
        </w:rPr>
        <w:t>.</w:t>
      </w:r>
    </w:p>
    <w:p w14:paraId="5A5EDEFF" w14:textId="77777777" w:rsidR="00294CC9" w:rsidRPr="004A3904" w:rsidRDefault="00294CC9" w:rsidP="00294CC9">
      <w:pPr>
        <w:rPr>
          <w:lang w:val="ru-RU"/>
        </w:rPr>
      </w:pPr>
    </w:p>
    <w:p w14:paraId="049DBF9F" w14:textId="2F6EC119" w:rsidR="00294CC9" w:rsidRPr="004A3904" w:rsidRDefault="00294CC9" w:rsidP="00294CC9">
      <w:pPr>
        <w:rPr>
          <w:lang w:val="ru-RU"/>
        </w:rPr>
      </w:pPr>
      <w:r w:rsidRPr="004A3904">
        <w:rPr>
          <w:lang w:val="ru-RU"/>
        </w:rPr>
        <w:t xml:space="preserve">Овај Уговор се закључује за период од </w:t>
      </w:r>
      <w:r w:rsidR="00950AF9">
        <w:rPr>
          <w:lang w:val="sr-Cyrl-RS"/>
        </w:rPr>
        <w:t>12</w:t>
      </w:r>
      <w:r w:rsidR="0052249D">
        <w:rPr>
          <w:lang w:val="sr-Cyrl-RS"/>
        </w:rPr>
        <w:t xml:space="preserve"> месец</w:t>
      </w:r>
      <w:r w:rsidR="00950AF9">
        <w:rPr>
          <w:lang w:val="sr-Cyrl-RS"/>
        </w:rPr>
        <w:t>и</w:t>
      </w:r>
      <w:r w:rsidRPr="004A3904">
        <w:rPr>
          <w:lang w:val="ru-RU"/>
        </w:rPr>
        <w:t xml:space="preserve"> (</w:t>
      </w:r>
      <w:r w:rsidR="0052249D">
        <w:rPr>
          <w:lang w:val="ru-RU"/>
        </w:rPr>
        <w:t>дв</w:t>
      </w:r>
      <w:r w:rsidR="00950AF9">
        <w:rPr>
          <w:lang w:val="ru-RU"/>
        </w:rPr>
        <w:t>анаест</w:t>
      </w:r>
      <w:r w:rsidRPr="004A3904">
        <w:rPr>
          <w:lang w:val="ru-RU"/>
        </w:rPr>
        <w:t xml:space="preserve">), односно до обостраног испуњења уговорених обавеза и/или до исцрпљења уговореног </w:t>
      </w:r>
      <w:r w:rsidR="00DC5CAD" w:rsidRPr="004A3904">
        <w:rPr>
          <w:lang w:val="ru-RU"/>
        </w:rPr>
        <w:t>износа из члана 2. овог Уговора.</w:t>
      </w:r>
    </w:p>
    <w:p w14:paraId="32CCE837" w14:textId="77777777" w:rsidR="00294CC9" w:rsidRPr="004A3904" w:rsidRDefault="00294CC9" w:rsidP="00294CC9">
      <w:pPr>
        <w:rPr>
          <w:lang w:val="ru-RU"/>
        </w:rPr>
      </w:pPr>
    </w:p>
    <w:p w14:paraId="79F55B52" w14:textId="77777777" w:rsidR="00294CC9" w:rsidRPr="004A3904" w:rsidRDefault="00294CC9" w:rsidP="00294CC9">
      <w:pPr>
        <w:rPr>
          <w:lang w:val="ru-RU"/>
        </w:rPr>
      </w:pPr>
      <w:r w:rsidRPr="004A3904">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4A3904" w:rsidRDefault="00F10BB1" w:rsidP="00294CC9">
      <w:pPr>
        <w:rPr>
          <w:lang w:val="ru-RU"/>
        </w:rPr>
      </w:pPr>
    </w:p>
    <w:p w14:paraId="79469440" w14:textId="24384815" w:rsidR="00294CC9" w:rsidRPr="00770A70" w:rsidRDefault="007A4D07" w:rsidP="00FE729A">
      <w:pPr>
        <w:jc w:val="center"/>
        <w:rPr>
          <w:b/>
          <w:lang w:val="ru-RU"/>
        </w:rPr>
      </w:pPr>
      <w:r w:rsidRPr="00770A70">
        <w:rPr>
          <w:b/>
          <w:lang w:val="ru-RU"/>
        </w:rPr>
        <w:t xml:space="preserve">Члан </w:t>
      </w:r>
      <w:r w:rsidR="00C1505A">
        <w:rPr>
          <w:b/>
          <w:lang w:val="sr-Latn-RS"/>
        </w:rPr>
        <w:t>21</w:t>
      </w:r>
      <w:r w:rsidR="00294CC9" w:rsidRPr="00770A70">
        <w:rPr>
          <w:b/>
          <w:lang w:val="ru-RU"/>
        </w:rPr>
        <w:t>.</w:t>
      </w:r>
    </w:p>
    <w:p w14:paraId="23B25CE1" w14:textId="77777777" w:rsidR="00294CC9" w:rsidRPr="004A3904" w:rsidRDefault="00294CC9" w:rsidP="00294CC9">
      <w:pPr>
        <w:rPr>
          <w:lang w:val="ru-RU"/>
        </w:rPr>
      </w:pPr>
    </w:p>
    <w:p w14:paraId="392E9A9E" w14:textId="5E8BD85F" w:rsidR="00294CC9" w:rsidRPr="004A3904" w:rsidRDefault="00294CC9" w:rsidP="00294CC9">
      <w:pPr>
        <w:rPr>
          <w:lang w:val="ru-RU"/>
        </w:rPr>
      </w:pPr>
      <w:r w:rsidRPr="004A3904">
        <w:rPr>
          <w:lang w:val="ru-RU"/>
        </w:rPr>
        <w:t xml:space="preserve">Овај Уговор и његови Прилози  </w:t>
      </w:r>
      <w:r w:rsidR="00803D3D" w:rsidRPr="004A3904">
        <w:rPr>
          <w:lang w:val="ru-RU"/>
        </w:rPr>
        <w:t xml:space="preserve">од 1 до </w:t>
      </w:r>
      <w:r w:rsidR="00C2205A" w:rsidRPr="004A3904">
        <w:rPr>
          <w:lang w:val="ru-RU"/>
        </w:rPr>
        <w:t>4</w:t>
      </w:r>
      <w:r w:rsidRPr="004A3904">
        <w:rPr>
          <w:lang w:val="ru-RU"/>
        </w:rPr>
        <w:t xml:space="preserve"> из </w:t>
      </w:r>
      <w:r w:rsidR="00803D3D" w:rsidRPr="004A3904">
        <w:rPr>
          <w:lang w:val="ru-RU"/>
        </w:rPr>
        <w:t>члана 3</w:t>
      </w:r>
      <w:r w:rsidR="001A7804" w:rsidRPr="004A3904">
        <w:rPr>
          <w:lang w:val="ru-RU"/>
        </w:rPr>
        <w:t>3</w:t>
      </w:r>
      <w:r w:rsidRPr="004A3904">
        <w:rPr>
          <w:lang w:val="ru-RU"/>
        </w:rPr>
        <w:t xml:space="preserve">. овог Уговора, сачињени су на српском језику. </w:t>
      </w:r>
    </w:p>
    <w:p w14:paraId="4BEE6C80" w14:textId="77777777" w:rsidR="00294CC9" w:rsidRPr="004A3904" w:rsidRDefault="00294CC9" w:rsidP="00294CC9">
      <w:pPr>
        <w:rPr>
          <w:lang w:val="ru-RU"/>
        </w:rPr>
      </w:pPr>
      <w:r w:rsidRPr="004A3904">
        <w:rPr>
          <w:lang w:val="ru-RU"/>
        </w:rPr>
        <w:t>На овај Уговор примењују се закони Републике Србије.</w:t>
      </w:r>
    </w:p>
    <w:p w14:paraId="14C540D2" w14:textId="77777777" w:rsidR="00294CC9" w:rsidRPr="004A3904" w:rsidRDefault="00294CC9" w:rsidP="00294CC9">
      <w:pPr>
        <w:rPr>
          <w:lang w:val="ru-RU"/>
        </w:rPr>
      </w:pPr>
    </w:p>
    <w:p w14:paraId="6E54755A" w14:textId="77777777" w:rsidR="00294CC9" w:rsidRPr="004A3904" w:rsidRDefault="00294CC9" w:rsidP="00294CC9">
      <w:pPr>
        <w:rPr>
          <w:lang w:val="ru-RU"/>
        </w:rPr>
      </w:pPr>
      <w:r w:rsidRPr="004A3904">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4A3904" w:rsidRDefault="00294CC9" w:rsidP="00294CC9">
      <w:pPr>
        <w:rPr>
          <w:lang w:val="ru-RU"/>
        </w:rPr>
      </w:pPr>
    </w:p>
    <w:p w14:paraId="281DCFEC" w14:textId="77777777" w:rsidR="00294CC9" w:rsidRPr="004A3904" w:rsidRDefault="00294CC9" w:rsidP="00294CC9">
      <w:pPr>
        <w:rPr>
          <w:lang w:val="ru-RU"/>
        </w:rPr>
      </w:pPr>
      <w:r w:rsidRPr="004A3904">
        <w:rPr>
          <w:lang w:val="ru-RU"/>
        </w:rPr>
        <w:t>ОВЛАШЋЕНИ ПРЕДСТАВНИЦИ ЗА ПРАЋЕЊЕ УГОВОРА</w:t>
      </w:r>
    </w:p>
    <w:p w14:paraId="1214A8BB" w14:textId="03B3E8B2" w:rsidR="00294CC9" w:rsidRPr="00770A70" w:rsidRDefault="007A4D07" w:rsidP="00FE729A">
      <w:pPr>
        <w:jc w:val="center"/>
        <w:rPr>
          <w:b/>
          <w:lang w:val="ru-RU"/>
        </w:rPr>
      </w:pPr>
      <w:r w:rsidRPr="00770A70">
        <w:rPr>
          <w:b/>
          <w:lang w:val="ru-RU"/>
        </w:rPr>
        <w:t>Чл</w:t>
      </w:r>
      <w:r w:rsidR="00A056D2" w:rsidRPr="00770A70">
        <w:rPr>
          <w:b/>
          <w:lang w:val="ru-RU"/>
        </w:rPr>
        <w:t xml:space="preserve">ан </w:t>
      </w:r>
      <w:r w:rsidR="007302F9" w:rsidRPr="00770A70">
        <w:rPr>
          <w:b/>
          <w:lang w:val="sr-Latn-RS"/>
        </w:rPr>
        <w:t>2</w:t>
      </w:r>
      <w:r w:rsidR="00C1505A">
        <w:rPr>
          <w:b/>
          <w:lang w:val="sr-Cyrl-RS"/>
        </w:rPr>
        <w:t>2</w:t>
      </w:r>
      <w:r w:rsidR="00294CC9" w:rsidRPr="00770A70">
        <w:rPr>
          <w:b/>
          <w:lang w:val="ru-RU"/>
        </w:rPr>
        <w:t>.</w:t>
      </w:r>
    </w:p>
    <w:p w14:paraId="3D99BDE3" w14:textId="77777777" w:rsidR="00294CC9" w:rsidRPr="004A3904" w:rsidRDefault="00294CC9" w:rsidP="00294CC9">
      <w:pPr>
        <w:rPr>
          <w:lang w:val="ru-RU"/>
        </w:rPr>
      </w:pPr>
      <w:r w:rsidRPr="004A3904">
        <w:rPr>
          <w:lang w:val="ru-RU"/>
        </w:rPr>
        <w:t xml:space="preserve">Овлашћени представници за праћење реализације Услуге из члана 1. овог Уговора су: </w:t>
      </w:r>
    </w:p>
    <w:p w14:paraId="4E1690E5" w14:textId="77777777" w:rsidR="00294CC9" w:rsidRPr="004A3904" w:rsidRDefault="00294CC9" w:rsidP="00294CC9">
      <w:pPr>
        <w:rPr>
          <w:lang w:val="ru-RU"/>
        </w:rPr>
      </w:pPr>
    </w:p>
    <w:p w14:paraId="52C17C74" w14:textId="77777777" w:rsidR="00294CC9" w:rsidRPr="004A3904" w:rsidRDefault="00294CC9" w:rsidP="00294CC9">
      <w:pPr>
        <w:rPr>
          <w:lang w:val="ru-RU"/>
        </w:rPr>
      </w:pPr>
      <w:r w:rsidRPr="004A3904">
        <w:rPr>
          <w:lang w:val="ru-RU"/>
        </w:rPr>
        <w:tab/>
        <w:t xml:space="preserve">- за Корисника услуге: </w:t>
      </w:r>
      <w:r w:rsidRPr="004A3904">
        <w:rPr>
          <w:lang w:val="ru-RU"/>
        </w:rPr>
        <w:tab/>
        <w:t>________________________________</w:t>
      </w:r>
    </w:p>
    <w:p w14:paraId="63D0511E" w14:textId="77777777" w:rsidR="00294CC9" w:rsidRPr="004A3904" w:rsidRDefault="00294CC9" w:rsidP="00294CC9">
      <w:pPr>
        <w:rPr>
          <w:lang w:val="ru-RU"/>
        </w:rPr>
      </w:pPr>
      <w:r w:rsidRPr="004A3904">
        <w:rPr>
          <w:lang w:val="ru-RU"/>
        </w:rPr>
        <w:tab/>
        <w:t xml:space="preserve">- за Пружаоца услуге: </w:t>
      </w:r>
      <w:r w:rsidRPr="004A3904">
        <w:rPr>
          <w:lang w:val="ru-RU"/>
        </w:rPr>
        <w:tab/>
        <w:t>________________________________</w:t>
      </w:r>
    </w:p>
    <w:p w14:paraId="49C4EA14" w14:textId="77777777" w:rsidR="00294CC9" w:rsidRPr="004A3904" w:rsidRDefault="00294CC9" w:rsidP="00294CC9">
      <w:pPr>
        <w:rPr>
          <w:lang w:val="ru-RU"/>
        </w:rPr>
      </w:pPr>
    </w:p>
    <w:p w14:paraId="7CF32B0E" w14:textId="3DDA4C3C" w:rsidR="00600F89" w:rsidRPr="004A3904" w:rsidRDefault="00294CC9" w:rsidP="00294CC9">
      <w:pPr>
        <w:rPr>
          <w:lang w:val="ru-RU"/>
        </w:rPr>
      </w:pPr>
      <w:r w:rsidRPr="004A3904">
        <w:rPr>
          <w:lang w:val="ru-RU"/>
        </w:rPr>
        <w:t>Овлашћења и дужности овлашћених представника  за праћење реализације овог Уговора су да:</w:t>
      </w:r>
    </w:p>
    <w:p w14:paraId="2BB9F43E" w14:textId="77777777" w:rsidR="00294CC9" w:rsidRPr="004A3904" w:rsidRDefault="00294CC9" w:rsidP="00294CC9">
      <w:pPr>
        <w:rPr>
          <w:lang w:val="ru-RU"/>
        </w:rPr>
      </w:pPr>
      <w:r w:rsidRPr="004A3904">
        <w:rPr>
          <w:lang w:val="ru-RU"/>
        </w:rPr>
        <w:t>-</w:t>
      </w:r>
      <w:r w:rsidRPr="004A3904">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4A3904" w:rsidRDefault="00294CC9" w:rsidP="00294CC9">
      <w:pPr>
        <w:rPr>
          <w:lang w:val="ru-RU"/>
        </w:rPr>
      </w:pPr>
      <w:r w:rsidRPr="004A3904">
        <w:rPr>
          <w:lang w:val="ru-RU"/>
        </w:rPr>
        <w:t>-</w:t>
      </w:r>
      <w:r w:rsidRPr="004A3904">
        <w:rPr>
          <w:lang w:val="ru-RU"/>
        </w:rPr>
        <w:tab/>
        <w:t xml:space="preserve">исти доставе другој Уговорној страни и да прате поступање по примедбама; </w:t>
      </w:r>
    </w:p>
    <w:p w14:paraId="6260CEF6" w14:textId="77777777" w:rsidR="00294CC9" w:rsidRPr="004A3904" w:rsidRDefault="00294CC9" w:rsidP="00294CC9">
      <w:pPr>
        <w:rPr>
          <w:lang w:val="ru-RU"/>
        </w:rPr>
      </w:pPr>
      <w:r w:rsidRPr="004A3904">
        <w:rPr>
          <w:lang w:val="ru-RU"/>
        </w:rPr>
        <w:t>-           Да сачине, потпишу и верификују Записник о квалитативном пријему услуга (без примедби);</w:t>
      </w:r>
    </w:p>
    <w:p w14:paraId="36F0929A" w14:textId="77777777" w:rsidR="00294CC9" w:rsidRPr="004A3904" w:rsidRDefault="00294CC9" w:rsidP="00294CC9">
      <w:pPr>
        <w:rPr>
          <w:lang w:val="ru-RU"/>
        </w:rPr>
      </w:pPr>
      <w:r w:rsidRPr="004A3904">
        <w:rPr>
          <w:lang w:val="ru-RU"/>
        </w:rPr>
        <w:t>-</w:t>
      </w:r>
      <w:r w:rsidRPr="004A3904">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4A3904" w:rsidRDefault="00294CC9" w:rsidP="00294CC9">
      <w:pPr>
        <w:rPr>
          <w:lang w:val="ru-RU"/>
        </w:rPr>
      </w:pPr>
      <w:r w:rsidRPr="004A3904">
        <w:rPr>
          <w:lang w:val="ru-RU"/>
        </w:rPr>
        <w:t>-</w:t>
      </w:r>
      <w:r w:rsidRPr="004A3904">
        <w:rPr>
          <w:lang w:val="ru-RU"/>
        </w:rPr>
        <w:tab/>
        <w:t>извршавају и друге дужности везане за реализацију предмета овог Уговора, по потреби.</w:t>
      </w:r>
    </w:p>
    <w:p w14:paraId="52EE1AA4" w14:textId="77777777" w:rsidR="005B7C2E" w:rsidRPr="004A3904" w:rsidRDefault="005B7C2E" w:rsidP="00294CC9">
      <w:pPr>
        <w:rPr>
          <w:lang w:val="ru-RU"/>
        </w:rPr>
      </w:pPr>
    </w:p>
    <w:p w14:paraId="2356F43D" w14:textId="77777777" w:rsidR="00294CC9" w:rsidRPr="00770A70" w:rsidRDefault="00294CC9" w:rsidP="00294CC9">
      <w:pPr>
        <w:rPr>
          <w:b/>
          <w:lang w:val="ru-RU"/>
        </w:rPr>
      </w:pPr>
      <w:r w:rsidRPr="00770A70">
        <w:rPr>
          <w:b/>
          <w:lang w:val="ru-RU"/>
        </w:rPr>
        <w:t xml:space="preserve">КВАЛИТАТИВНИ И КВАНТИТАТИВНИ ПРИЈЕМ </w:t>
      </w:r>
    </w:p>
    <w:p w14:paraId="59E47C89" w14:textId="2109F732" w:rsidR="00294CC9" w:rsidRPr="00770A70" w:rsidRDefault="00A056D2" w:rsidP="00FE729A">
      <w:pPr>
        <w:jc w:val="center"/>
        <w:rPr>
          <w:b/>
          <w:lang w:val="ru-RU"/>
        </w:rPr>
      </w:pPr>
      <w:r w:rsidRPr="00770A70">
        <w:rPr>
          <w:b/>
          <w:lang w:val="ru-RU"/>
        </w:rPr>
        <w:t>Члан 2</w:t>
      </w:r>
      <w:r w:rsidR="00C1505A">
        <w:rPr>
          <w:b/>
          <w:lang w:val="sr-Cyrl-RS"/>
        </w:rPr>
        <w:t>3</w:t>
      </w:r>
      <w:r w:rsidR="00294CC9" w:rsidRPr="00770A70">
        <w:rPr>
          <w:b/>
          <w:lang w:val="ru-RU"/>
        </w:rPr>
        <w:t>.</w:t>
      </w:r>
    </w:p>
    <w:p w14:paraId="2D8A6C56" w14:textId="77777777" w:rsidR="00294CC9" w:rsidRPr="004A3904" w:rsidRDefault="00294CC9" w:rsidP="00294CC9">
      <w:pPr>
        <w:rPr>
          <w:lang w:val="ru-RU"/>
        </w:rPr>
      </w:pPr>
    </w:p>
    <w:p w14:paraId="4B27C037" w14:textId="3702A25F" w:rsidR="00294CC9" w:rsidRPr="004A3904" w:rsidRDefault="00294CC9" w:rsidP="00294CC9">
      <w:pPr>
        <w:rPr>
          <w:lang w:val="ru-RU"/>
        </w:rPr>
      </w:pPr>
      <w:r w:rsidRPr="004A3904">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4A3904" w:rsidRDefault="00294CC9" w:rsidP="00294CC9">
      <w:pPr>
        <w:rPr>
          <w:lang w:val="ru-RU"/>
        </w:rPr>
      </w:pPr>
      <w:r w:rsidRPr="004A3904">
        <w:rPr>
          <w:lang w:val="ru-RU"/>
        </w:rPr>
        <w:lastRenderedPageBreak/>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4A3904" w:rsidRDefault="00294CC9" w:rsidP="00294CC9">
      <w:pPr>
        <w:rPr>
          <w:lang w:val="ru-RU"/>
        </w:rPr>
      </w:pPr>
      <w:r w:rsidRPr="004A3904">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4A3904" w:rsidRDefault="007302F9" w:rsidP="00294CC9">
      <w:pPr>
        <w:rPr>
          <w:lang w:val="ru-RU"/>
        </w:rPr>
      </w:pPr>
    </w:p>
    <w:p w14:paraId="5E38DF8C" w14:textId="77777777" w:rsidR="00294CC9" w:rsidRPr="00770A70" w:rsidRDefault="00294CC9" w:rsidP="00294CC9">
      <w:pPr>
        <w:rPr>
          <w:b/>
          <w:lang w:val="ru-RU"/>
        </w:rPr>
      </w:pPr>
      <w:r w:rsidRPr="00770A70">
        <w:rPr>
          <w:b/>
          <w:lang w:val="ru-RU"/>
        </w:rPr>
        <w:t>ВИША СИЛА</w:t>
      </w:r>
    </w:p>
    <w:p w14:paraId="57419C85" w14:textId="079B6DFC" w:rsidR="00294CC9" w:rsidRPr="00770A70" w:rsidRDefault="001B07DC" w:rsidP="00FE729A">
      <w:pPr>
        <w:jc w:val="center"/>
        <w:rPr>
          <w:b/>
          <w:lang w:val="ru-RU"/>
        </w:rPr>
      </w:pPr>
      <w:r w:rsidRPr="00770A70">
        <w:rPr>
          <w:b/>
          <w:lang w:val="ru-RU"/>
        </w:rPr>
        <w:t>Члан 2</w:t>
      </w:r>
      <w:r w:rsidR="00C1505A">
        <w:rPr>
          <w:b/>
          <w:lang w:val="sr-Cyrl-RS"/>
        </w:rPr>
        <w:t>4</w:t>
      </w:r>
      <w:r w:rsidR="00294CC9" w:rsidRPr="00770A70">
        <w:rPr>
          <w:b/>
          <w:lang w:val="ru-RU"/>
        </w:rPr>
        <w:t>.</w:t>
      </w:r>
    </w:p>
    <w:p w14:paraId="2EC78140" w14:textId="34208853" w:rsidR="00294CC9" w:rsidRPr="004A3904" w:rsidRDefault="00294CC9" w:rsidP="00294CC9">
      <w:pPr>
        <w:rPr>
          <w:lang w:val="ru-RU"/>
        </w:rPr>
      </w:pPr>
      <w:r w:rsidRPr="004A3904">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08F03046" w14:textId="5F1AAAA6" w:rsidR="00294CC9" w:rsidRPr="004A3904" w:rsidRDefault="00294CC9" w:rsidP="00294CC9">
      <w:pPr>
        <w:rPr>
          <w:lang w:val="ru-RU"/>
        </w:rPr>
      </w:pPr>
      <w:r w:rsidRPr="004A3904">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1D117B9F" w:rsidR="00294CC9" w:rsidRPr="004A3904" w:rsidRDefault="00294CC9" w:rsidP="00294CC9">
      <w:pPr>
        <w:rPr>
          <w:lang w:val="ru-RU"/>
        </w:rPr>
      </w:pPr>
      <w:r w:rsidRPr="004A3904">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B83E389" w14:textId="42C04A05" w:rsidR="00647530" w:rsidRDefault="00294CC9" w:rsidP="00294CC9">
      <w:pPr>
        <w:rPr>
          <w:lang w:val="ru-RU"/>
        </w:rPr>
      </w:pPr>
      <w:r w:rsidRPr="004A3904">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2DBCBE63" w14:textId="77777777" w:rsidR="00647530" w:rsidRDefault="00647530" w:rsidP="00294CC9">
      <w:pPr>
        <w:rPr>
          <w:lang w:val="ru-RU"/>
        </w:rPr>
      </w:pPr>
    </w:p>
    <w:p w14:paraId="0B6411AF" w14:textId="77777777" w:rsidR="00294CC9" w:rsidRPr="00770A70" w:rsidRDefault="00294CC9" w:rsidP="00294CC9">
      <w:pPr>
        <w:rPr>
          <w:b/>
          <w:lang w:val="ru-RU"/>
        </w:rPr>
      </w:pPr>
      <w:r w:rsidRPr="00770A70">
        <w:rPr>
          <w:b/>
          <w:lang w:val="ru-RU"/>
        </w:rPr>
        <w:t>НАКНАДА ШТЕТЕ</w:t>
      </w:r>
    </w:p>
    <w:p w14:paraId="19071AE0" w14:textId="0574A905" w:rsidR="00294CC9" w:rsidRPr="00770A70" w:rsidRDefault="001B07DC" w:rsidP="00FE729A">
      <w:pPr>
        <w:jc w:val="center"/>
        <w:rPr>
          <w:b/>
          <w:lang w:val="ru-RU"/>
        </w:rPr>
      </w:pPr>
      <w:r w:rsidRPr="00770A70">
        <w:rPr>
          <w:b/>
          <w:lang w:val="ru-RU"/>
        </w:rPr>
        <w:t>Члан 2</w:t>
      </w:r>
      <w:r w:rsidR="00C1505A">
        <w:rPr>
          <w:b/>
          <w:lang w:val="sr-Cyrl-RS"/>
        </w:rPr>
        <w:t>5</w:t>
      </w:r>
      <w:r w:rsidR="00294CC9" w:rsidRPr="00770A70">
        <w:rPr>
          <w:b/>
          <w:lang w:val="ru-RU"/>
        </w:rPr>
        <w:t>.</w:t>
      </w:r>
    </w:p>
    <w:p w14:paraId="409ED4F9" w14:textId="77777777" w:rsidR="00294CC9" w:rsidRPr="004A3904" w:rsidRDefault="00294CC9" w:rsidP="00294CC9">
      <w:pPr>
        <w:rPr>
          <w:lang w:val="ru-RU"/>
        </w:rPr>
      </w:pPr>
    </w:p>
    <w:p w14:paraId="18A95816" w14:textId="65E471B0" w:rsidR="00294CC9" w:rsidRPr="004A3904" w:rsidRDefault="00294CC9" w:rsidP="00294CC9">
      <w:pPr>
        <w:rPr>
          <w:lang w:val="ru-RU"/>
        </w:rPr>
      </w:pPr>
      <w:r w:rsidRPr="004A3904">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4B7F02" w14:textId="7836E60B" w:rsidR="00294CC9" w:rsidRPr="004A3904" w:rsidRDefault="00294CC9" w:rsidP="00294CC9">
      <w:pPr>
        <w:rPr>
          <w:lang w:val="ru-RU"/>
        </w:rPr>
      </w:pPr>
      <w:r w:rsidRPr="004A3904">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BBC1A0" w14:textId="6D241A6C" w:rsidR="00294CC9" w:rsidRPr="004A3904" w:rsidRDefault="00294CC9" w:rsidP="00294CC9">
      <w:pPr>
        <w:rPr>
          <w:lang w:val="ru-RU"/>
        </w:rPr>
      </w:pPr>
      <w:r w:rsidRPr="004A3904">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6FFFE60" w14:textId="7D3C7409" w:rsidR="00294CC9" w:rsidRPr="004A3904" w:rsidRDefault="00294CC9" w:rsidP="00294CC9">
      <w:pPr>
        <w:rPr>
          <w:lang w:val="ru-RU"/>
        </w:rPr>
      </w:pPr>
      <w:r w:rsidRPr="004A3904">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4A3904" w:rsidRDefault="00250044" w:rsidP="00294CC9">
      <w:pPr>
        <w:rPr>
          <w:lang w:val="ru-RU"/>
        </w:rPr>
      </w:pPr>
    </w:p>
    <w:p w14:paraId="5039E3FA" w14:textId="77777777" w:rsidR="00294CC9" w:rsidRPr="00770A70" w:rsidRDefault="00294CC9" w:rsidP="00294CC9">
      <w:pPr>
        <w:rPr>
          <w:b/>
          <w:lang w:val="ru-RU"/>
        </w:rPr>
      </w:pPr>
      <w:r w:rsidRPr="00770A70">
        <w:rPr>
          <w:b/>
          <w:lang w:val="ru-RU"/>
        </w:rPr>
        <w:lastRenderedPageBreak/>
        <w:t>УГОВОРНА КАЗНА</w:t>
      </w:r>
    </w:p>
    <w:p w14:paraId="57EBD080" w14:textId="6E2B49C3" w:rsidR="00294CC9" w:rsidRPr="00770A70" w:rsidRDefault="001B07DC" w:rsidP="00FE729A">
      <w:pPr>
        <w:jc w:val="center"/>
        <w:rPr>
          <w:b/>
          <w:lang w:val="ru-RU"/>
        </w:rPr>
      </w:pPr>
      <w:r w:rsidRPr="00770A70">
        <w:rPr>
          <w:b/>
          <w:lang w:val="ru-RU"/>
        </w:rPr>
        <w:t xml:space="preserve">Члан </w:t>
      </w:r>
      <w:r w:rsidR="00C1505A">
        <w:rPr>
          <w:b/>
          <w:lang w:val="ru-RU"/>
        </w:rPr>
        <w:t>26</w:t>
      </w:r>
      <w:r w:rsidR="00294CC9" w:rsidRPr="00770A70">
        <w:rPr>
          <w:b/>
          <w:lang w:val="ru-RU"/>
        </w:rPr>
        <w:t>.</w:t>
      </w:r>
    </w:p>
    <w:p w14:paraId="0CAAA0CF" w14:textId="77777777" w:rsidR="00294CC9" w:rsidRPr="004A3904" w:rsidRDefault="00294CC9" w:rsidP="00294CC9">
      <w:pPr>
        <w:rPr>
          <w:lang w:val="ru-RU"/>
        </w:rPr>
      </w:pPr>
    </w:p>
    <w:p w14:paraId="433C21D4" w14:textId="1D1686C4" w:rsidR="00294CC9" w:rsidRPr="004A3904" w:rsidRDefault="00294CC9" w:rsidP="00294CC9">
      <w:pPr>
        <w:rPr>
          <w:lang w:val="ru-RU"/>
        </w:rPr>
      </w:pPr>
      <w:r w:rsidRPr="004A3904">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644BF6B" w14:textId="6C69765E" w:rsidR="00294CC9" w:rsidRPr="004A3904" w:rsidRDefault="00294CC9" w:rsidP="00294CC9">
      <w:pPr>
        <w:rPr>
          <w:lang w:val="ru-RU"/>
        </w:rPr>
      </w:pPr>
      <w:r w:rsidRPr="004A3904">
        <w:rPr>
          <w:lang w:val="ru-RU"/>
        </w:rPr>
        <w:t xml:space="preserve">Плаћање пенала у складу са претходним ставом доспева у року од </w:t>
      </w:r>
      <w:r w:rsidR="00146C00">
        <w:rPr>
          <w:lang w:val="ru-RU"/>
        </w:rPr>
        <w:t>8</w:t>
      </w:r>
      <w:r w:rsidRPr="004A3904">
        <w:rPr>
          <w:lang w:val="ru-RU"/>
        </w:rPr>
        <w:t xml:space="preserve"> (словима:</w:t>
      </w:r>
      <w:r w:rsidR="00146C00">
        <w:rPr>
          <w:lang w:val="ru-RU"/>
        </w:rPr>
        <w:t>осам</w:t>
      </w:r>
      <w:r w:rsidRPr="004A3904">
        <w:rPr>
          <w:lang w:val="ru-RU"/>
        </w:rPr>
        <w:t>) дана од дана издавања рачуна од стране Корисника услуге за уговорне пенале.</w:t>
      </w:r>
    </w:p>
    <w:p w14:paraId="029D7321" w14:textId="17C7A3E9" w:rsidR="00151D4C" w:rsidRDefault="00294CC9" w:rsidP="00294CC9">
      <w:pPr>
        <w:rPr>
          <w:lang w:val="ru-RU"/>
        </w:rPr>
      </w:pPr>
      <w:r w:rsidRPr="004A3904">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FDB48DB" w14:textId="77777777" w:rsidR="00647530" w:rsidRPr="004A3904" w:rsidRDefault="00647530" w:rsidP="00294CC9">
      <w:pPr>
        <w:rPr>
          <w:lang w:val="ru-RU"/>
        </w:rPr>
      </w:pPr>
    </w:p>
    <w:p w14:paraId="455CDA01" w14:textId="753D804C" w:rsidR="00294CC9" w:rsidRPr="00770A70" w:rsidRDefault="00294CC9" w:rsidP="00294CC9">
      <w:pPr>
        <w:rPr>
          <w:b/>
          <w:lang w:val="ru-RU"/>
        </w:rPr>
      </w:pPr>
      <w:r w:rsidRPr="00770A70">
        <w:rPr>
          <w:b/>
          <w:lang w:val="ru-RU"/>
        </w:rPr>
        <w:t>РАСКИД УГОВОРА</w:t>
      </w:r>
    </w:p>
    <w:p w14:paraId="16242A0A" w14:textId="260228AE" w:rsidR="00294CC9" w:rsidRPr="00770A70" w:rsidRDefault="001B07DC" w:rsidP="00FE729A">
      <w:pPr>
        <w:jc w:val="center"/>
        <w:rPr>
          <w:b/>
          <w:lang w:val="ru-RU"/>
        </w:rPr>
      </w:pPr>
      <w:r w:rsidRPr="00770A70">
        <w:rPr>
          <w:b/>
          <w:lang w:val="ru-RU"/>
        </w:rPr>
        <w:t>Члан 2</w:t>
      </w:r>
      <w:r w:rsidR="00C1505A">
        <w:rPr>
          <w:b/>
          <w:lang w:val="sr-Cyrl-RS"/>
        </w:rPr>
        <w:t>7</w:t>
      </w:r>
      <w:r w:rsidR="00294CC9" w:rsidRPr="00770A70">
        <w:rPr>
          <w:b/>
          <w:lang w:val="ru-RU"/>
        </w:rPr>
        <w:t>.</w:t>
      </w:r>
    </w:p>
    <w:p w14:paraId="046D74AA" w14:textId="77777777" w:rsidR="00294CC9" w:rsidRPr="004A3904" w:rsidRDefault="00294CC9" w:rsidP="00294CC9">
      <w:pPr>
        <w:rPr>
          <w:lang w:val="ru-RU"/>
        </w:rPr>
      </w:pPr>
    </w:p>
    <w:p w14:paraId="7578B083" w14:textId="24EED81B" w:rsidR="00294CC9" w:rsidRPr="004A3904" w:rsidRDefault="00294CC9" w:rsidP="00294CC9">
      <w:pPr>
        <w:rPr>
          <w:lang w:val="ru-RU"/>
        </w:rPr>
      </w:pPr>
      <w:r w:rsidRPr="004A3904">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18D0249" w14:textId="79E54345" w:rsidR="00294CC9" w:rsidRPr="004A3904" w:rsidRDefault="00294CC9" w:rsidP="00294CC9">
      <w:pPr>
        <w:rPr>
          <w:lang w:val="ru-RU"/>
        </w:rPr>
      </w:pPr>
      <w:r w:rsidRPr="004A3904">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99DA840" w14:textId="34D237D8" w:rsidR="00294CC9" w:rsidRPr="004A3904" w:rsidRDefault="00294CC9" w:rsidP="00294CC9">
      <w:pPr>
        <w:rPr>
          <w:lang w:val="ru-RU"/>
        </w:rPr>
      </w:pPr>
      <w:r w:rsidRPr="004A3904">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4A3904">
        <w:rPr>
          <w:lang w:val="sr-Latn-RS"/>
        </w:rPr>
        <w:t>6</w:t>
      </w:r>
      <w:r w:rsidRPr="004A3904">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4A3904" w:rsidRDefault="00294CC9" w:rsidP="00294CC9">
      <w:pPr>
        <w:rPr>
          <w:lang w:val="ru-RU"/>
        </w:rPr>
      </w:pPr>
    </w:p>
    <w:p w14:paraId="4FA3467A" w14:textId="77777777" w:rsidR="00294CC9" w:rsidRPr="00770A70" w:rsidRDefault="00294CC9" w:rsidP="00294CC9">
      <w:pPr>
        <w:rPr>
          <w:b/>
          <w:lang w:val="ru-RU"/>
        </w:rPr>
      </w:pPr>
      <w:r w:rsidRPr="00770A70">
        <w:rPr>
          <w:b/>
          <w:lang w:val="ru-RU"/>
        </w:rPr>
        <w:t>ЗАВРШНЕ ОДРЕДБЕ</w:t>
      </w:r>
    </w:p>
    <w:p w14:paraId="6139FBF6" w14:textId="05A5F064" w:rsidR="00294CC9" w:rsidRPr="00770A70" w:rsidRDefault="001B07DC" w:rsidP="00FE729A">
      <w:pPr>
        <w:jc w:val="center"/>
        <w:rPr>
          <w:b/>
          <w:lang w:val="ru-RU"/>
        </w:rPr>
      </w:pPr>
      <w:r w:rsidRPr="00770A70">
        <w:rPr>
          <w:b/>
          <w:lang w:val="ru-RU"/>
        </w:rPr>
        <w:t>Члан 2</w:t>
      </w:r>
      <w:r w:rsidR="00C1505A">
        <w:rPr>
          <w:b/>
          <w:lang w:val="sr-Cyrl-RS"/>
        </w:rPr>
        <w:t>8</w:t>
      </w:r>
      <w:r w:rsidR="00294CC9" w:rsidRPr="00770A70">
        <w:rPr>
          <w:b/>
          <w:lang w:val="ru-RU"/>
        </w:rPr>
        <w:t>.</w:t>
      </w:r>
    </w:p>
    <w:p w14:paraId="1AFEB337" w14:textId="6B52A87F" w:rsidR="00151D4C" w:rsidRPr="004A3904" w:rsidRDefault="00294CC9" w:rsidP="00294CC9">
      <w:pPr>
        <w:rPr>
          <w:lang w:val="ru-RU"/>
        </w:rPr>
      </w:pPr>
      <w:r w:rsidRPr="004A3904">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5B5F549" w14:textId="125D0B9F" w:rsidR="00294CC9" w:rsidRPr="00770A70" w:rsidRDefault="001B07DC" w:rsidP="00FE729A">
      <w:pPr>
        <w:jc w:val="center"/>
        <w:rPr>
          <w:b/>
          <w:lang w:val="ru-RU"/>
        </w:rPr>
      </w:pPr>
      <w:r w:rsidRPr="00770A70">
        <w:rPr>
          <w:b/>
          <w:lang w:val="ru-RU"/>
        </w:rPr>
        <w:t>Члан 2</w:t>
      </w:r>
      <w:r w:rsidR="00C1505A">
        <w:rPr>
          <w:b/>
          <w:lang w:val="sr-Cyrl-RS"/>
        </w:rPr>
        <w:t>9</w:t>
      </w:r>
      <w:r w:rsidR="00294CC9" w:rsidRPr="00770A70">
        <w:rPr>
          <w:b/>
          <w:lang w:val="ru-RU"/>
        </w:rPr>
        <w:t>.</w:t>
      </w:r>
    </w:p>
    <w:p w14:paraId="608FF8EA" w14:textId="77777777" w:rsidR="00294CC9" w:rsidRPr="004A3904" w:rsidRDefault="00294CC9" w:rsidP="00294CC9">
      <w:pPr>
        <w:rPr>
          <w:lang w:val="ru-RU"/>
        </w:rPr>
      </w:pPr>
      <w:r w:rsidRPr="004A3904">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E4D0B8B" w14:textId="77777777" w:rsidR="00294CC9" w:rsidRDefault="00294CC9" w:rsidP="00294CC9">
      <w:pPr>
        <w:rPr>
          <w:lang w:val="ru-RU"/>
        </w:rPr>
      </w:pPr>
    </w:p>
    <w:p w14:paraId="5D1708D8" w14:textId="77777777" w:rsidR="00146C00" w:rsidRDefault="00146C00" w:rsidP="00294CC9">
      <w:pPr>
        <w:rPr>
          <w:lang w:val="ru-RU"/>
        </w:rPr>
      </w:pPr>
    </w:p>
    <w:p w14:paraId="57BB3849" w14:textId="77777777" w:rsidR="00146C00" w:rsidRPr="004A3904" w:rsidRDefault="00146C00" w:rsidP="00294CC9">
      <w:pPr>
        <w:rPr>
          <w:lang w:val="ru-RU"/>
        </w:rPr>
      </w:pPr>
    </w:p>
    <w:p w14:paraId="4034F992" w14:textId="3712A6FE" w:rsidR="00294CC9" w:rsidRPr="00770A70" w:rsidRDefault="001B07DC" w:rsidP="00FE729A">
      <w:pPr>
        <w:jc w:val="center"/>
        <w:rPr>
          <w:b/>
          <w:lang w:val="ru-RU"/>
        </w:rPr>
      </w:pPr>
      <w:r w:rsidRPr="00770A70">
        <w:rPr>
          <w:b/>
          <w:lang w:val="ru-RU"/>
        </w:rPr>
        <w:lastRenderedPageBreak/>
        <w:t xml:space="preserve">Члан </w:t>
      </w:r>
      <w:r w:rsidR="00C1505A">
        <w:rPr>
          <w:b/>
          <w:lang w:val="ru-RU"/>
        </w:rPr>
        <w:t>30</w:t>
      </w:r>
      <w:r w:rsidR="00294CC9" w:rsidRPr="00770A70">
        <w:rPr>
          <w:b/>
          <w:lang w:val="ru-RU"/>
        </w:rPr>
        <w:t>.</w:t>
      </w:r>
    </w:p>
    <w:p w14:paraId="4B57295C" w14:textId="77777777" w:rsidR="00294CC9" w:rsidRPr="004A3904" w:rsidRDefault="00294CC9" w:rsidP="00294CC9">
      <w:pPr>
        <w:rPr>
          <w:lang w:val="ru-RU"/>
        </w:rPr>
      </w:pPr>
      <w:r w:rsidRPr="004A3904">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660E4F9D" w:rsidR="00294CC9" w:rsidRPr="00770A70" w:rsidRDefault="001B07DC" w:rsidP="00FE729A">
      <w:pPr>
        <w:jc w:val="center"/>
        <w:rPr>
          <w:b/>
          <w:lang w:val="sr-Cyrl-RS"/>
        </w:rPr>
      </w:pPr>
      <w:r w:rsidRPr="00770A70">
        <w:rPr>
          <w:b/>
          <w:lang w:val="ru-RU"/>
        </w:rPr>
        <w:t xml:space="preserve">Члан </w:t>
      </w:r>
      <w:r w:rsidR="00C1505A">
        <w:rPr>
          <w:b/>
          <w:lang w:val="sr-Latn-RS"/>
        </w:rPr>
        <w:t>31</w:t>
      </w:r>
      <w:r w:rsidR="005B7C2E">
        <w:rPr>
          <w:b/>
          <w:lang w:val="sr-Cyrl-RS"/>
        </w:rPr>
        <w:t>.</w:t>
      </w:r>
    </w:p>
    <w:p w14:paraId="356CA751" w14:textId="3D9B1AB1" w:rsidR="00294CC9" w:rsidRPr="004A3904" w:rsidRDefault="00294CC9" w:rsidP="00294CC9">
      <w:pPr>
        <w:rPr>
          <w:lang w:val="ru-RU"/>
        </w:rPr>
      </w:pPr>
      <w:r w:rsidRPr="004A3904">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803D3D" w:rsidRPr="004A3904">
        <w:rPr>
          <w:lang w:val="ru-RU"/>
        </w:rPr>
        <w:t>но надлежног суда у Пожаревацу.</w:t>
      </w:r>
    </w:p>
    <w:p w14:paraId="6A5615C1" w14:textId="009EA544" w:rsidR="00294CC9" w:rsidRPr="00770A70" w:rsidRDefault="001B07DC" w:rsidP="00FE729A">
      <w:pPr>
        <w:jc w:val="center"/>
        <w:rPr>
          <w:b/>
          <w:lang w:val="ru-RU"/>
        </w:rPr>
      </w:pPr>
      <w:r w:rsidRPr="00770A70">
        <w:rPr>
          <w:b/>
          <w:lang w:val="ru-RU"/>
        </w:rPr>
        <w:t xml:space="preserve">Члан </w:t>
      </w:r>
      <w:r w:rsidR="007302F9" w:rsidRPr="00770A70">
        <w:rPr>
          <w:b/>
          <w:lang w:val="sr-Latn-RS"/>
        </w:rPr>
        <w:t>3</w:t>
      </w:r>
      <w:r w:rsidR="00C1505A">
        <w:rPr>
          <w:b/>
          <w:lang w:val="sr-Cyrl-RS"/>
        </w:rPr>
        <w:t>2</w:t>
      </w:r>
      <w:r w:rsidR="00294CC9" w:rsidRPr="00770A70">
        <w:rPr>
          <w:b/>
          <w:lang w:val="ru-RU"/>
        </w:rPr>
        <w:t>.</w:t>
      </w:r>
    </w:p>
    <w:p w14:paraId="038D77E4" w14:textId="77777777" w:rsidR="00294CC9" w:rsidRPr="004A3904" w:rsidRDefault="00294CC9" w:rsidP="00294CC9">
      <w:pPr>
        <w:rPr>
          <w:lang w:val="ru-RU"/>
        </w:rPr>
      </w:pPr>
      <w:r w:rsidRPr="004A3904">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0FB1367B" w:rsidR="00294CC9" w:rsidRPr="00770A70" w:rsidRDefault="001B07DC" w:rsidP="00FE729A">
      <w:pPr>
        <w:jc w:val="center"/>
        <w:rPr>
          <w:b/>
          <w:lang w:val="ru-RU"/>
        </w:rPr>
      </w:pPr>
      <w:r w:rsidRPr="00770A70">
        <w:rPr>
          <w:b/>
          <w:lang w:val="ru-RU"/>
        </w:rPr>
        <w:t>Члан 3</w:t>
      </w:r>
      <w:r w:rsidR="00C1505A">
        <w:rPr>
          <w:b/>
          <w:lang w:val="sr-Cyrl-RS"/>
        </w:rPr>
        <w:t>3</w:t>
      </w:r>
      <w:r w:rsidR="00294CC9" w:rsidRPr="00770A70">
        <w:rPr>
          <w:b/>
          <w:lang w:val="ru-RU"/>
        </w:rPr>
        <w:t>.</w:t>
      </w:r>
    </w:p>
    <w:p w14:paraId="5704457E" w14:textId="4A7EF9C4" w:rsidR="00294CC9" w:rsidRPr="004A3904" w:rsidRDefault="00803D3D" w:rsidP="00294CC9">
      <w:pPr>
        <w:rPr>
          <w:lang w:val="ru-RU"/>
        </w:rPr>
      </w:pPr>
      <w:r w:rsidRPr="004A3904">
        <w:rPr>
          <w:lang w:val="ru-RU"/>
        </w:rPr>
        <w:t>Саставни део овог Уговора чине:</w:t>
      </w:r>
    </w:p>
    <w:p w14:paraId="1FC3F431" w14:textId="44969B9D" w:rsidR="00294CC9" w:rsidRPr="004A3904" w:rsidRDefault="00294CC9" w:rsidP="00294CC9">
      <w:pPr>
        <w:rPr>
          <w:lang w:val="ru-RU"/>
        </w:rPr>
      </w:pPr>
      <w:r w:rsidRPr="004A3904">
        <w:rPr>
          <w:lang w:val="ru-RU"/>
        </w:rPr>
        <w:t xml:space="preserve">Прилог број </w:t>
      </w:r>
      <w:r w:rsidR="009C0203" w:rsidRPr="004A3904">
        <w:rPr>
          <w:lang w:val="ru-RU"/>
        </w:rPr>
        <w:t>1</w:t>
      </w:r>
      <w:r w:rsidRPr="004A3904">
        <w:rPr>
          <w:lang w:val="ru-RU"/>
        </w:rPr>
        <w:tab/>
        <w:t>Понуда;</w:t>
      </w:r>
      <w:r w:rsidRPr="004A3904">
        <w:rPr>
          <w:lang w:val="ru-RU"/>
        </w:rPr>
        <w:tab/>
      </w:r>
    </w:p>
    <w:p w14:paraId="3B7BC4B5" w14:textId="0A6E576B" w:rsidR="00294CC9" w:rsidRPr="004A3904" w:rsidRDefault="00294CC9" w:rsidP="00294CC9">
      <w:pPr>
        <w:rPr>
          <w:lang w:val="ru-RU"/>
        </w:rPr>
      </w:pPr>
      <w:r w:rsidRPr="004A3904">
        <w:rPr>
          <w:lang w:val="ru-RU"/>
        </w:rPr>
        <w:t xml:space="preserve">Прилог број </w:t>
      </w:r>
      <w:r w:rsidR="009C0203" w:rsidRPr="004A3904">
        <w:rPr>
          <w:lang w:val="ru-RU"/>
        </w:rPr>
        <w:t>2</w:t>
      </w:r>
      <w:r w:rsidRPr="004A3904">
        <w:rPr>
          <w:lang w:val="ru-RU"/>
        </w:rPr>
        <w:tab/>
        <w:t>Опис и врста услуге</w:t>
      </w:r>
      <w:r w:rsidR="007A4D07" w:rsidRPr="004A3904">
        <w:rPr>
          <w:lang w:val="ru-RU"/>
        </w:rPr>
        <w:t xml:space="preserve"> техничка спецификација</w:t>
      </w:r>
      <w:r w:rsidRPr="004A3904">
        <w:rPr>
          <w:lang w:val="ru-RU"/>
        </w:rPr>
        <w:t>;</w:t>
      </w:r>
    </w:p>
    <w:p w14:paraId="1636237B" w14:textId="469AD6A9" w:rsidR="00294CC9" w:rsidRPr="004A3904" w:rsidRDefault="00294CC9" w:rsidP="00294CC9">
      <w:pPr>
        <w:rPr>
          <w:lang w:val="ru-RU"/>
        </w:rPr>
      </w:pPr>
      <w:r w:rsidRPr="004A3904">
        <w:rPr>
          <w:lang w:val="ru-RU"/>
        </w:rPr>
        <w:t xml:space="preserve">Прилог број </w:t>
      </w:r>
      <w:r w:rsidR="009C0203" w:rsidRPr="004A3904">
        <w:rPr>
          <w:lang w:val="ru-RU"/>
        </w:rPr>
        <w:t>3</w:t>
      </w:r>
      <w:r w:rsidRPr="004A3904">
        <w:rPr>
          <w:lang w:val="ru-RU"/>
        </w:rPr>
        <w:tab/>
        <w:t>Структура цене из Понуде;</w:t>
      </w:r>
    </w:p>
    <w:p w14:paraId="4F161CFA" w14:textId="0E03D985" w:rsidR="00294CC9" w:rsidRPr="004A3904" w:rsidRDefault="00250044" w:rsidP="00294CC9">
      <w:pPr>
        <w:rPr>
          <w:lang w:val="ru-RU"/>
        </w:rPr>
      </w:pPr>
      <w:r w:rsidRPr="004A3904">
        <w:rPr>
          <w:lang w:val="ru-RU"/>
        </w:rPr>
        <w:t xml:space="preserve">Прилог број </w:t>
      </w:r>
      <w:r w:rsidR="009C0203" w:rsidRPr="004A3904">
        <w:rPr>
          <w:lang w:val="ru-RU"/>
        </w:rPr>
        <w:t>4</w:t>
      </w:r>
      <w:r w:rsidR="00294CC9" w:rsidRPr="004A3904">
        <w:rPr>
          <w:lang w:val="ru-RU"/>
        </w:rPr>
        <w:tab/>
        <w:t xml:space="preserve">Безбедност и здравље на раду; </w:t>
      </w:r>
    </w:p>
    <w:p w14:paraId="7A5ECDA4" w14:textId="7AAB5F41" w:rsidR="00987D82" w:rsidRPr="004A3904" w:rsidRDefault="00250044" w:rsidP="00294CC9">
      <w:pPr>
        <w:rPr>
          <w:lang w:val="ru-RU"/>
        </w:rPr>
      </w:pPr>
      <w:r w:rsidRPr="004A3904">
        <w:rPr>
          <w:lang w:val="ru-RU"/>
        </w:rPr>
        <w:t xml:space="preserve">Прилог број </w:t>
      </w:r>
      <w:r w:rsidR="009C0203" w:rsidRPr="004A3904">
        <w:rPr>
          <w:lang w:val="ru-RU"/>
        </w:rPr>
        <w:t>5</w:t>
      </w:r>
      <w:r w:rsidRPr="004A3904">
        <w:rPr>
          <w:lang w:val="ru-RU"/>
        </w:rPr>
        <w:t xml:space="preserve">  </w:t>
      </w:r>
      <w:r w:rsidR="00294CC9" w:rsidRPr="004A3904">
        <w:rPr>
          <w:lang w:val="ru-RU"/>
        </w:rPr>
        <w:t>Споразум о заједничком извршењу услуге</w:t>
      </w:r>
    </w:p>
    <w:p w14:paraId="0C2E3352" w14:textId="63737C05" w:rsidR="00872B8A" w:rsidRDefault="00872B8A" w:rsidP="00294CC9">
      <w:pPr>
        <w:rPr>
          <w:lang w:val="ru-RU"/>
        </w:rPr>
      </w:pPr>
      <w:r w:rsidRPr="004A3904">
        <w:rPr>
          <w:lang w:val="ru-RU"/>
        </w:rPr>
        <w:t>Прилог број 6 Средство финансијског обезбеђења</w:t>
      </w:r>
    </w:p>
    <w:p w14:paraId="5B6AC8F7" w14:textId="77777777" w:rsidR="005B7C2E" w:rsidRPr="004A3904" w:rsidRDefault="005B7C2E" w:rsidP="00294CC9">
      <w:pPr>
        <w:rPr>
          <w:lang w:val="ru-RU"/>
        </w:rPr>
      </w:pPr>
    </w:p>
    <w:p w14:paraId="484403B7" w14:textId="08835323" w:rsidR="00294CC9" w:rsidRPr="00770A70" w:rsidRDefault="00803D3D" w:rsidP="00FE729A">
      <w:pPr>
        <w:jc w:val="center"/>
        <w:rPr>
          <w:b/>
          <w:lang w:val="ru-RU"/>
        </w:rPr>
      </w:pPr>
      <w:r w:rsidRPr="00770A70">
        <w:rPr>
          <w:b/>
          <w:lang w:val="ru-RU"/>
        </w:rPr>
        <w:t>Чл</w:t>
      </w:r>
      <w:r w:rsidR="001B07DC" w:rsidRPr="00770A70">
        <w:rPr>
          <w:b/>
          <w:lang w:val="ru-RU"/>
        </w:rPr>
        <w:t>ан 3</w:t>
      </w:r>
      <w:r w:rsidR="00C1505A">
        <w:rPr>
          <w:b/>
          <w:lang w:val="sr-Cyrl-RS"/>
        </w:rPr>
        <w:t>4</w:t>
      </w:r>
      <w:r w:rsidR="00294CC9" w:rsidRPr="00770A70">
        <w:rPr>
          <w:b/>
          <w:lang w:val="ru-RU"/>
        </w:rPr>
        <w:t>.</w:t>
      </w:r>
    </w:p>
    <w:p w14:paraId="15F5F4D7" w14:textId="77777777" w:rsidR="00E6388F" w:rsidRPr="004A3904" w:rsidRDefault="00E6388F" w:rsidP="00E6388F">
      <w:pPr>
        <w:rPr>
          <w:lang w:val="ru-RU"/>
        </w:rPr>
      </w:pPr>
      <w:r w:rsidRPr="004A3904">
        <w:rPr>
          <w:lang w:val="ru-RU"/>
        </w:rPr>
        <w:t xml:space="preserve">Овај Уговор се закључује у  </w:t>
      </w:r>
      <w:r w:rsidRPr="004A3904">
        <w:rPr>
          <w:lang w:val="sr-Cyrl-RS"/>
        </w:rPr>
        <w:t>6</w:t>
      </w:r>
      <w:r w:rsidRPr="004A3904">
        <w:rPr>
          <w:lang w:val="ru-RU"/>
        </w:rPr>
        <w:t xml:space="preserve"> (словима: </w:t>
      </w:r>
      <w:r w:rsidRPr="004A3904">
        <w:rPr>
          <w:lang w:val="sr-Cyrl-RS"/>
        </w:rPr>
        <w:t>шест</w:t>
      </w:r>
      <w:r w:rsidRPr="004A3904">
        <w:rPr>
          <w:lang w:val="ru-RU"/>
        </w:rPr>
        <w:t>) примерака од којих два (2) примерка за пружаоца услуге а четири (4) за Корисника услуге</w:t>
      </w:r>
    </w:p>
    <w:p w14:paraId="21FD1F9D" w14:textId="7B5C0B10" w:rsidR="00803D3D" w:rsidRPr="004A3904" w:rsidRDefault="00803D3D" w:rsidP="00765274">
      <w:pPr>
        <w:rPr>
          <w:rFonts w:cs="Arial"/>
          <w:lang w:val="ru-RU"/>
        </w:rPr>
      </w:pPr>
      <w:r w:rsidRPr="004A3904">
        <w:rPr>
          <w:lang w:val="ru-RU"/>
        </w:rPr>
        <w:t xml:space="preserve">      </w:t>
      </w:r>
    </w:p>
    <w:tbl>
      <w:tblPr>
        <w:tblpPr w:leftFromText="180" w:rightFromText="180" w:vertAnchor="text" w:horzAnchor="margin" w:tblpY="579"/>
        <w:tblW w:w="0" w:type="auto"/>
        <w:tblLook w:val="04A0" w:firstRow="1" w:lastRow="0" w:firstColumn="1" w:lastColumn="0" w:noHBand="0" w:noVBand="1"/>
      </w:tblPr>
      <w:tblGrid>
        <w:gridCol w:w="4023"/>
        <w:gridCol w:w="1043"/>
        <w:gridCol w:w="4006"/>
      </w:tblGrid>
      <w:tr w:rsidR="004A3904" w:rsidRPr="004A3904" w14:paraId="7CA43C7C" w14:textId="77777777" w:rsidTr="00DF62AF">
        <w:tc>
          <w:tcPr>
            <w:tcW w:w="4023" w:type="dxa"/>
            <w:vAlign w:val="center"/>
            <w:hideMark/>
          </w:tcPr>
          <w:p w14:paraId="490C13E6" w14:textId="77777777" w:rsidR="00016A54" w:rsidRPr="004A3904" w:rsidRDefault="00016A54" w:rsidP="00DF62AF">
            <w:pPr>
              <w:jc w:val="center"/>
              <w:rPr>
                <w:rFonts w:cs="Arial"/>
                <w:smallCaps/>
                <w:noProof/>
                <w:lang w:val="sr-Latn-RS"/>
              </w:rPr>
            </w:pPr>
            <w:r w:rsidRPr="004A3904">
              <w:rPr>
                <w:rFonts w:cs="Arial"/>
                <w:lang w:val="sr-Latn-RS"/>
              </w:rPr>
              <w:t>КОРИСНИК УСЛУГА</w:t>
            </w:r>
          </w:p>
        </w:tc>
        <w:tc>
          <w:tcPr>
            <w:tcW w:w="1043" w:type="dxa"/>
            <w:vAlign w:val="center"/>
          </w:tcPr>
          <w:p w14:paraId="6F644282" w14:textId="77777777" w:rsidR="00016A54" w:rsidRPr="004A3904" w:rsidRDefault="00016A54" w:rsidP="00DF62AF">
            <w:pPr>
              <w:jc w:val="center"/>
              <w:rPr>
                <w:rFonts w:cs="Arial"/>
                <w:b/>
                <w:smallCaps/>
                <w:noProof/>
                <w:lang w:val="sr-Latn-RS"/>
              </w:rPr>
            </w:pPr>
          </w:p>
        </w:tc>
        <w:tc>
          <w:tcPr>
            <w:tcW w:w="4006" w:type="dxa"/>
            <w:vAlign w:val="center"/>
            <w:hideMark/>
          </w:tcPr>
          <w:p w14:paraId="74585AE7" w14:textId="77777777" w:rsidR="00016A54" w:rsidRPr="004A3904" w:rsidRDefault="00016A54" w:rsidP="00DF62AF">
            <w:pPr>
              <w:rPr>
                <w:rFonts w:cs="Arial"/>
                <w:smallCaps/>
                <w:noProof/>
                <w:lang w:val="sr-Latn-RS"/>
              </w:rPr>
            </w:pPr>
            <w:r w:rsidRPr="004A3904">
              <w:rPr>
                <w:rFonts w:cs="Arial"/>
                <w:lang w:val="sr-Cyrl-CS"/>
              </w:rPr>
              <w:t xml:space="preserve"> </w:t>
            </w:r>
            <w:r w:rsidRPr="004A3904">
              <w:rPr>
                <w:rFonts w:cs="Arial"/>
                <w:lang w:val="sr-Latn-RS"/>
              </w:rPr>
              <w:t xml:space="preserve">       </w:t>
            </w:r>
            <w:r w:rsidRPr="004A3904">
              <w:rPr>
                <w:rFonts w:cs="Arial"/>
                <w:lang w:val="sr-Cyrl-CS"/>
              </w:rPr>
              <w:t xml:space="preserve">       </w:t>
            </w:r>
            <w:r w:rsidRPr="004A3904">
              <w:rPr>
                <w:rFonts w:cs="Arial"/>
                <w:lang w:val="sr-Latn-RS"/>
              </w:rPr>
              <w:t>ПРУЖАЛАЦ УСЛУГА</w:t>
            </w:r>
          </w:p>
        </w:tc>
      </w:tr>
      <w:tr w:rsidR="004A3904" w:rsidRPr="004A3904" w14:paraId="40145A28" w14:textId="77777777" w:rsidTr="00DF62AF">
        <w:tc>
          <w:tcPr>
            <w:tcW w:w="4023" w:type="dxa"/>
            <w:vAlign w:val="center"/>
          </w:tcPr>
          <w:p w14:paraId="43B168E4" w14:textId="77777777" w:rsidR="00016A54" w:rsidRPr="004A3904" w:rsidRDefault="00016A54" w:rsidP="00DF62AF">
            <w:pPr>
              <w:jc w:val="center"/>
              <w:rPr>
                <w:rFonts w:cs="Arial"/>
                <w:b/>
                <w:noProof/>
                <w:lang w:val="sr-Cyrl-RS"/>
              </w:rPr>
            </w:pPr>
          </w:p>
          <w:p w14:paraId="0811D8CF" w14:textId="77777777" w:rsidR="00016A54" w:rsidRPr="004A3904" w:rsidRDefault="00016A54" w:rsidP="00DF62AF">
            <w:pPr>
              <w:jc w:val="center"/>
              <w:rPr>
                <w:rFonts w:cs="Arial"/>
                <w:noProof/>
                <w:lang w:val="sr-Cyrl-RS"/>
              </w:rPr>
            </w:pPr>
            <w:r w:rsidRPr="004A3904">
              <w:rPr>
                <w:rFonts w:cs="Arial"/>
                <w:noProof/>
                <w:lang w:val="sr-Cyrl-RS"/>
              </w:rPr>
              <w:t>ЈАВНО ПРЕДУЗЕЋЕ</w:t>
            </w:r>
          </w:p>
          <w:p w14:paraId="2FB738D8" w14:textId="77777777" w:rsidR="00016A54" w:rsidRPr="004A3904" w:rsidRDefault="00016A54" w:rsidP="00DF62AF">
            <w:pPr>
              <w:jc w:val="center"/>
              <w:rPr>
                <w:rFonts w:cs="Arial"/>
                <w:noProof/>
                <w:lang w:val="sr-Cyrl-RS"/>
              </w:rPr>
            </w:pPr>
            <w:r w:rsidRPr="004A3904">
              <w:rPr>
                <w:rFonts w:cs="Arial"/>
                <w:noProof/>
                <w:lang w:val="sr-Cyrl-RS"/>
              </w:rPr>
              <w:t>ЕЛЕКТРОПРИВРЕДА СРБИЈЕ БЕОГРАД</w:t>
            </w:r>
            <w:r w:rsidRPr="004A3904">
              <w:rPr>
                <w:rFonts w:cs="Arial"/>
                <w:noProof/>
                <w:lang w:val="sr-Latn-RS"/>
              </w:rPr>
              <w:t xml:space="preserve"> </w:t>
            </w:r>
          </w:p>
        </w:tc>
        <w:tc>
          <w:tcPr>
            <w:tcW w:w="1043" w:type="dxa"/>
            <w:vAlign w:val="center"/>
          </w:tcPr>
          <w:p w14:paraId="230C806D" w14:textId="77777777" w:rsidR="00016A54" w:rsidRPr="004A3904" w:rsidRDefault="00016A54" w:rsidP="00DF62AF">
            <w:pPr>
              <w:jc w:val="center"/>
              <w:rPr>
                <w:rFonts w:cs="Arial"/>
                <w:b/>
                <w:smallCaps/>
                <w:noProof/>
                <w:lang w:val="sr-Latn-RS"/>
              </w:rPr>
            </w:pPr>
          </w:p>
        </w:tc>
        <w:tc>
          <w:tcPr>
            <w:tcW w:w="4006" w:type="dxa"/>
            <w:vAlign w:val="center"/>
          </w:tcPr>
          <w:p w14:paraId="31A793CA" w14:textId="77777777" w:rsidR="00016A54" w:rsidRPr="004A3904" w:rsidRDefault="00016A54" w:rsidP="00DF62AF">
            <w:pPr>
              <w:rPr>
                <w:rFonts w:cs="Arial"/>
                <w:lang w:val="sr-Cyrl-RS"/>
              </w:rPr>
            </w:pPr>
          </w:p>
          <w:p w14:paraId="04DD7D16" w14:textId="626C2B45" w:rsidR="00016A54" w:rsidRPr="004A3904" w:rsidRDefault="00016A54" w:rsidP="00DF62AF">
            <w:pPr>
              <w:jc w:val="center"/>
              <w:rPr>
                <w:rFonts w:cs="Arial"/>
                <w:lang w:val="sr-Cyrl-RS"/>
              </w:rPr>
            </w:pPr>
            <w:r w:rsidRPr="004A3904">
              <w:rPr>
                <w:rFonts w:cs="Arial"/>
                <w:lang w:val="sr-Cyrl-RS"/>
              </w:rPr>
              <w:t>назив</w:t>
            </w:r>
          </w:p>
        </w:tc>
      </w:tr>
      <w:tr w:rsidR="004A3904" w:rsidRPr="004A3904" w14:paraId="148F5E77" w14:textId="77777777" w:rsidTr="00DF62AF">
        <w:tc>
          <w:tcPr>
            <w:tcW w:w="4023" w:type="dxa"/>
            <w:vAlign w:val="center"/>
          </w:tcPr>
          <w:p w14:paraId="67D38DF7" w14:textId="77777777" w:rsidR="00016A54" w:rsidRPr="004A3904" w:rsidRDefault="00016A54" w:rsidP="00DF62AF">
            <w:pPr>
              <w:ind w:right="3302"/>
              <w:rPr>
                <w:rFonts w:cs="Arial"/>
                <w:b/>
                <w:smallCaps/>
                <w:noProof/>
                <w:lang w:val="sr-Cyrl-RS"/>
              </w:rPr>
            </w:pPr>
          </w:p>
        </w:tc>
        <w:tc>
          <w:tcPr>
            <w:tcW w:w="1043" w:type="dxa"/>
            <w:vAlign w:val="center"/>
          </w:tcPr>
          <w:p w14:paraId="39FA29FA" w14:textId="77777777" w:rsidR="00016A54" w:rsidRPr="004A3904" w:rsidRDefault="00016A54" w:rsidP="00DF62AF">
            <w:pPr>
              <w:jc w:val="center"/>
              <w:rPr>
                <w:rFonts w:eastAsia="Arial Unicode MS" w:cs="Arial"/>
                <w:lang w:val="sr-Latn-RS"/>
              </w:rPr>
            </w:pPr>
            <w:r w:rsidRPr="004A3904">
              <w:rPr>
                <w:rFonts w:eastAsia="Arial Unicode MS" w:cs="Arial"/>
                <w:lang w:val="sr-Cyrl-CS"/>
              </w:rPr>
              <w:t>М.П.</w:t>
            </w:r>
          </w:p>
          <w:p w14:paraId="4D292F37" w14:textId="77777777" w:rsidR="00016A54" w:rsidRPr="004A3904" w:rsidRDefault="00016A54" w:rsidP="00DF62AF">
            <w:pPr>
              <w:ind w:left="-4369"/>
              <w:rPr>
                <w:rFonts w:eastAsia="Arial Unicode MS" w:cs="Arial"/>
                <w:lang w:val="sr-Latn-RS"/>
              </w:rPr>
            </w:pPr>
          </w:p>
          <w:p w14:paraId="40053130" w14:textId="77777777" w:rsidR="00016A54" w:rsidRPr="004A3904" w:rsidRDefault="00016A54" w:rsidP="00DF62AF">
            <w:pPr>
              <w:rPr>
                <w:rFonts w:cs="Arial"/>
                <w:smallCaps/>
                <w:noProof/>
                <w:lang w:val="sr-Latn-RS"/>
              </w:rPr>
            </w:pPr>
          </w:p>
        </w:tc>
        <w:tc>
          <w:tcPr>
            <w:tcW w:w="4006" w:type="dxa"/>
            <w:vAlign w:val="center"/>
            <w:hideMark/>
          </w:tcPr>
          <w:p w14:paraId="223CE0F8" w14:textId="77777777" w:rsidR="00016A54" w:rsidRPr="004A3904" w:rsidRDefault="00016A54" w:rsidP="00DF62AF">
            <w:pPr>
              <w:rPr>
                <w:sz w:val="20"/>
                <w:szCs w:val="20"/>
                <w:lang w:val="sr-Latn-RS" w:eastAsia="sr-Latn-RS"/>
              </w:rPr>
            </w:pPr>
          </w:p>
        </w:tc>
      </w:tr>
      <w:tr w:rsidR="004A3904" w:rsidRPr="004A3904" w14:paraId="141CA3E3" w14:textId="77777777" w:rsidTr="00DF62AF">
        <w:tc>
          <w:tcPr>
            <w:tcW w:w="4023" w:type="dxa"/>
            <w:vAlign w:val="center"/>
            <w:hideMark/>
          </w:tcPr>
          <w:p w14:paraId="5B27C2EF" w14:textId="77777777" w:rsidR="00016A54" w:rsidRPr="004A3904" w:rsidRDefault="00016A54" w:rsidP="00DF62AF">
            <w:pPr>
              <w:jc w:val="center"/>
              <w:rPr>
                <w:rFonts w:cs="Arial"/>
                <w:b/>
                <w:smallCaps/>
                <w:noProof/>
                <w:lang w:val="sr-Latn-RS"/>
              </w:rPr>
            </w:pPr>
            <w:r w:rsidRPr="004A3904">
              <w:rPr>
                <w:rFonts w:cs="Arial"/>
                <w:b/>
                <w:smallCaps/>
                <w:noProof/>
                <w:lang w:val="sr-Latn-RS"/>
              </w:rPr>
              <w:t>_________________________</w:t>
            </w:r>
          </w:p>
        </w:tc>
        <w:tc>
          <w:tcPr>
            <w:tcW w:w="1043" w:type="dxa"/>
            <w:vAlign w:val="center"/>
          </w:tcPr>
          <w:p w14:paraId="1F6E4483" w14:textId="77777777" w:rsidR="00016A54" w:rsidRPr="004A3904" w:rsidRDefault="00016A54" w:rsidP="00DF62AF">
            <w:pPr>
              <w:jc w:val="center"/>
              <w:rPr>
                <w:rFonts w:cs="Arial"/>
                <w:b/>
                <w:smallCaps/>
                <w:noProof/>
                <w:lang w:val="sr-Latn-RS"/>
              </w:rPr>
            </w:pPr>
          </w:p>
        </w:tc>
        <w:tc>
          <w:tcPr>
            <w:tcW w:w="4006" w:type="dxa"/>
            <w:vAlign w:val="center"/>
            <w:hideMark/>
          </w:tcPr>
          <w:p w14:paraId="64470877" w14:textId="77777777" w:rsidR="00016A54" w:rsidRPr="004A3904" w:rsidRDefault="00016A54" w:rsidP="00DF62AF">
            <w:pPr>
              <w:jc w:val="center"/>
              <w:rPr>
                <w:rFonts w:cs="Arial"/>
                <w:b/>
                <w:smallCaps/>
                <w:noProof/>
                <w:lang w:val="sr-Latn-RS"/>
              </w:rPr>
            </w:pPr>
            <w:r w:rsidRPr="004A3904">
              <w:rPr>
                <w:rFonts w:cs="Arial"/>
                <w:b/>
                <w:smallCaps/>
                <w:noProof/>
                <w:lang w:val="sr-Latn-RS"/>
              </w:rPr>
              <w:t>__________________________</w:t>
            </w:r>
          </w:p>
        </w:tc>
      </w:tr>
      <w:tr w:rsidR="004A3904" w:rsidRPr="004A3904" w14:paraId="7AD48B6C" w14:textId="77777777" w:rsidTr="00DF62AF">
        <w:tc>
          <w:tcPr>
            <w:tcW w:w="4023" w:type="dxa"/>
            <w:vAlign w:val="center"/>
            <w:hideMark/>
          </w:tcPr>
          <w:p w14:paraId="29C7E919" w14:textId="77777777" w:rsidR="00016A54" w:rsidRPr="004A3904" w:rsidRDefault="00016A54" w:rsidP="00DF62AF">
            <w:pPr>
              <w:autoSpaceDE w:val="0"/>
              <w:autoSpaceDN w:val="0"/>
              <w:adjustRightInd w:val="0"/>
              <w:jc w:val="center"/>
              <w:rPr>
                <w:rFonts w:cs="Arial"/>
                <w:lang w:val="sr-Cyrl-CS"/>
              </w:rPr>
            </w:pPr>
            <w:r w:rsidRPr="004A3904">
              <w:rPr>
                <w:rFonts w:cs="Arial"/>
                <w:lang w:val="sr-Cyrl-CS"/>
              </w:rPr>
              <w:t>Милан Лаковић</w:t>
            </w:r>
          </w:p>
          <w:p w14:paraId="75462F4F" w14:textId="77777777" w:rsidR="00016A54" w:rsidRPr="004A3904" w:rsidRDefault="00016A54" w:rsidP="00DF62AF">
            <w:pPr>
              <w:autoSpaceDE w:val="0"/>
              <w:autoSpaceDN w:val="0"/>
              <w:adjustRightInd w:val="0"/>
              <w:jc w:val="center"/>
              <w:rPr>
                <w:rFonts w:cs="Arial"/>
                <w:lang w:val="sr-Cyrl-CS"/>
              </w:rPr>
            </w:pPr>
            <w:r w:rsidRPr="004A3904">
              <w:rPr>
                <w:rFonts w:cs="Arial"/>
                <w:lang w:val="sr-Cyrl-CS"/>
              </w:rPr>
              <w:t xml:space="preserve">Финансијски директор </w:t>
            </w:r>
          </w:p>
          <w:p w14:paraId="2091D1A1" w14:textId="77777777" w:rsidR="00016A54" w:rsidRPr="004A3904" w:rsidRDefault="00016A54" w:rsidP="00DF62AF">
            <w:pPr>
              <w:tabs>
                <w:tab w:val="left" w:pos="567"/>
              </w:tabs>
              <w:jc w:val="center"/>
              <w:rPr>
                <w:rFonts w:cs="Arial"/>
                <w:b/>
                <w:lang w:val="ru-RU"/>
              </w:rPr>
            </w:pPr>
            <w:r w:rsidRPr="004A3904">
              <w:rPr>
                <w:rFonts w:cs="Arial"/>
                <w:lang w:val="sr-Cyrl-CS"/>
              </w:rPr>
              <w:t>ТЕ-КО Костолац</w:t>
            </w:r>
          </w:p>
          <w:p w14:paraId="1523BE92" w14:textId="77777777" w:rsidR="00016A54" w:rsidRPr="004A3904" w:rsidRDefault="00016A54" w:rsidP="00DF62AF">
            <w:pPr>
              <w:tabs>
                <w:tab w:val="left" w:pos="567"/>
              </w:tabs>
              <w:rPr>
                <w:rFonts w:cs="Arial"/>
                <w:b/>
                <w:lang w:val="ru-RU"/>
              </w:rPr>
            </w:pPr>
          </w:p>
          <w:p w14:paraId="1752998B" w14:textId="77777777" w:rsidR="00016A54" w:rsidRPr="004A3904" w:rsidRDefault="00016A54" w:rsidP="00DF62AF">
            <w:pPr>
              <w:autoSpaceDE w:val="0"/>
              <w:autoSpaceDN w:val="0"/>
              <w:adjustRightInd w:val="0"/>
              <w:jc w:val="center"/>
              <w:rPr>
                <w:rFonts w:cs="Arial"/>
                <w:lang w:val="sr-Latn-RS"/>
              </w:rPr>
            </w:pPr>
          </w:p>
        </w:tc>
        <w:tc>
          <w:tcPr>
            <w:tcW w:w="1043" w:type="dxa"/>
            <w:vAlign w:val="center"/>
          </w:tcPr>
          <w:p w14:paraId="56D92D4E" w14:textId="77777777" w:rsidR="00016A54" w:rsidRPr="004A3904" w:rsidRDefault="00016A54" w:rsidP="00DF62AF">
            <w:pPr>
              <w:jc w:val="center"/>
              <w:rPr>
                <w:rFonts w:cs="Arial"/>
                <w:b/>
                <w:smallCaps/>
                <w:noProof/>
                <w:lang w:val="sr-Latn-RS"/>
              </w:rPr>
            </w:pPr>
          </w:p>
        </w:tc>
        <w:tc>
          <w:tcPr>
            <w:tcW w:w="4006" w:type="dxa"/>
            <w:vAlign w:val="center"/>
          </w:tcPr>
          <w:p w14:paraId="64ABF1EF" w14:textId="230B2CC4" w:rsidR="00016A54" w:rsidRPr="004A3904" w:rsidRDefault="00016A54" w:rsidP="00DF62AF">
            <w:pPr>
              <w:autoSpaceDE w:val="0"/>
              <w:autoSpaceDN w:val="0"/>
              <w:adjustRightInd w:val="0"/>
              <w:jc w:val="center"/>
              <w:rPr>
                <w:rFonts w:cs="Arial"/>
                <w:lang w:val="sr-Cyrl-RS"/>
              </w:rPr>
            </w:pPr>
            <w:r w:rsidRPr="004A3904">
              <w:rPr>
                <w:rFonts w:cs="Arial"/>
                <w:lang w:val="sr-Cyrl-RS"/>
              </w:rPr>
              <w:t>име и презиме</w:t>
            </w:r>
          </w:p>
          <w:p w14:paraId="336D4D8B" w14:textId="6E32498D" w:rsidR="00016A54" w:rsidRPr="004A3904" w:rsidRDefault="00016A54" w:rsidP="00DF62AF">
            <w:pPr>
              <w:autoSpaceDE w:val="0"/>
              <w:autoSpaceDN w:val="0"/>
              <w:adjustRightInd w:val="0"/>
              <w:jc w:val="center"/>
              <w:rPr>
                <w:rFonts w:cs="Arial"/>
                <w:lang w:val="sr-Latn-RS"/>
              </w:rPr>
            </w:pPr>
            <w:r w:rsidRPr="004A3904">
              <w:rPr>
                <w:rFonts w:cs="Arial"/>
                <w:lang w:val="ru-RU"/>
              </w:rPr>
              <w:t>функција</w:t>
            </w:r>
          </w:p>
          <w:p w14:paraId="0344A0AC" w14:textId="77777777" w:rsidR="00016A54" w:rsidRPr="004A3904" w:rsidRDefault="00016A54" w:rsidP="00DF62AF">
            <w:pPr>
              <w:jc w:val="center"/>
              <w:rPr>
                <w:rFonts w:cs="Arial"/>
                <w:b/>
                <w:smallCaps/>
                <w:noProof/>
                <w:lang w:val="sr-Latn-RS"/>
              </w:rPr>
            </w:pPr>
          </w:p>
        </w:tc>
      </w:tr>
    </w:tbl>
    <w:p w14:paraId="4EE9F70E" w14:textId="77777777" w:rsidR="005B7C2E" w:rsidRDefault="005B7C2E" w:rsidP="00803D3D">
      <w:pPr>
        <w:pStyle w:val="KDParagraf"/>
        <w:spacing w:before="0"/>
        <w:rPr>
          <w:rFonts w:cs="Arial"/>
          <w:lang w:val="ru-RU"/>
        </w:rPr>
      </w:pPr>
    </w:p>
    <w:p w14:paraId="06B29B69" w14:textId="77777777" w:rsidR="00803D3D" w:rsidRPr="004A3904" w:rsidRDefault="00803D3D" w:rsidP="00803D3D">
      <w:pPr>
        <w:pStyle w:val="KDParagraf"/>
        <w:spacing w:before="0"/>
        <w:rPr>
          <w:rFonts w:cs="Arial"/>
          <w:lang w:val="ru-RU"/>
        </w:rPr>
      </w:pPr>
      <w:r w:rsidRPr="004A3904">
        <w:rPr>
          <w:rFonts w:cs="Arial"/>
          <w:lang w:val="ru-RU"/>
        </w:rPr>
        <w:t>Прилог о безбедности и здрављу на раду</w:t>
      </w:r>
    </w:p>
    <w:p w14:paraId="624F61B5" w14:textId="77777777" w:rsidR="00803D3D" w:rsidRPr="004A3904" w:rsidRDefault="00803D3D" w:rsidP="00803D3D">
      <w:pPr>
        <w:pStyle w:val="KDParagraf"/>
        <w:spacing w:before="0"/>
        <w:rPr>
          <w:rFonts w:cs="Arial"/>
          <w:lang w:val="ru-RU"/>
        </w:rPr>
      </w:pPr>
    </w:p>
    <w:p w14:paraId="1A643925" w14:textId="6EA063B1" w:rsidR="00803D3D" w:rsidRPr="004A3904" w:rsidRDefault="00803D3D" w:rsidP="00803D3D">
      <w:pPr>
        <w:pStyle w:val="KDParagraf"/>
        <w:spacing w:before="0"/>
        <w:rPr>
          <w:rFonts w:cs="Arial"/>
          <w:lang w:val="ru-RU"/>
        </w:rPr>
      </w:pPr>
      <w:r w:rsidRPr="004A3904">
        <w:rPr>
          <w:rFonts w:cs="Arial"/>
          <w:lang w:val="ru-RU"/>
        </w:rPr>
        <w:tab/>
        <w:t xml:space="preserve">Наручилац и </w:t>
      </w:r>
      <w:r w:rsidR="00541607" w:rsidRPr="004A3904">
        <w:rPr>
          <w:rFonts w:cs="Arial"/>
          <w:lang w:val="ru-RU"/>
        </w:rPr>
        <w:t xml:space="preserve">Пружалац </w:t>
      </w:r>
      <w:r w:rsidRPr="004A3904">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4A3904" w:rsidRDefault="00803D3D" w:rsidP="00803D3D">
      <w:pPr>
        <w:pStyle w:val="KDParagraf"/>
        <w:spacing w:before="0"/>
        <w:rPr>
          <w:rFonts w:cs="Arial"/>
          <w:lang w:val="ru-RU"/>
        </w:rPr>
      </w:pPr>
    </w:p>
    <w:p w14:paraId="6393B280" w14:textId="77777777" w:rsidR="00803D3D" w:rsidRPr="004A3904" w:rsidRDefault="00803D3D" w:rsidP="00803D3D">
      <w:pPr>
        <w:pStyle w:val="KDParagraf"/>
        <w:spacing w:before="0"/>
        <w:rPr>
          <w:rFonts w:cs="Arial"/>
          <w:lang w:val="ru-RU"/>
        </w:rPr>
      </w:pPr>
      <w:r w:rsidRPr="004A3904">
        <w:rPr>
          <w:rFonts w:cs="Arial"/>
          <w:lang w:val="ru-RU"/>
        </w:rPr>
        <w:t>Наручилац посебно истиче и указује:</w:t>
      </w:r>
    </w:p>
    <w:p w14:paraId="3433B377" w14:textId="77777777" w:rsidR="00803D3D" w:rsidRPr="004A3904" w:rsidRDefault="00803D3D" w:rsidP="00803D3D">
      <w:pPr>
        <w:pStyle w:val="KDParagraf"/>
        <w:spacing w:before="0"/>
        <w:rPr>
          <w:rFonts w:cs="Arial"/>
          <w:lang w:val="ru-RU"/>
        </w:rPr>
      </w:pPr>
    </w:p>
    <w:p w14:paraId="3E78A356" w14:textId="77777777" w:rsidR="00803D3D" w:rsidRPr="004A3904" w:rsidRDefault="00803D3D" w:rsidP="00803D3D">
      <w:pPr>
        <w:pStyle w:val="KDParagraf"/>
        <w:spacing w:before="0"/>
        <w:rPr>
          <w:rFonts w:cs="Arial"/>
          <w:lang w:val="ru-RU"/>
        </w:rPr>
      </w:pPr>
      <w:r w:rsidRPr="004A3904">
        <w:rPr>
          <w:rFonts w:cs="Arial"/>
          <w:lang w:val="ru-RU"/>
        </w:rPr>
        <w:t>1.</w:t>
      </w:r>
      <w:r w:rsidRPr="004A3904">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4A3904" w:rsidRDefault="00803D3D" w:rsidP="00803D3D">
      <w:pPr>
        <w:pStyle w:val="KDParagraf"/>
        <w:spacing w:before="0"/>
        <w:rPr>
          <w:rFonts w:cs="Arial"/>
          <w:lang w:val="ru-RU"/>
        </w:rPr>
      </w:pPr>
    </w:p>
    <w:p w14:paraId="01B16258" w14:textId="4156A61E" w:rsidR="00803D3D" w:rsidRPr="004A3904" w:rsidRDefault="00803D3D" w:rsidP="00803D3D">
      <w:pPr>
        <w:pStyle w:val="KDParagraf"/>
        <w:spacing w:before="0"/>
        <w:rPr>
          <w:rFonts w:cs="Arial"/>
          <w:lang w:val="ru-RU"/>
        </w:rPr>
      </w:pPr>
      <w:r w:rsidRPr="004A3904">
        <w:rPr>
          <w:rFonts w:cs="Arial"/>
          <w:lang w:val="ru-RU"/>
        </w:rPr>
        <w:t>2.</w:t>
      </w:r>
      <w:r w:rsidRPr="004A3904">
        <w:rPr>
          <w:rFonts w:cs="Arial"/>
          <w:lang w:val="ru-RU"/>
        </w:rPr>
        <w:tab/>
        <w:t xml:space="preserve">Да Наручилац захтева од </w:t>
      </w:r>
      <w:r w:rsidR="00541607" w:rsidRPr="004A3904">
        <w:rPr>
          <w:rFonts w:cs="Arial"/>
          <w:lang w:val="ru-RU"/>
        </w:rPr>
        <w:t>Пружаоца  услуга</w:t>
      </w:r>
      <w:r w:rsidRPr="004A3904">
        <w:rPr>
          <w:rFonts w:cs="Arial"/>
          <w:lang w:val="ru-RU"/>
        </w:rPr>
        <w:t xml:space="preserve"> да се прилико</w:t>
      </w:r>
      <w:r w:rsidR="00541607" w:rsidRPr="004A3904">
        <w:rPr>
          <w:rFonts w:cs="Arial"/>
          <w:lang w:val="ru-RU"/>
        </w:rPr>
        <w:t>м пружања услуга</w:t>
      </w:r>
      <w:r w:rsidRPr="004A3904">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4A3904" w:rsidRDefault="00541607" w:rsidP="00803D3D">
      <w:pPr>
        <w:pStyle w:val="KDParagraf"/>
        <w:spacing w:before="0"/>
        <w:rPr>
          <w:rFonts w:cs="Arial"/>
          <w:lang w:val="ru-RU"/>
        </w:rPr>
      </w:pPr>
    </w:p>
    <w:p w14:paraId="344FDF26" w14:textId="2771EDB3" w:rsidR="00803D3D" w:rsidRPr="004A3904" w:rsidRDefault="00803D3D" w:rsidP="00803D3D">
      <w:pPr>
        <w:pStyle w:val="KDParagraf"/>
        <w:spacing w:before="0"/>
        <w:rPr>
          <w:rFonts w:cs="Arial"/>
          <w:lang w:val="ru-RU"/>
        </w:rPr>
      </w:pPr>
      <w:r w:rsidRPr="004A3904">
        <w:rPr>
          <w:rFonts w:cs="Arial"/>
          <w:lang w:val="ru-RU"/>
        </w:rPr>
        <w:t>3.</w:t>
      </w:r>
      <w:r w:rsidRPr="004A3904">
        <w:rPr>
          <w:rFonts w:cs="Arial"/>
          <w:lang w:val="ru-RU"/>
        </w:rPr>
        <w:tab/>
        <w:t xml:space="preserve">Да </w:t>
      </w:r>
      <w:r w:rsidR="00541607" w:rsidRPr="004A3904">
        <w:rPr>
          <w:rFonts w:cs="Arial"/>
          <w:lang w:val="ru-RU"/>
        </w:rPr>
        <w:t>пружалац услуга</w:t>
      </w:r>
      <w:r w:rsidRPr="004A3904">
        <w:rPr>
          <w:rFonts w:cs="Arial"/>
          <w:lang w:val="ru-RU"/>
        </w:rPr>
        <w:t xml:space="preserve"> прихвата захтеве Наручиоца из тачке 2. овог става.</w:t>
      </w:r>
    </w:p>
    <w:p w14:paraId="77307C0D" w14:textId="77777777" w:rsidR="00803D3D" w:rsidRPr="004A3904" w:rsidRDefault="00803D3D" w:rsidP="00803D3D">
      <w:pPr>
        <w:pStyle w:val="KDParagraf"/>
        <w:spacing w:before="0"/>
        <w:rPr>
          <w:rFonts w:cs="Arial"/>
          <w:lang w:val="ru-RU"/>
        </w:rPr>
      </w:pPr>
    </w:p>
    <w:p w14:paraId="1A13E5B7" w14:textId="77777777" w:rsidR="00803D3D" w:rsidRPr="004A3904" w:rsidRDefault="00803D3D" w:rsidP="00803D3D">
      <w:pPr>
        <w:pStyle w:val="KDParagraf"/>
        <w:spacing w:before="0"/>
        <w:rPr>
          <w:rFonts w:cs="Arial"/>
          <w:lang w:val="ru-RU"/>
        </w:rPr>
      </w:pPr>
      <w:r w:rsidRPr="004A3904">
        <w:rPr>
          <w:rFonts w:cs="Arial"/>
          <w:lang w:val="ru-RU"/>
        </w:rPr>
        <w:t>Предмет</w:t>
      </w:r>
    </w:p>
    <w:p w14:paraId="08605767" w14:textId="77777777" w:rsidR="00803D3D" w:rsidRPr="004A3904" w:rsidRDefault="00803D3D" w:rsidP="00803D3D">
      <w:pPr>
        <w:pStyle w:val="KDParagraf"/>
        <w:spacing w:before="0"/>
        <w:rPr>
          <w:rFonts w:cs="Arial"/>
          <w:lang w:val="ru-RU"/>
        </w:rPr>
      </w:pPr>
    </w:p>
    <w:p w14:paraId="7305CD8D" w14:textId="77777777" w:rsidR="00803D3D" w:rsidRPr="004A3904" w:rsidRDefault="00803D3D" w:rsidP="00803D3D">
      <w:pPr>
        <w:pStyle w:val="KDParagraf"/>
        <w:spacing w:before="0"/>
        <w:rPr>
          <w:rFonts w:cs="Arial"/>
          <w:lang w:val="ru-RU"/>
        </w:rPr>
      </w:pPr>
      <w:r w:rsidRPr="004A3904">
        <w:rPr>
          <w:rFonts w:cs="Arial"/>
          <w:lang w:val="ru-RU"/>
        </w:rPr>
        <w:t>Тачка 1.</w:t>
      </w:r>
    </w:p>
    <w:p w14:paraId="40AB90D6" w14:textId="77777777" w:rsidR="00803D3D" w:rsidRPr="004A3904" w:rsidRDefault="00803D3D" w:rsidP="00803D3D">
      <w:pPr>
        <w:pStyle w:val="KDParagraf"/>
        <w:spacing w:before="0"/>
        <w:rPr>
          <w:rFonts w:cs="Arial"/>
          <w:lang w:val="ru-RU"/>
        </w:rPr>
      </w:pPr>
    </w:p>
    <w:p w14:paraId="10E029E7" w14:textId="58B8BD8C" w:rsidR="00803D3D" w:rsidRPr="004A3904" w:rsidRDefault="00803D3D" w:rsidP="00803D3D">
      <w:pPr>
        <w:pStyle w:val="KDParagraf"/>
        <w:spacing w:before="0"/>
        <w:rPr>
          <w:rFonts w:cs="Arial"/>
          <w:lang w:val="ru-RU"/>
        </w:rPr>
      </w:pPr>
      <w:r w:rsidRPr="004A3904">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4A3904" w:rsidRDefault="00803D3D" w:rsidP="00803D3D">
      <w:pPr>
        <w:pStyle w:val="KDParagraf"/>
        <w:spacing w:before="0"/>
        <w:rPr>
          <w:rFonts w:cs="Arial"/>
          <w:lang w:val="ru-RU"/>
        </w:rPr>
      </w:pPr>
    </w:p>
    <w:p w14:paraId="5621B7AA" w14:textId="77777777" w:rsidR="00803D3D" w:rsidRPr="004A3904" w:rsidRDefault="00803D3D" w:rsidP="00803D3D">
      <w:pPr>
        <w:pStyle w:val="KDParagraf"/>
        <w:spacing w:before="0"/>
        <w:rPr>
          <w:rFonts w:cs="Arial"/>
          <w:lang w:val="ru-RU"/>
        </w:rPr>
      </w:pPr>
      <w:r w:rsidRPr="004A3904">
        <w:rPr>
          <w:rFonts w:cs="Arial"/>
          <w:lang w:val="ru-RU"/>
        </w:rPr>
        <w:t>Тачка 2.</w:t>
      </w:r>
    </w:p>
    <w:p w14:paraId="668FDDA8" w14:textId="77777777" w:rsidR="00803D3D" w:rsidRPr="004A3904" w:rsidRDefault="00803D3D" w:rsidP="00803D3D">
      <w:pPr>
        <w:pStyle w:val="KDParagraf"/>
        <w:spacing w:before="0"/>
        <w:rPr>
          <w:rFonts w:cs="Arial"/>
          <w:lang w:val="ru-RU"/>
        </w:rPr>
      </w:pPr>
    </w:p>
    <w:p w14:paraId="38377243" w14:textId="284728EA" w:rsidR="00803D3D" w:rsidRPr="004A3904" w:rsidRDefault="00541607" w:rsidP="00803D3D">
      <w:pPr>
        <w:pStyle w:val="KDParagraf"/>
        <w:spacing w:before="0"/>
        <w:rPr>
          <w:rFonts w:cs="Arial"/>
          <w:lang w:val="ru-RU"/>
        </w:rPr>
      </w:pPr>
      <w:r w:rsidRPr="004A3904">
        <w:rPr>
          <w:rFonts w:cs="Arial"/>
          <w:lang w:val="ru-RU"/>
        </w:rPr>
        <w:t>Пружалац услуга</w:t>
      </w:r>
      <w:r w:rsidR="00803D3D" w:rsidRPr="004A3904">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4A3904" w:rsidRDefault="00803D3D" w:rsidP="00803D3D">
      <w:pPr>
        <w:pStyle w:val="KDParagraf"/>
        <w:spacing w:before="0"/>
        <w:rPr>
          <w:rFonts w:cs="Arial"/>
          <w:lang w:val="ru-RU"/>
        </w:rPr>
      </w:pPr>
    </w:p>
    <w:p w14:paraId="79DAC1C6" w14:textId="77777777" w:rsidR="00803D3D" w:rsidRPr="004A3904" w:rsidRDefault="00803D3D" w:rsidP="00803D3D">
      <w:pPr>
        <w:pStyle w:val="KDParagraf"/>
        <w:spacing w:before="0"/>
        <w:rPr>
          <w:rFonts w:cs="Arial"/>
          <w:lang w:val="ru-RU"/>
        </w:rPr>
      </w:pPr>
      <w:r w:rsidRPr="004A3904">
        <w:rPr>
          <w:rFonts w:cs="Arial"/>
          <w:lang w:val="ru-RU"/>
        </w:rPr>
        <w:t>Тачка 3.</w:t>
      </w:r>
    </w:p>
    <w:p w14:paraId="5848D006" w14:textId="77777777" w:rsidR="00803D3D" w:rsidRPr="004A3904" w:rsidRDefault="00803D3D" w:rsidP="00803D3D">
      <w:pPr>
        <w:pStyle w:val="KDParagraf"/>
        <w:spacing w:before="0"/>
        <w:rPr>
          <w:rFonts w:cs="Arial"/>
          <w:lang w:val="ru-RU"/>
        </w:rPr>
      </w:pPr>
    </w:p>
    <w:p w14:paraId="7C616332" w14:textId="474EC375" w:rsidR="00803D3D" w:rsidRPr="004A3904" w:rsidRDefault="00541607" w:rsidP="00803D3D">
      <w:pPr>
        <w:pStyle w:val="KDParagraf"/>
        <w:spacing w:before="0"/>
        <w:rPr>
          <w:rFonts w:cs="Arial"/>
          <w:lang w:val="ru-RU"/>
        </w:rPr>
      </w:pPr>
      <w:r w:rsidRPr="004A3904">
        <w:rPr>
          <w:rFonts w:cs="Arial"/>
          <w:lang w:val="ru-RU"/>
        </w:rPr>
        <w:t xml:space="preserve">Пружалац услуга </w:t>
      </w:r>
      <w:r w:rsidR="00803D3D" w:rsidRPr="004A3904">
        <w:rPr>
          <w:rFonts w:cs="Arial"/>
          <w:lang w:val="ru-RU"/>
        </w:rPr>
        <w:t xml:space="preserve">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w:t>
      </w:r>
      <w:r w:rsidR="00803D3D" w:rsidRPr="004A3904">
        <w:rPr>
          <w:rFonts w:cs="Arial"/>
          <w:lang w:val="ru-RU"/>
        </w:rPr>
        <w:lastRenderedPageBreak/>
        <w:t>свих других лица која ангажује за извођење радова који су предмет Уговора, суседних објеката, пролазника или учесника у саобраћају.</w:t>
      </w:r>
    </w:p>
    <w:p w14:paraId="3F278062" w14:textId="77777777" w:rsidR="00803D3D" w:rsidRPr="004A3904" w:rsidRDefault="00803D3D" w:rsidP="00803D3D">
      <w:pPr>
        <w:pStyle w:val="KDParagraf"/>
        <w:spacing w:before="0"/>
        <w:rPr>
          <w:rFonts w:cs="Arial"/>
          <w:lang w:val="ru-RU"/>
        </w:rPr>
      </w:pPr>
    </w:p>
    <w:p w14:paraId="22F599C9" w14:textId="77777777" w:rsidR="00250044" w:rsidRPr="004A3904" w:rsidRDefault="00250044" w:rsidP="00803D3D">
      <w:pPr>
        <w:pStyle w:val="KDParagraf"/>
        <w:spacing w:before="0"/>
        <w:rPr>
          <w:rFonts w:cs="Arial"/>
          <w:lang w:val="ru-RU"/>
        </w:rPr>
      </w:pPr>
    </w:p>
    <w:p w14:paraId="6974F5F5" w14:textId="77777777" w:rsidR="00803D3D" w:rsidRPr="004A3904" w:rsidRDefault="00803D3D" w:rsidP="00803D3D">
      <w:pPr>
        <w:pStyle w:val="KDParagraf"/>
        <w:spacing w:before="0"/>
        <w:rPr>
          <w:rFonts w:cs="Arial"/>
          <w:lang w:val="ru-RU"/>
        </w:rPr>
      </w:pPr>
      <w:r w:rsidRPr="004A3904">
        <w:rPr>
          <w:rFonts w:cs="Arial"/>
          <w:lang w:val="ru-RU"/>
        </w:rPr>
        <w:t>Тачка 4.</w:t>
      </w:r>
    </w:p>
    <w:p w14:paraId="470CA759" w14:textId="77777777" w:rsidR="00803D3D" w:rsidRPr="004A3904" w:rsidRDefault="00803D3D" w:rsidP="00803D3D">
      <w:pPr>
        <w:pStyle w:val="KDParagraf"/>
        <w:spacing w:before="0"/>
        <w:rPr>
          <w:rFonts w:cs="Arial"/>
          <w:lang w:val="ru-RU"/>
        </w:rPr>
      </w:pPr>
    </w:p>
    <w:p w14:paraId="4B7CD806" w14:textId="71D143ED" w:rsidR="00803D3D" w:rsidRPr="004A3904" w:rsidRDefault="00541607" w:rsidP="00803D3D">
      <w:pPr>
        <w:pStyle w:val="KDParagraf"/>
        <w:spacing w:before="0"/>
        <w:rPr>
          <w:rFonts w:cs="Arial"/>
          <w:lang w:val="ru-RU"/>
        </w:rPr>
      </w:pPr>
      <w:r w:rsidRPr="004A3904">
        <w:rPr>
          <w:rFonts w:cs="Arial"/>
          <w:lang w:val="ru-RU"/>
        </w:rPr>
        <w:t xml:space="preserve">Пружалац услуга </w:t>
      </w:r>
      <w:r w:rsidR="00803D3D" w:rsidRPr="004A3904">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4A3904" w:rsidRDefault="00803D3D" w:rsidP="00803D3D">
      <w:pPr>
        <w:pStyle w:val="KDParagraf"/>
        <w:spacing w:before="0"/>
        <w:rPr>
          <w:rFonts w:cs="Arial"/>
          <w:lang w:val="ru-RU"/>
        </w:rPr>
      </w:pPr>
    </w:p>
    <w:p w14:paraId="12F2BF04" w14:textId="77777777" w:rsidR="00803D3D" w:rsidRPr="004A3904" w:rsidRDefault="00803D3D" w:rsidP="00803D3D">
      <w:pPr>
        <w:pStyle w:val="KDParagraf"/>
        <w:spacing w:before="0"/>
        <w:rPr>
          <w:rFonts w:cs="Arial"/>
          <w:lang w:val="ru-RU"/>
        </w:rPr>
      </w:pPr>
      <w:r w:rsidRPr="004A3904">
        <w:rPr>
          <w:rFonts w:cs="Arial"/>
          <w:lang w:val="ru-RU"/>
        </w:rPr>
        <w:t>Тачка 5.</w:t>
      </w:r>
    </w:p>
    <w:p w14:paraId="0596BAF2" w14:textId="77777777" w:rsidR="00803D3D" w:rsidRPr="004A3904" w:rsidRDefault="00803D3D" w:rsidP="00803D3D">
      <w:pPr>
        <w:pStyle w:val="KDParagraf"/>
        <w:spacing w:before="0"/>
        <w:rPr>
          <w:rFonts w:cs="Arial"/>
          <w:lang w:val="ru-RU"/>
        </w:rPr>
      </w:pPr>
    </w:p>
    <w:p w14:paraId="028E9C20" w14:textId="07B32F1F" w:rsidR="00803D3D" w:rsidRPr="004A3904" w:rsidRDefault="00541607" w:rsidP="00803D3D">
      <w:pPr>
        <w:pStyle w:val="KDParagraf"/>
        <w:spacing w:before="0"/>
        <w:rPr>
          <w:rFonts w:cs="Arial"/>
          <w:lang w:val="ru-RU"/>
        </w:rPr>
      </w:pPr>
      <w:r w:rsidRPr="004A3904">
        <w:rPr>
          <w:rFonts w:cs="Arial"/>
          <w:lang w:val="ru-RU"/>
        </w:rPr>
        <w:t>Пружалац услуга</w:t>
      </w:r>
      <w:r w:rsidR="00803D3D" w:rsidRPr="004A3904">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4A3904" w:rsidRDefault="00803D3D" w:rsidP="00803D3D">
      <w:pPr>
        <w:pStyle w:val="KDParagraf"/>
        <w:spacing w:before="0"/>
        <w:rPr>
          <w:rFonts w:cs="Arial"/>
          <w:lang w:val="ru-RU"/>
        </w:rPr>
      </w:pPr>
    </w:p>
    <w:p w14:paraId="398CA90F" w14:textId="77777777" w:rsidR="00803D3D" w:rsidRPr="004A3904" w:rsidRDefault="00803D3D" w:rsidP="00803D3D">
      <w:pPr>
        <w:pStyle w:val="KDParagraf"/>
        <w:spacing w:before="0"/>
        <w:rPr>
          <w:rFonts w:cs="Arial"/>
          <w:lang w:val="ru-RU"/>
        </w:rPr>
      </w:pPr>
      <w:r w:rsidRPr="004A3904">
        <w:rPr>
          <w:rFonts w:cs="Arial"/>
          <w:lang w:val="ru-RU"/>
        </w:rPr>
        <w:t>1.</w:t>
      </w:r>
      <w:r w:rsidRPr="004A3904">
        <w:rPr>
          <w:rFonts w:cs="Arial"/>
          <w:lang w:val="ru-RU"/>
        </w:rPr>
        <w:tab/>
        <w:t>забрањено је избегавање примене и /или ометање спровођење БЗР;</w:t>
      </w:r>
    </w:p>
    <w:p w14:paraId="643E743F" w14:textId="77777777" w:rsidR="00803D3D" w:rsidRPr="004A3904" w:rsidRDefault="00803D3D" w:rsidP="00803D3D">
      <w:pPr>
        <w:pStyle w:val="KDParagraf"/>
        <w:spacing w:before="0"/>
        <w:rPr>
          <w:rFonts w:cs="Arial"/>
          <w:lang w:val="ru-RU"/>
        </w:rPr>
      </w:pPr>
      <w:r w:rsidRPr="004A3904">
        <w:rPr>
          <w:rFonts w:cs="Arial"/>
          <w:lang w:val="ru-RU"/>
        </w:rPr>
        <w:t>2.</w:t>
      </w:r>
      <w:r w:rsidRPr="004A3904">
        <w:rPr>
          <w:rFonts w:cs="Arial"/>
          <w:lang w:val="ru-RU"/>
        </w:rPr>
        <w:tab/>
        <w:t>обавезно је поштовање правила коришћења средстава и опреме за личну заштиту на раду;</w:t>
      </w:r>
    </w:p>
    <w:p w14:paraId="4AFE7FE2" w14:textId="77777777" w:rsidR="00803D3D" w:rsidRPr="004A3904" w:rsidRDefault="00803D3D" w:rsidP="00803D3D">
      <w:pPr>
        <w:pStyle w:val="KDParagraf"/>
        <w:spacing w:before="0"/>
        <w:rPr>
          <w:rFonts w:cs="Arial"/>
          <w:lang w:val="ru-RU"/>
        </w:rPr>
      </w:pPr>
      <w:r w:rsidRPr="004A3904">
        <w:rPr>
          <w:rFonts w:cs="Arial"/>
          <w:lang w:val="ru-RU"/>
        </w:rPr>
        <w:t>3.</w:t>
      </w:r>
      <w:r w:rsidRPr="004A3904">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4A3904" w:rsidRDefault="00803D3D" w:rsidP="00803D3D">
      <w:pPr>
        <w:pStyle w:val="KDParagraf"/>
        <w:spacing w:before="0"/>
        <w:rPr>
          <w:rFonts w:cs="Arial"/>
          <w:lang w:val="ru-RU"/>
        </w:rPr>
      </w:pPr>
      <w:r w:rsidRPr="004A3904">
        <w:rPr>
          <w:rFonts w:cs="Arial"/>
          <w:lang w:val="ru-RU"/>
        </w:rPr>
        <w:t>4.</w:t>
      </w:r>
      <w:r w:rsidRPr="004A3904">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4A3904" w:rsidRDefault="00803D3D" w:rsidP="00803D3D">
      <w:pPr>
        <w:pStyle w:val="KDParagraf"/>
        <w:spacing w:before="0"/>
        <w:rPr>
          <w:rFonts w:cs="Arial"/>
          <w:lang w:val="ru-RU"/>
        </w:rPr>
      </w:pPr>
      <w:r w:rsidRPr="004A3904">
        <w:rPr>
          <w:rFonts w:cs="Arial"/>
          <w:lang w:val="ru-RU"/>
        </w:rPr>
        <w:t>5.</w:t>
      </w:r>
      <w:r w:rsidRPr="004A3904">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4A3904" w:rsidRDefault="00803D3D" w:rsidP="00803D3D">
      <w:pPr>
        <w:pStyle w:val="KDParagraf"/>
        <w:spacing w:before="0"/>
        <w:rPr>
          <w:rFonts w:cs="Arial"/>
          <w:lang w:val="ru-RU"/>
        </w:rPr>
      </w:pPr>
      <w:r w:rsidRPr="004A3904">
        <w:rPr>
          <w:rFonts w:cs="Arial"/>
          <w:lang w:val="ru-RU"/>
        </w:rPr>
        <w:t>6.</w:t>
      </w:r>
      <w:r w:rsidRPr="004A3904">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4A3904" w:rsidRDefault="00803D3D" w:rsidP="00803D3D">
      <w:pPr>
        <w:pStyle w:val="KDParagraf"/>
        <w:spacing w:before="0"/>
        <w:rPr>
          <w:rFonts w:cs="Arial"/>
          <w:lang w:val="ru-RU"/>
        </w:rPr>
      </w:pPr>
      <w:r w:rsidRPr="004A3904">
        <w:rPr>
          <w:rFonts w:cs="Arial"/>
          <w:lang w:val="ru-RU"/>
        </w:rPr>
        <w:t>7.</w:t>
      </w:r>
      <w:r w:rsidRPr="004A3904">
        <w:rPr>
          <w:rFonts w:cs="Arial"/>
          <w:lang w:val="ru-RU"/>
        </w:rPr>
        <w:tab/>
        <w:t>обавезно је придржавање правила и сигнализације безбедности у саобраћају.</w:t>
      </w:r>
    </w:p>
    <w:p w14:paraId="002364EC" w14:textId="77777777" w:rsidR="00541607" w:rsidRPr="004A3904" w:rsidRDefault="00541607" w:rsidP="00803D3D">
      <w:pPr>
        <w:pStyle w:val="KDParagraf"/>
        <w:spacing w:before="0"/>
        <w:rPr>
          <w:rFonts w:cs="Arial"/>
          <w:lang w:val="ru-RU"/>
        </w:rPr>
      </w:pPr>
    </w:p>
    <w:p w14:paraId="7F1B5CAC" w14:textId="77777777" w:rsidR="00803D3D" w:rsidRPr="004A3904" w:rsidRDefault="00803D3D" w:rsidP="00803D3D">
      <w:pPr>
        <w:pStyle w:val="KDParagraf"/>
        <w:spacing w:before="0"/>
        <w:rPr>
          <w:rFonts w:cs="Arial"/>
          <w:lang w:val="ru-RU"/>
        </w:rPr>
      </w:pPr>
      <w:r w:rsidRPr="004A3904">
        <w:rPr>
          <w:rFonts w:cs="Arial"/>
          <w:lang w:val="ru-RU"/>
        </w:rPr>
        <w:t>Тачка 6.</w:t>
      </w:r>
    </w:p>
    <w:p w14:paraId="57BF208E" w14:textId="77777777" w:rsidR="00803D3D" w:rsidRPr="004A3904" w:rsidRDefault="00803D3D" w:rsidP="00803D3D">
      <w:pPr>
        <w:pStyle w:val="KDParagraf"/>
        <w:spacing w:before="0"/>
        <w:rPr>
          <w:rFonts w:cs="Arial"/>
          <w:lang w:val="ru-RU"/>
        </w:rPr>
      </w:pPr>
    </w:p>
    <w:p w14:paraId="5A50BAFB" w14:textId="7FB08A39" w:rsidR="00803D3D" w:rsidRPr="004A3904" w:rsidRDefault="00541607" w:rsidP="00803D3D">
      <w:pPr>
        <w:pStyle w:val="KDParagraf"/>
        <w:spacing w:before="0"/>
        <w:rPr>
          <w:rFonts w:cs="Arial"/>
          <w:lang w:val="ru-RU"/>
        </w:rPr>
      </w:pPr>
      <w:r w:rsidRPr="004A3904">
        <w:rPr>
          <w:rFonts w:cs="Arial"/>
          <w:lang w:val="ru-RU"/>
        </w:rPr>
        <w:t xml:space="preserve">Пружалац услуга </w:t>
      </w:r>
      <w:r w:rsidR="00803D3D" w:rsidRPr="004A3904">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4A3904" w:rsidRDefault="00803D3D" w:rsidP="00803D3D">
      <w:pPr>
        <w:pStyle w:val="KDParagraf"/>
        <w:spacing w:before="0"/>
        <w:rPr>
          <w:rFonts w:cs="Arial"/>
          <w:lang w:val="ru-RU"/>
        </w:rPr>
      </w:pPr>
      <w:r w:rsidRPr="004A3904">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4A3904" w:rsidRDefault="00803D3D" w:rsidP="00803D3D">
      <w:pPr>
        <w:pStyle w:val="KDParagraf"/>
        <w:spacing w:before="0"/>
        <w:rPr>
          <w:rFonts w:cs="Arial"/>
          <w:lang w:val="ru-RU"/>
        </w:rPr>
      </w:pPr>
    </w:p>
    <w:p w14:paraId="1E12394B" w14:textId="77777777" w:rsidR="00803D3D" w:rsidRPr="004A3904" w:rsidRDefault="00803D3D" w:rsidP="00803D3D">
      <w:pPr>
        <w:pStyle w:val="KDParagraf"/>
        <w:spacing w:before="0"/>
        <w:rPr>
          <w:rFonts w:cs="Arial"/>
          <w:lang w:val="ru-RU"/>
        </w:rPr>
      </w:pPr>
      <w:r w:rsidRPr="004A3904">
        <w:rPr>
          <w:rFonts w:cs="Arial"/>
          <w:lang w:val="ru-RU"/>
        </w:rPr>
        <w:t>Тачка 7.</w:t>
      </w:r>
    </w:p>
    <w:p w14:paraId="3C2CB9F4" w14:textId="77777777" w:rsidR="00803D3D" w:rsidRPr="004A3904" w:rsidRDefault="00803D3D" w:rsidP="00803D3D">
      <w:pPr>
        <w:pStyle w:val="KDParagraf"/>
        <w:spacing w:before="0"/>
        <w:rPr>
          <w:rFonts w:cs="Arial"/>
          <w:lang w:val="ru-RU"/>
        </w:rPr>
      </w:pPr>
    </w:p>
    <w:p w14:paraId="1AE698F7" w14:textId="33284057" w:rsidR="00803D3D" w:rsidRPr="004A3904" w:rsidRDefault="00541607" w:rsidP="00803D3D">
      <w:pPr>
        <w:pStyle w:val="KDParagraf"/>
        <w:spacing w:before="0"/>
        <w:rPr>
          <w:rFonts w:cs="Arial"/>
          <w:lang w:val="ru-RU"/>
        </w:rPr>
      </w:pPr>
      <w:r w:rsidRPr="004A3904">
        <w:rPr>
          <w:rFonts w:cs="Arial"/>
          <w:lang w:val="ru-RU"/>
        </w:rPr>
        <w:t xml:space="preserve">Пружалац услуга </w:t>
      </w:r>
      <w:r w:rsidR="00803D3D" w:rsidRPr="004A3904">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4A3904" w:rsidRDefault="00803D3D" w:rsidP="00803D3D">
      <w:pPr>
        <w:pStyle w:val="KDParagraf"/>
        <w:spacing w:before="0"/>
        <w:rPr>
          <w:rFonts w:cs="Arial"/>
          <w:lang w:val="ru-RU"/>
        </w:rPr>
      </w:pPr>
    </w:p>
    <w:p w14:paraId="227C96F6" w14:textId="77777777" w:rsidR="00803D3D" w:rsidRPr="004A3904" w:rsidRDefault="00803D3D" w:rsidP="00803D3D">
      <w:pPr>
        <w:pStyle w:val="KDParagraf"/>
        <w:spacing w:before="0"/>
        <w:rPr>
          <w:rFonts w:cs="Arial"/>
          <w:lang w:val="ru-RU"/>
        </w:rPr>
      </w:pPr>
      <w:r w:rsidRPr="004A3904">
        <w:rPr>
          <w:rFonts w:cs="Arial"/>
          <w:lang w:val="ru-RU"/>
        </w:rPr>
        <w:t>Тачка 8.</w:t>
      </w:r>
    </w:p>
    <w:p w14:paraId="20B82F5D" w14:textId="77777777" w:rsidR="00803D3D" w:rsidRPr="004A3904" w:rsidRDefault="00803D3D" w:rsidP="00803D3D">
      <w:pPr>
        <w:pStyle w:val="KDParagraf"/>
        <w:spacing w:before="0"/>
        <w:rPr>
          <w:rFonts w:cs="Arial"/>
          <w:lang w:val="ru-RU"/>
        </w:rPr>
      </w:pPr>
    </w:p>
    <w:p w14:paraId="54FDCE03" w14:textId="2AB6B0A2" w:rsidR="00803D3D" w:rsidRPr="004A3904" w:rsidRDefault="00541607" w:rsidP="00803D3D">
      <w:pPr>
        <w:pStyle w:val="KDParagraf"/>
        <w:spacing w:before="0"/>
        <w:rPr>
          <w:rFonts w:cs="Arial"/>
          <w:lang w:val="ru-RU"/>
        </w:rPr>
      </w:pPr>
      <w:r w:rsidRPr="004A3904">
        <w:rPr>
          <w:rFonts w:cs="Arial"/>
          <w:lang w:val="ru-RU"/>
        </w:rPr>
        <w:t xml:space="preserve">Пружалац услуга </w:t>
      </w:r>
      <w:r w:rsidR="00803D3D" w:rsidRPr="004A3904">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4A3904" w:rsidRDefault="00803D3D" w:rsidP="00803D3D">
      <w:pPr>
        <w:pStyle w:val="KDParagraf"/>
        <w:spacing w:before="0"/>
        <w:rPr>
          <w:rFonts w:cs="Arial"/>
          <w:lang w:val="ru-RU"/>
        </w:rPr>
      </w:pPr>
      <w:r w:rsidRPr="004A3904">
        <w:rPr>
          <w:rFonts w:cs="Arial"/>
          <w:lang w:val="ru-RU"/>
        </w:rPr>
        <w:lastRenderedPageBreak/>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8C63DD2" w14:textId="77777777" w:rsidR="00803D3D" w:rsidRPr="004A3904" w:rsidRDefault="00803D3D" w:rsidP="00803D3D">
      <w:pPr>
        <w:pStyle w:val="KDParagraf"/>
        <w:spacing w:before="0"/>
        <w:rPr>
          <w:rFonts w:cs="Arial"/>
          <w:lang w:val="ru-RU"/>
        </w:rPr>
      </w:pPr>
    </w:p>
    <w:p w14:paraId="431980D2" w14:textId="77777777" w:rsidR="00250044" w:rsidRPr="004A3904" w:rsidRDefault="00250044" w:rsidP="00803D3D">
      <w:pPr>
        <w:pStyle w:val="KDParagraf"/>
        <w:spacing w:before="0"/>
        <w:rPr>
          <w:rFonts w:cs="Arial"/>
          <w:lang w:val="ru-RU"/>
        </w:rPr>
      </w:pPr>
    </w:p>
    <w:p w14:paraId="7ED5C05D" w14:textId="446FD919" w:rsidR="00803D3D" w:rsidRPr="004A3904" w:rsidRDefault="00803D3D" w:rsidP="00803D3D">
      <w:pPr>
        <w:pStyle w:val="KDParagraf"/>
        <w:spacing w:before="0"/>
        <w:rPr>
          <w:rFonts w:cs="Arial"/>
          <w:lang w:val="ru-RU"/>
        </w:rPr>
      </w:pPr>
      <w:r w:rsidRPr="004A3904">
        <w:rPr>
          <w:rFonts w:cs="Arial"/>
          <w:lang w:val="ru-RU"/>
        </w:rPr>
        <w:t>Тачка 9.</w:t>
      </w:r>
    </w:p>
    <w:p w14:paraId="6941BE5F" w14:textId="4EDF5BED" w:rsidR="00803D3D" w:rsidRPr="004A3904" w:rsidRDefault="00541607" w:rsidP="00803D3D">
      <w:pPr>
        <w:pStyle w:val="KDParagraf"/>
        <w:spacing w:before="0"/>
        <w:rPr>
          <w:rFonts w:cs="Arial"/>
          <w:lang w:val="ru-RU"/>
        </w:rPr>
      </w:pPr>
      <w:r w:rsidRPr="004A3904">
        <w:rPr>
          <w:rFonts w:cs="Arial"/>
          <w:lang w:val="ru-RU"/>
        </w:rPr>
        <w:t xml:space="preserve">Пружалац услуга </w:t>
      </w:r>
      <w:r w:rsidR="00803D3D" w:rsidRPr="004A3904">
        <w:rPr>
          <w:rFonts w:cs="Arial"/>
          <w:lang w:val="ru-RU"/>
        </w:rPr>
        <w:t>је дужан да Наручиоцу најкасније три дана пре датума почетка радова достави:</w:t>
      </w:r>
    </w:p>
    <w:p w14:paraId="1A3135D4" w14:textId="77777777" w:rsidR="00803D3D" w:rsidRPr="004A3904" w:rsidRDefault="00803D3D" w:rsidP="00803D3D">
      <w:pPr>
        <w:pStyle w:val="KDParagraf"/>
        <w:spacing w:before="0"/>
        <w:rPr>
          <w:rFonts w:cs="Arial"/>
          <w:lang w:val="ru-RU"/>
        </w:rPr>
      </w:pPr>
    </w:p>
    <w:p w14:paraId="6CEACE65" w14:textId="77777777" w:rsidR="00803D3D" w:rsidRPr="004A3904" w:rsidRDefault="00803D3D" w:rsidP="00803D3D">
      <w:pPr>
        <w:pStyle w:val="KDParagraf"/>
        <w:spacing w:before="0"/>
        <w:rPr>
          <w:rFonts w:cs="Arial"/>
          <w:lang w:val="ru-RU"/>
        </w:rPr>
      </w:pPr>
      <w:r w:rsidRPr="004A3904">
        <w:rPr>
          <w:rFonts w:cs="Arial"/>
          <w:lang w:val="ru-RU"/>
        </w:rPr>
        <w:t>1.</w:t>
      </w:r>
      <w:r w:rsidRPr="004A3904">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4A3904" w:rsidRDefault="00803D3D" w:rsidP="00803D3D">
      <w:pPr>
        <w:pStyle w:val="KDParagraf"/>
        <w:spacing w:before="0"/>
        <w:rPr>
          <w:rFonts w:cs="Arial"/>
          <w:lang w:val="ru-RU"/>
        </w:rPr>
      </w:pPr>
      <w:r w:rsidRPr="004A3904">
        <w:rPr>
          <w:rFonts w:cs="Arial"/>
          <w:lang w:val="ru-RU"/>
        </w:rPr>
        <w:t>2.</w:t>
      </w:r>
      <w:r w:rsidRPr="004A3904">
        <w:rPr>
          <w:rFonts w:cs="Arial"/>
          <w:lang w:val="ru-RU"/>
        </w:rPr>
        <w:tab/>
        <w:t>списак средстава за рад која ће бити ангажована за извођење радова и</w:t>
      </w:r>
    </w:p>
    <w:p w14:paraId="2ED19E60" w14:textId="77777777" w:rsidR="00803D3D" w:rsidRPr="004A3904" w:rsidRDefault="00803D3D" w:rsidP="00803D3D">
      <w:pPr>
        <w:pStyle w:val="KDParagraf"/>
        <w:spacing w:before="0"/>
        <w:rPr>
          <w:rFonts w:cs="Arial"/>
          <w:lang w:val="ru-RU"/>
        </w:rPr>
      </w:pPr>
      <w:r w:rsidRPr="004A3904">
        <w:rPr>
          <w:rFonts w:cs="Arial"/>
          <w:lang w:val="ru-RU"/>
        </w:rPr>
        <w:t>3.</w:t>
      </w:r>
      <w:r w:rsidRPr="004A3904">
        <w:rPr>
          <w:rFonts w:cs="Arial"/>
          <w:lang w:val="ru-RU"/>
        </w:rPr>
        <w:tab/>
        <w:t>податке о лицу за безбедност и здравље на раду</w:t>
      </w:r>
    </w:p>
    <w:p w14:paraId="3AB59381" w14:textId="77777777" w:rsidR="00803D3D" w:rsidRPr="004A3904" w:rsidRDefault="00803D3D" w:rsidP="00803D3D">
      <w:pPr>
        <w:pStyle w:val="KDParagraf"/>
        <w:spacing w:before="0"/>
        <w:rPr>
          <w:rFonts w:cs="Arial"/>
          <w:lang w:val="ru-RU"/>
        </w:rPr>
      </w:pPr>
      <w:r w:rsidRPr="004A3904">
        <w:rPr>
          <w:rFonts w:cs="Arial"/>
          <w:lang w:val="ru-RU"/>
        </w:rPr>
        <w:t>4.</w:t>
      </w:r>
      <w:r w:rsidRPr="004A3904">
        <w:rPr>
          <w:rFonts w:cs="Arial"/>
          <w:lang w:val="ru-RU"/>
        </w:rPr>
        <w:tab/>
        <w:t>Уз списак лица из става 1. ове тачке, Извођач радова је дужан да достави доказе о:</w:t>
      </w:r>
    </w:p>
    <w:p w14:paraId="62E89267" w14:textId="77777777" w:rsidR="00803D3D" w:rsidRPr="004A3904" w:rsidRDefault="00803D3D" w:rsidP="00803D3D">
      <w:pPr>
        <w:pStyle w:val="KDParagraf"/>
        <w:spacing w:before="0"/>
        <w:rPr>
          <w:rFonts w:cs="Arial"/>
          <w:lang w:val="ru-RU"/>
        </w:rPr>
      </w:pPr>
      <w:r w:rsidRPr="004A3904">
        <w:rPr>
          <w:rFonts w:cs="Arial"/>
          <w:lang w:val="ru-RU"/>
        </w:rPr>
        <w:t>5.</w:t>
      </w:r>
      <w:r w:rsidRPr="004A3904">
        <w:rPr>
          <w:rFonts w:cs="Arial"/>
          <w:lang w:val="ru-RU"/>
        </w:rPr>
        <w:tab/>
        <w:t>извршеном оспособљавању запослених за безбедан и здрав рад,</w:t>
      </w:r>
    </w:p>
    <w:p w14:paraId="0F4571C2" w14:textId="77777777" w:rsidR="00803D3D" w:rsidRPr="004A3904" w:rsidRDefault="00803D3D" w:rsidP="00803D3D">
      <w:pPr>
        <w:pStyle w:val="KDParagraf"/>
        <w:spacing w:before="0"/>
        <w:rPr>
          <w:rFonts w:cs="Arial"/>
          <w:lang w:val="ru-RU"/>
        </w:rPr>
      </w:pPr>
      <w:r w:rsidRPr="004A3904">
        <w:rPr>
          <w:rFonts w:cs="Arial"/>
          <w:lang w:val="ru-RU"/>
        </w:rPr>
        <w:t>6.</w:t>
      </w:r>
      <w:r w:rsidRPr="004A3904">
        <w:rPr>
          <w:rFonts w:cs="Arial"/>
          <w:lang w:val="ru-RU"/>
        </w:rPr>
        <w:tab/>
        <w:t>извршеним лекарским прегледима запослених,</w:t>
      </w:r>
    </w:p>
    <w:p w14:paraId="7629C803" w14:textId="77777777" w:rsidR="00803D3D" w:rsidRPr="004A3904" w:rsidRDefault="00803D3D" w:rsidP="00803D3D">
      <w:pPr>
        <w:pStyle w:val="KDParagraf"/>
        <w:spacing w:before="0"/>
        <w:rPr>
          <w:rFonts w:cs="Arial"/>
          <w:lang w:val="ru-RU"/>
        </w:rPr>
      </w:pPr>
      <w:r w:rsidRPr="004A3904">
        <w:rPr>
          <w:rFonts w:cs="Arial"/>
          <w:lang w:val="ru-RU"/>
        </w:rPr>
        <w:t>7.</w:t>
      </w:r>
      <w:r w:rsidRPr="004A3904">
        <w:rPr>
          <w:rFonts w:cs="Arial"/>
          <w:lang w:val="ru-RU"/>
        </w:rPr>
        <w:tab/>
        <w:t>извршеним прегледима и испитивањима опреме за рад и</w:t>
      </w:r>
    </w:p>
    <w:p w14:paraId="3BEAFF32" w14:textId="77777777" w:rsidR="00803D3D" w:rsidRPr="004A3904" w:rsidRDefault="00803D3D" w:rsidP="00803D3D">
      <w:pPr>
        <w:pStyle w:val="KDParagraf"/>
        <w:spacing w:before="0"/>
        <w:rPr>
          <w:rFonts w:cs="Arial"/>
          <w:lang w:val="ru-RU"/>
        </w:rPr>
      </w:pPr>
      <w:r w:rsidRPr="004A3904">
        <w:rPr>
          <w:rFonts w:cs="Arial"/>
          <w:lang w:val="ru-RU"/>
        </w:rPr>
        <w:t>8.</w:t>
      </w:r>
      <w:r w:rsidRPr="004A3904">
        <w:rPr>
          <w:rFonts w:cs="Arial"/>
          <w:lang w:val="ru-RU"/>
        </w:rPr>
        <w:tab/>
        <w:t>коришћењу средстава и опреме за личну заштиту на раду.</w:t>
      </w:r>
    </w:p>
    <w:p w14:paraId="414CEE6A" w14:textId="77777777" w:rsidR="00803D3D" w:rsidRPr="004A3904" w:rsidRDefault="00803D3D" w:rsidP="00803D3D">
      <w:pPr>
        <w:pStyle w:val="KDParagraf"/>
        <w:spacing w:before="0"/>
        <w:rPr>
          <w:rFonts w:cs="Arial"/>
          <w:lang w:val="ru-RU"/>
        </w:rPr>
      </w:pPr>
    </w:p>
    <w:p w14:paraId="5D1EE007" w14:textId="11E861A3" w:rsidR="00803D3D" w:rsidRPr="004A3904" w:rsidRDefault="00803D3D" w:rsidP="00803D3D">
      <w:pPr>
        <w:pStyle w:val="KDParagraf"/>
        <w:spacing w:before="0"/>
        <w:rPr>
          <w:rFonts w:cs="Arial"/>
          <w:lang w:val="ru-RU"/>
        </w:rPr>
      </w:pPr>
      <w:r w:rsidRPr="004A3904">
        <w:rPr>
          <w:rFonts w:cs="Arial"/>
          <w:lang w:val="ru-RU"/>
        </w:rPr>
        <w:t>Тачка 10.</w:t>
      </w:r>
    </w:p>
    <w:p w14:paraId="0485488F" w14:textId="77777777" w:rsidR="00803D3D" w:rsidRPr="004A3904" w:rsidRDefault="00803D3D" w:rsidP="00803D3D">
      <w:pPr>
        <w:pStyle w:val="KDParagraf"/>
        <w:spacing w:before="0"/>
        <w:rPr>
          <w:rFonts w:cs="Arial"/>
          <w:lang w:val="ru-RU"/>
        </w:rPr>
      </w:pPr>
      <w:r w:rsidRPr="004A3904">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4A3904" w:rsidRDefault="00541607" w:rsidP="00803D3D">
      <w:pPr>
        <w:pStyle w:val="KDParagraf"/>
        <w:spacing w:before="0"/>
        <w:rPr>
          <w:rFonts w:cs="Arial"/>
          <w:lang w:val="ru-RU"/>
        </w:rPr>
      </w:pPr>
      <w:r w:rsidRPr="004A3904">
        <w:rPr>
          <w:rFonts w:cs="Arial"/>
          <w:lang w:val="ru-RU"/>
        </w:rPr>
        <w:t xml:space="preserve">Пружалац услуга </w:t>
      </w:r>
      <w:r w:rsidR="00803D3D" w:rsidRPr="004A3904">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4A3904" w:rsidRDefault="00803D3D" w:rsidP="00803D3D">
      <w:pPr>
        <w:pStyle w:val="KDParagraf"/>
        <w:spacing w:before="0"/>
        <w:rPr>
          <w:rFonts w:cs="Arial"/>
          <w:lang w:val="ru-RU"/>
        </w:rPr>
      </w:pPr>
      <w:r w:rsidRPr="004A3904">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4A3904" w:rsidRDefault="00541607" w:rsidP="00803D3D">
      <w:pPr>
        <w:pStyle w:val="KDParagraf"/>
        <w:spacing w:before="0"/>
        <w:rPr>
          <w:rFonts w:cs="Arial"/>
          <w:lang w:val="ru-RU"/>
        </w:rPr>
      </w:pPr>
      <w:r w:rsidRPr="004A3904">
        <w:rPr>
          <w:rFonts w:cs="Arial"/>
          <w:lang w:val="ru-RU"/>
        </w:rPr>
        <w:t xml:space="preserve">Пружалац услуга </w:t>
      </w:r>
      <w:r w:rsidR="00803D3D" w:rsidRPr="004A3904">
        <w:rPr>
          <w:rFonts w:cs="Arial"/>
          <w:lang w:val="ru-RU"/>
        </w:rPr>
        <w:t>се обавезује да поступи по налогу Наручиоца из става 3.ове тачке.</w:t>
      </w:r>
    </w:p>
    <w:p w14:paraId="5DEC9868" w14:textId="77777777" w:rsidR="00803D3D" w:rsidRPr="004A3904" w:rsidRDefault="00803D3D" w:rsidP="00803D3D">
      <w:pPr>
        <w:pStyle w:val="KDParagraf"/>
        <w:spacing w:before="0"/>
        <w:rPr>
          <w:rFonts w:cs="Arial"/>
          <w:lang w:val="ru-RU"/>
        </w:rPr>
      </w:pPr>
    </w:p>
    <w:p w14:paraId="004A4C4D" w14:textId="1AF65D9E" w:rsidR="00803D3D" w:rsidRPr="004A3904" w:rsidRDefault="00803D3D" w:rsidP="00803D3D">
      <w:pPr>
        <w:pStyle w:val="KDParagraf"/>
        <w:spacing w:before="0"/>
        <w:rPr>
          <w:rFonts w:cs="Arial"/>
          <w:lang w:val="ru-RU"/>
        </w:rPr>
      </w:pPr>
      <w:r w:rsidRPr="004A3904">
        <w:rPr>
          <w:rFonts w:cs="Arial"/>
          <w:lang w:val="ru-RU"/>
        </w:rPr>
        <w:t>Тачка 11.</w:t>
      </w:r>
    </w:p>
    <w:p w14:paraId="3D5DC837" w14:textId="77777777" w:rsidR="00803D3D" w:rsidRPr="004A3904" w:rsidRDefault="00803D3D" w:rsidP="00803D3D">
      <w:pPr>
        <w:pStyle w:val="KDParagraf"/>
        <w:spacing w:before="0"/>
        <w:rPr>
          <w:rFonts w:cs="Arial"/>
          <w:lang w:val="ru-RU"/>
        </w:rPr>
      </w:pPr>
      <w:r w:rsidRPr="004A3904">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4A3904" w:rsidRDefault="00803D3D" w:rsidP="00803D3D">
      <w:pPr>
        <w:pStyle w:val="KDParagraf"/>
        <w:spacing w:before="0"/>
        <w:rPr>
          <w:rFonts w:cs="Arial"/>
          <w:lang w:val="ru-RU"/>
        </w:rPr>
      </w:pPr>
      <w:r w:rsidRPr="004A3904">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4A3904" w:rsidRDefault="00803D3D" w:rsidP="00803D3D">
      <w:pPr>
        <w:pStyle w:val="KDParagraf"/>
        <w:spacing w:before="0"/>
        <w:rPr>
          <w:rFonts w:cs="Arial"/>
          <w:lang w:val="ru-RU"/>
        </w:rPr>
      </w:pPr>
      <w:r w:rsidRPr="004A3904">
        <w:rPr>
          <w:rFonts w:cs="Arial"/>
          <w:lang w:val="ru-RU"/>
        </w:rPr>
        <w:t>Начин остваривања сарадње из ст. 1. и 2. ове тачке утврђује се писменим споразумом.</w:t>
      </w:r>
    </w:p>
    <w:p w14:paraId="04452B62" w14:textId="77777777" w:rsidR="00803D3D" w:rsidRPr="004A3904" w:rsidRDefault="00803D3D" w:rsidP="00803D3D">
      <w:pPr>
        <w:pStyle w:val="KDParagraf"/>
        <w:spacing w:before="0"/>
        <w:rPr>
          <w:rFonts w:cs="Arial"/>
          <w:lang w:val="ru-RU"/>
        </w:rPr>
      </w:pPr>
      <w:r w:rsidRPr="004A3904">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4A3904" w:rsidRDefault="00803D3D" w:rsidP="00803D3D">
      <w:pPr>
        <w:pStyle w:val="KDParagraf"/>
        <w:spacing w:before="0"/>
        <w:rPr>
          <w:rFonts w:cs="Arial"/>
          <w:lang w:val="ru-RU"/>
        </w:rPr>
      </w:pPr>
    </w:p>
    <w:p w14:paraId="6B6697CC" w14:textId="78724119" w:rsidR="00803D3D" w:rsidRPr="004A3904" w:rsidRDefault="00803D3D" w:rsidP="00803D3D">
      <w:pPr>
        <w:pStyle w:val="KDParagraf"/>
        <w:spacing w:before="0"/>
        <w:rPr>
          <w:rFonts w:cs="Arial"/>
          <w:lang w:val="ru-RU"/>
        </w:rPr>
      </w:pPr>
      <w:r w:rsidRPr="004A3904">
        <w:rPr>
          <w:rFonts w:cs="Arial"/>
          <w:lang w:val="ru-RU"/>
        </w:rPr>
        <w:t>Тачка 12.</w:t>
      </w:r>
    </w:p>
    <w:p w14:paraId="59DA5290" w14:textId="0BE74957" w:rsidR="00803D3D" w:rsidRPr="004A3904" w:rsidRDefault="00541607" w:rsidP="00803D3D">
      <w:pPr>
        <w:pStyle w:val="KDParagraf"/>
        <w:spacing w:before="0"/>
        <w:rPr>
          <w:rFonts w:cs="Arial"/>
          <w:lang w:val="ru-RU"/>
        </w:rPr>
      </w:pPr>
      <w:r w:rsidRPr="004A3904">
        <w:rPr>
          <w:rFonts w:cs="Arial"/>
          <w:lang w:val="ru-RU"/>
        </w:rPr>
        <w:t xml:space="preserve">Пружалац услуга </w:t>
      </w:r>
      <w:r w:rsidR="00803D3D" w:rsidRPr="004A3904">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4A3904" w:rsidRDefault="00803D3D" w:rsidP="00803D3D">
      <w:pPr>
        <w:pStyle w:val="KDParagraf"/>
        <w:spacing w:before="0"/>
        <w:rPr>
          <w:rFonts w:cs="Arial"/>
          <w:lang w:val="ru-RU"/>
        </w:rPr>
      </w:pPr>
      <w:r w:rsidRPr="004A3904">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7B8C8575" w14:textId="77777777" w:rsidR="00803D3D" w:rsidRDefault="00803D3D" w:rsidP="00803D3D">
      <w:pPr>
        <w:pStyle w:val="KDParagraf"/>
        <w:spacing w:before="0"/>
        <w:rPr>
          <w:rFonts w:cs="Arial"/>
          <w:lang w:val="ru-RU"/>
        </w:rPr>
      </w:pPr>
    </w:p>
    <w:p w14:paraId="5C909AE9" w14:textId="77777777" w:rsidR="00146C00" w:rsidRPr="004A3904" w:rsidRDefault="00146C00" w:rsidP="00803D3D">
      <w:pPr>
        <w:pStyle w:val="KDParagraf"/>
        <w:spacing w:before="0"/>
        <w:rPr>
          <w:rFonts w:cs="Arial"/>
          <w:lang w:val="ru-RU"/>
        </w:rPr>
      </w:pPr>
    </w:p>
    <w:p w14:paraId="58E8D98E" w14:textId="77777777" w:rsidR="00803D3D" w:rsidRPr="004A3904" w:rsidRDefault="00803D3D" w:rsidP="00803D3D">
      <w:pPr>
        <w:pStyle w:val="KDParagraf"/>
        <w:spacing w:before="0"/>
        <w:rPr>
          <w:rFonts w:cs="Arial"/>
          <w:lang w:val="ru-RU"/>
        </w:rPr>
      </w:pPr>
      <w:r w:rsidRPr="004A3904">
        <w:rPr>
          <w:rFonts w:cs="Arial"/>
          <w:lang w:val="ru-RU"/>
        </w:rPr>
        <w:lastRenderedPageBreak/>
        <w:t>Тачка 13.</w:t>
      </w:r>
    </w:p>
    <w:p w14:paraId="77EF06C2" w14:textId="77777777" w:rsidR="00803D3D" w:rsidRPr="004A3904" w:rsidRDefault="00803D3D" w:rsidP="00803D3D">
      <w:pPr>
        <w:pStyle w:val="KDParagraf"/>
        <w:spacing w:before="0"/>
        <w:rPr>
          <w:rFonts w:cs="Arial"/>
          <w:lang w:val="ru-RU"/>
        </w:rPr>
      </w:pPr>
    </w:p>
    <w:p w14:paraId="27E32914" w14:textId="53D8899D" w:rsidR="00803D3D" w:rsidRPr="004A3904" w:rsidRDefault="00803D3D" w:rsidP="00803D3D">
      <w:pPr>
        <w:pStyle w:val="KDParagraf"/>
        <w:spacing w:before="0"/>
        <w:rPr>
          <w:rFonts w:cs="Arial"/>
          <w:lang w:val="ru-RU"/>
        </w:rPr>
      </w:pPr>
      <w:r w:rsidRPr="004A3904">
        <w:rPr>
          <w:rFonts w:cs="Arial"/>
          <w:lang w:val="ru-RU"/>
        </w:rPr>
        <w:t xml:space="preserve">Овај Прилог је сачињен у 6 (шест) истоветних примерака, од којих по три примерка задржавају Наручилац и </w:t>
      </w:r>
      <w:r w:rsidR="00541607" w:rsidRPr="004A3904">
        <w:rPr>
          <w:rFonts w:cs="Arial"/>
          <w:lang w:val="ru-RU"/>
        </w:rPr>
        <w:t>Пружалац услуга</w:t>
      </w:r>
      <w:r w:rsidRPr="004A3904">
        <w:rPr>
          <w:rFonts w:cs="Arial"/>
          <w:lang w:val="ru-RU"/>
        </w:rPr>
        <w:t>.</w:t>
      </w:r>
    </w:p>
    <w:p w14:paraId="50ABAD9F" w14:textId="77777777" w:rsidR="00803D3D" w:rsidRPr="004A3904" w:rsidRDefault="00803D3D" w:rsidP="00803D3D">
      <w:pPr>
        <w:pStyle w:val="KDParagraf"/>
        <w:spacing w:before="0"/>
        <w:rPr>
          <w:rFonts w:cs="Arial"/>
          <w:lang w:val="ru-RU"/>
        </w:rPr>
      </w:pPr>
    </w:p>
    <w:p w14:paraId="3CAE4A90" w14:textId="63282BD5" w:rsidR="00803D3D" w:rsidRPr="004A3904" w:rsidRDefault="00250044" w:rsidP="00803D3D">
      <w:pPr>
        <w:pStyle w:val="KDParagraf"/>
        <w:spacing w:before="0"/>
        <w:rPr>
          <w:rFonts w:cs="Arial"/>
          <w:lang w:val="ru-RU"/>
        </w:rPr>
      </w:pPr>
      <w:r w:rsidRPr="004A3904">
        <w:rPr>
          <w:rFonts w:cs="Arial"/>
          <w:lang w:val="ru-RU"/>
        </w:rPr>
        <w:t xml:space="preserve">   </w:t>
      </w:r>
    </w:p>
    <w:sectPr w:rsidR="00803D3D" w:rsidRPr="004A3904"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5C079" w14:textId="77777777" w:rsidR="009B297B" w:rsidRDefault="009B297B">
      <w:r>
        <w:separator/>
      </w:r>
    </w:p>
    <w:p w14:paraId="30A5AC83" w14:textId="77777777" w:rsidR="009B297B" w:rsidRDefault="009B297B"/>
  </w:endnote>
  <w:endnote w:type="continuationSeparator" w:id="0">
    <w:p w14:paraId="1CB23A5A" w14:textId="77777777" w:rsidR="009B297B" w:rsidRDefault="009B297B">
      <w:r>
        <w:continuationSeparator/>
      </w:r>
    </w:p>
    <w:p w14:paraId="7C755D38" w14:textId="77777777" w:rsidR="009B297B" w:rsidRDefault="009B2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YuTimes">
    <w:altName w:val="Times New Roman"/>
    <w:charset w:val="00"/>
    <w:family w:val="auto"/>
    <w:pitch w:val="variable"/>
    <w:sig w:usb0="00000083" w:usb1="00000000" w:usb2="00000000" w:usb3="00000000" w:csb0="00000009"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6539B4" w:rsidRDefault="006539B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6539B4" w:rsidRDefault="006539B4" w:rsidP="00841BE7">
    <w:pPr>
      <w:pStyle w:val="Footer"/>
      <w:ind w:right="360"/>
    </w:pPr>
  </w:p>
  <w:p w14:paraId="340F1A55" w14:textId="77777777" w:rsidR="006539B4" w:rsidRDefault="006539B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6539B4" w:rsidRPr="00EC5BB4" w:rsidRDefault="006539B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C5557">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C5557">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6539B4" w:rsidRPr="00EC5BB4" w:rsidRDefault="006539B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C555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C5557">
      <w:rPr>
        <w:rStyle w:val="PageNumber"/>
        <w:rFonts w:cs="Arial"/>
        <w:b/>
        <w:noProof/>
        <w:szCs w:val="24"/>
      </w:rPr>
      <w:t>63</w:t>
    </w:r>
    <w:r w:rsidRPr="00EC5BB4">
      <w:rPr>
        <w:rStyle w:val="PageNumber"/>
        <w:rFonts w:cs="Arial"/>
        <w:b/>
        <w:szCs w:val="24"/>
      </w:rPr>
      <w:fldChar w:fldCharType="end"/>
    </w:r>
  </w:p>
  <w:p w14:paraId="7C7538CB" w14:textId="77777777" w:rsidR="006539B4" w:rsidRDefault="00653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F1939" w14:textId="77777777" w:rsidR="009B297B" w:rsidRDefault="009B297B">
      <w:r>
        <w:separator/>
      </w:r>
    </w:p>
    <w:p w14:paraId="406767F0" w14:textId="77777777" w:rsidR="009B297B" w:rsidRDefault="009B297B"/>
  </w:footnote>
  <w:footnote w:type="continuationSeparator" w:id="0">
    <w:p w14:paraId="7CA0237D" w14:textId="77777777" w:rsidR="009B297B" w:rsidRDefault="009B297B">
      <w:r>
        <w:continuationSeparator/>
      </w:r>
    </w:p>
    <w:p w14:paraId="267E5BB0" w14:textId="77777777" w:rsidR="009B297B" w:rsidRDefault="009B29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6539B4" w:rsidRDefault="006539B4" w:rsidP="004276AD">
    <w:pPr>
      <w:pStyle w:val="Header"/>
      <w:rPr>
        <w:sz w:val="20"/>
      </w:rPr>
    </w:pPr>
  </w:p>
  <w:p w14:paraId="5C97F881" w14:textId="211C2A2A" w:rsidR="006539B4" w:rsidRPr="000C3BC2" w:rsidRDefault="006539B4"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ЈН/3100/0647/2020</w:t>
    </w:r>
  </w:p>
  <w:p w14:paraId="3A3C99C2" w14:textId="77777777" w:rsidR="006539B4" w:rsidRPr="00611597" w:rsidRDefault="006539B4"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6539B4" w:rsidRDefault="006539B4" w:rsidP="004276AD">
    <w:pPr>
      <w:pStyle w:val="Header"/>
      <w:rPr>
        <w:lang w:val="sr-Cyrl-RS"/>
      </w:rPr>
    </w:pPr>
  </w:p>
  <w:p w14:paraId="21C09815" w14:textId="0068FA8E" w:rsidR="006539B4" w:rsidRPr="000C3BC2" w:rsidRDefault="006539B4"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w:t>
    </w:r>
    <w:r>
      <w:rPr>
        <w:sz w:val="22"/>
        <w:szCs w:val="22"/>
        <w:lang w:val="sr-Latn-RS"/>
      </w:rPr>
      <w:t>647</w:t>
    </w:r>
    <w:r>
      <w:rPr>
        <w:sz w:val="22"/>
        <w:szCs w:val="22"/>
        <w:lang w:val="ru-RU"/>
      </w:rPr>
      <w:t>/2020</w:t>
    </w:r>
  </w:p>
  <w:p w14:paraId="74971107" w14:textId="77777777" w:rsidR="006539B4" w:rsidRPr="00611597" w:rsidRDefault="006539B4"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6875312"/>
    <w:multiLevelType w:val="hybridMultilevel"/>
    <w:tmpl w:val="3AFC2E6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BF572BA"/>
    <w:multiLevelType w:val="hybridMultilevel"/>
    <w:tmpl w:val="206E838C"/>
    <w:lvl w:ilvl="0" w:tplc="C83C5AD6">
      <w:numFmt w:val="bullet"/>
      <w:lvlText w:val="-"/>
      <w:lvlJc w:val="left"/>
      <w:pPr>
        <w:tabs>
          <w:tab w:val="num" w:pos="2400"/>
        </w:tabs>
        <w:ind w:left="2400" w:hanging="360"/>
      </w:pPr>
      <w:rPr>
        <w:rFonts w:ascii="Arial" w:eastAsia="Times New Roman" w:hAnsi="Arial" w:cs="Arial" w:hint="default"/>
      </w:rPr>
    </w:lvl>
    <w:lvl w:ilvl="1" w:tplc="C83C5AD6">
      <w:numFmt w:val="bullet"/>
      <w:lvlText w:val="-"/>
      <w:lvlJc w:val="left"/>
      <w:pPr>
        <w:tabs>
          <w:tab w:val="num" w:pos="2400"/>
        </w:tabs>
        <w:ind w:left="2400" w:hanging="360"/>
      </w:pPr>
      <w:rPr>
        <w:rFonts w:ascii="Arial" w:eastAsia="Times New Roman" w:hAnsi="Arial" w:cs="Arial"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B807401"/>
    <w:multiLevelType w:val="hybridMultilevel"/>
    <w:tmpl w:val="4248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010E3C"/>
    <w:multiLevelType w:val="hybridMultilevel"/>
    <w:tmpl w:val="B240F800"/>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92">
    <w:nsid w:val="7AF31D6B"/>
    <w:multiLevelType w:val="hybridMultilevel"/>
    <w:tmpl w:val="4552DE4A"/>
    <w:lvl w:ilvl="0" w:tplc="0082E15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2"/>
  </w:num>
  <w:num w:numId="3">
    <w:abstractNumId w:val="80"/>
  </w:num>
  <w:num w:numId="4">
    <w:abstractNumId w:val="54"/>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93"/>
  </w:num>
  <w:num w:numId="8">
    <w:abstractNumId w:val="70"/>
  </w:num>
  <w:num w:numId="9">
    <w:abstractNumId w:val="65"/>
  </w:num>
  <w:num w:numId="10">
    <w:abstractNumId w:val="58"/>
  </w:num>
  <w:num w:numId="11">
    <w:abstractNumId w:val="55"/>
  </w:num>
  <w:num w:numId="12">
    <w:abstractNumId w:val="72"/>
  </w:num>
  <w:num w:numId="13">
    <w:abstractNumId w:val="61"/>
  </w:num>
  <w:num w:numId="14">
    <w:abstractNumId w:val="81"/>
  </w:num>
  <w:num w:numId="15">
    <w:abstractNumId w:val="84"/>
  </w:num>
  <w:num w:numId="16">
    <w:abstractNumId w:val="49"/>
  </w:num>
  <w:num w:numId="17">
    <w:abstractNumId w:val="71"/>
  </w:num>
  <w:num w:numId="18">
    <w:abstractNumId w:val="56"/>
  </w:num>
  <w:num w:numId="19">
    <w:abstractNumId w:val="75"/>
  </w:num>
  <w:num w:numId="20">
    <w:abstractNumId w:val="64"/>
  </w:num>
  <w:num w:numId="21">
    <w:abstractNumId w:val="63"/>
  </w:num>
  <w:num w:numId="22">
    <w:abstractNumId w:val="60"/>
  </w:num>
  <w:num w:numId="23">
    <w:abstractNumId w:val="90"/>
  </w:num>
  <w:num w:numId="24">
    <w:abstractNumId w:val="83"/>
  </w:num>
  <w:num w:numId="25">
    <w:abstractNumId w:val="73"/>
  </w:num>
  <w:num w:numId="26">
    <w:abstractNumId w:val="86"/>
  </w:num>
  <w:num w:numId="27">
    <w:abstractNumId w:val="76"/>
  </w:num>
  <w:num w:numId="28">
    <w:abstractNumId w:val="66"/>
  </w:num>
  <w:num w:numId="29">
    <w:abstractNumId w:val="69"/>
  </w:num>
  <w:num w:numId="30">
    <w:abstractNumId w:val="91"/>
  </w:num>
  <w:num w:numId="31">
    <w:abstractNumId w:val="79"/>
  </w:num>
  <w:num w:numId="32">
    <w:abstractNumId w:val="9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97B"/>
    <w:rsid w:val="00001C55"/>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6A5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54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885"/>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22"/>
    <w:rsid w:val="000B1DA4"/>
    <w:rsid w:val="000B1F37"/>
    <w:rsid w:val="000B1FA7"/>
    <w:rsid w:val="000B204A"/>
    <w:rsid w:val="000B217E"/>
    <w:rsid w:val="000B225C"/>
    <w:rsid w:val="000B2EE9"/>
    <w:rsid w:val="000B3387"/>
    <w:rsid w:val="000B382F"/>
    <w:rsid w:val="000B420C"/>
    <w:rsid w:val="000B43E8"/>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AB3"/>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5A2D"/>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00"/>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58D"/>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7AB"/>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2CE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5EB"/>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9F"/>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53E"/>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8D2"/>
    <w:rsid w:val="002F536E"/>
    <w:rsid w:val="002F53FF"/>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BE6"/>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BE5"/>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3E59"/>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67"/>
    <w:rsid w:val="003867BF"/>
    <w:rsid w:val="00386CF5"/>
    <w:rsid w:val="00387971"/>
    <w:rsid w:val="003879DB"/>
    <w:rsid w:val="003904AC"/>
    <w:rsid w:val="003904F7"/>
    <w:rsid w:val="0039065C"/>
    <w:rsid w:val="003906F0"/>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467"/>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15B"/>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FB9"/>
    <w:rsid w:val="004612CD"/>
    <w:rsid w:val="004618A5"/>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8C"/>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904"/>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75"/>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19"/>
    <w:rsid w:val="004E3B14"/>
    <w:rsid w:val="004E4047"/>
    <w:rsid w:val="004E465A"/>
    <w:rsid w:val="004E469E"/>
    <w:rsid w:val="004E496A"/>
    <w:rsid w:val="004E4985"/>
    <w:rsid w:val="004E4C8A"/>
    <w:rsid w:val="004E504E"/>
    <w:rsid w:val="004E53C5"/>
    <w:rsid w:val="004E5460"/>
    <w:rsid w:val="004E5665"/>
    <w:rsid w:val="004E5700"/>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49D"/>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37"/>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F48"/>
    <w:rsid w:val="0053641D"/>
    <w:rsid w:val="005365A7"/>
    <w:rsid w:val="0053691F"/>
    <w:rsid w:val="00536D2F"/>
    <w:rsid w:val="005370E0"/>
    <w:rsid w:val="00537227"/>
    <w:rsid w:val="00537552"/>
    <w:rsid w:val="00537609"/>
    <w:rsid w:val="00537747"/>
    <w:rsid w:val="00537B72"/>
    <w:rsid w:val="00540015"/>
    <w:rsid w:val="0054056C"/>
    <w:rsid w:val="005406A0"/>
    <w:rsid w:val="0054089A"/>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6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C2E"/>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60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B1F"/>
    <w:rsid w:val="005F2100"/>
    <w:rsid w:val="005F212C"/>
    <w:rsid w:val="005F2169"/>
    <w:rsid w:val="005F2194"/>
    <w:rsid w:val="005F253E"/>
    <w:rsid w:val="005F29CA"/>
    <w:rsid w:val="005F304D"/>
    <w:rsid w:val="005F35CF"/>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D82"/>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530"/>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9B4"/>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8C2"/>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6F8"/>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9B6"/>
    <w:rsid w:val="00762BBD"/>
    <w:rsid w:val="00763460"/>
    <w:rsid w:val="00763481"/>
    <w:rsid w:val="007635C1"/>
    <w:rsid w:val="007649C8"/>
    <w:rsid w:val="00765274"/>
    <w:rsid w:val="00765629"/>
    <w:rsid w:val="0076599B"/>
    <w:rsid w:val="00765AFA"/>
    <w:rsid w:val="007669FF"/>
    <w:rsid w:val="00766D9A"/>
    <w:rsid w:val="00766E41"/>
    <w:rsid w:val="00767011"/>
    <w:rsid w:val="00767658"/>
    <w:rsid w:val="00767ECD"/>
    <w:rsid w:val="00770350"/>
    <w:rsid w:val="007703CC"/>
    <w:rsid w:val="00770572"/>
    <w:rsid w:val="00770799"/>
    <w:rsid w:val="007708EE"/>
    <w:rsid w:val="00770A70"/>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23"/>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CE7"/>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129"/>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B8A"/>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679"/>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A47"/>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AF9"/>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78"/>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9A8"/>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BFB"/>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47"/>
    <w:rsid w:val="009B2791"/>
    <w:rsid w:val="009B297B"/>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290"/>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95F"/>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68"/>
    <w:rsid w:val="00A82C77"/>
    <w:rsid w:val="00A83780"/>
    <w:rsid w:val="00A8449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25D"/>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4D45"/>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C15"/>
    <w:rsid w:val="00B73F08"/>
    <w:rsid w:val="00B740FF"/>
    <w:rsid w:val="00B7442A"/>
    <w:rsid w:val="00B753FE"/>
    <w:rsid w:val="00B75414"/>
    <w:rsid w:val="00B75F42"/>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8D"/>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7"/>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6FC0"/>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05A"/>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05A"/>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83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415"/>
    <w:rsid w:val="00C75856"/>
    <w:rsid w:val="00C75F09"/>
    <w:rsid w:val="00C76219"/>
    <w:rsid w:val="00C7633A"/>
    <w:rsid w:val="00C76527"/>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568"/>
    <w:rsid w:val="00C846CC"/>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2A4"/>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FF"/>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125"/>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150D"/>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A60"/>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3F94"/>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E53"/>
    <w:rsid w:val="00D86172"/>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471"/>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C04"/>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2A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5F8"/>
    <w:rsid w:val="00E056F1"/>
    <w:rsid w:val="00E062DE"/>
    <w:rsid w:val="00E06849"/>
    <w:rsid w:val="00E068F2"/>
    <w:rsid w:val="00E06A67"/>
    <w:rsid w:val="00E06CEC"/>
    <w:rsid w:val="00E06D10"/>
    <w:rsid w:val="00E06D12"/>
    <w:rsid w:val="00E071D3"/>
    <w:rsid w:val="00E07975"/>
    <w:rsid w:val="00E1000F"/>
    <w:rsid w:val="00E10692"/>
    <w:rsid w:val="00E1127E"/>
    <w:rsid w:val="00E11F0B"/>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8F"/>
    <w:rsid w:val="00E638A1"/>
    <w:rsid w:val="00E63951"/>
    <w:rsid w:val="00E63996"/>
    <w:rsid w:val="00E63F7A"/>
    <w:rsid w:val="00E64BAA"/>
    <w:rsid w:val="00E64EF0"/>
    <w:rsid w:val="00E65016"/>
    <w:rsid w:val="00E65722"/>
    <w:rsid w:val="00E65A1F"/>
    <w:rsid w:val="00E65D40"/>
    <w:rsid w:val="00E65E1B"/>
    <w:rsid w:val="00E665DC"/>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571"/>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07F05"/>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37D8D"/>
    <w:rsid w:val="00F40237"/>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9B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32B"/>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AF9"/>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2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57"/>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B8D"/>
    <w:rsid w:val="00FE6D80"/>
    <w:rsid w:val="00FE6F4A"/>
    <w:rsid w:val="00FE729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F63F6682-90E3-4822-B257-AACDB928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5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table" w:customStyle="1" w:styleId="TableGrid10">
    <w:name w:val="Table Grid10"/>
    <w:basedOn w:val="TableNormal"/>
    <w:next w:val="TableGrid"/>
    <w:uiPriority w:val="59"/>
    <w:rsid w:val="00FE6B8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198979376">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8913961">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7921570">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2230166">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76559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5520621">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140285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79176430">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399675">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ena.mas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82C4-47C2-4E26-8E20-211DD42930B1}"/>
</file>

<file path=customXml/itemProps10.xml><?xml version="1.0" encoding="utf-8"?>
<ds:datastoreItem xmlns:ds="http://schemas.openxmlformats.org/officeDocument/2006/customXml" ds:itemID="{B8FA88A3-9E73-46E9-BB3E-FF4B10AE5542}"/>
</file>

<file path=customXml/itemProps100.xml><?xml version="1.0" encoding="utf-8"?>
<ds:datastoreItem xmlns:ds="http://schemas.openxmlformats.org/officeDocument/2006/customXml" ds:itemID="{986AF296-86C8-4381-A513-424E226AEB41}"/>
</file>

<file path=customXml/itemProps101.xml><?xml version="1.0" encoding="utf-8"?>
<ds:datastoreItem xmlns:ds="http://schemas.openxmlformats.org/officeDocument/2006/customXml" ds:itemID="{A1EB8030-4ED1-4820-BD0B-3F1ABC6C06EF}"/>
</file>

<file path=customXml/itemProps102.xml><?xml version="1.0" encoding="utf-8"?>
<ds:datastoreItem xmlns:ds="http://schemas.openxmlformats.org/officeDocument/2006/customXml" ds:itemID="{17733510-E2F2-4ED5-8461-24B1602C2B61}"/>
</file>

<file path=customXml/itemProps103.xml><?xml version="1.0" encoding="utf-8"?>
<ds:datastoreItem xmlns:ds="http://schemas.openxmlformats.org/officeDocument/2006/customXml" ds:itemID="{40CACF1A-D17D-47DF-8184-EC5D18CA088D}"/>
</file>

<file path=customXml/itemProps104.xml><?xml version="1.0" encoding="utf-8"?>
<ds:datastoreItem xmlns:ds="http://schemas.openxmlformats.org/officeDocument/2006/customXml" ds:itemID="{B87A12A4-995F-4A5B-97D2-5A85B28AD0EA}"/>
</file>

<file path=customXml/itemProps105.xml><?xml version="1.0" encoding="utf-8"?>
<ds:datastoreItem xmlns:ds="http://schemas.openxmlformats.org/officeDocument/2006/customXml" ds:itemID="{E644814D-FAFC-432B-8C68-2A30F93425FA}"/>
</file>

<file path=customXml/itemProps106.xml><?xml version="1.0" encoding="utf-8"?>
<ds:datastoreItem xmlns:ds="http://schemas.openxmlformats.org/officeDocument/2006/customXml" ds:itemID="{9F1D3EF6-1033-4605-A04C-FB8A09D121B2}"/>
</file>

<file path=customXml/itemProps107.xml><?xml version="1.0" encoding="utf-8"?>
<ds:datastoreItem xmlns:ds="http://schemas.openxmlformats.org/officeDocument/2006/customXml" ds:itemID="{CFFF4B1C-FD75-42E2-812D-8E701BE196EE}"/>
</file>

<file path=customXml/itemProps108.xml><?xml version="1.0" encoding="utf-8"?>
<ds:datastoreItem xmlns:ds="http://schemas.openxmlformats.org/officeDocument/2006/customXml" ds:itemID="{5F8704E8-C787-41E9-A18F-4B30CDF9A2C9}"/>
</file>

<file path=customXml/itemProps109.xml><?xml version="1.0" encoding="utf-8"?>
<ds:datastoreItem xmlns:ds="http://schemas.openxmlformats.org/officeDocument/2006/customXml" ds:itemID="{16CC0FE5-8C18-4E6A-AD71-129CA6CCC76B}"/>
</file>

<file path=customXml/itemProps11.xml><?xml version="1.0" encoding="utf-8"?>
<ds:datastoreItem xmlns:ds="http://schemas.openxmlformats.org/officeDocument/2006/customXml" ds:itemID="{769C7F16-44CE-4DFA-9446-643DE2B016E0}"/>
</file>

<file path=customXml/itemProps110.xml><?xml version="1.0" encoding="utf-8"?>
<ds:datastoreItem xmlns:ds="http://schemas.openxmlformats.org/officeDocument/2006/customXml" ds:itemID="{B228516B-D0B8-433D-A382-8D9F5C0FD775}"/>
</file>

<file path=customXml/itemProps111.xml><?xml version="1.0" encoding="utf-8"?>
<ds:datastoreItem xmlns:ds="http://schemas.openxmlformats.org/officeDocument/2006/customXml" ds:itemID="{68DFE5D9-4D93-4DE0-BEED-D4046CAAB1F4}"/>
</file>

<file path=customXml/itemProps112.xml><?xml version="1.0" encoding="utf-8"?>
<ds:datastoreItem xmlns:ds="http://schemas.openxmlformats.org/officeDocument/2006/customXml" ds:itemID="{A6D8AD0D-68F9-4E3C-995C-5215BC222405}"/>
</file>

<file path=customXml/itemProps113.xml><?xml version="1.0" encoding="utf-8"?>
<ds:datastoreItem xmlns:ds="http://schemas.openxmlformats.org/officeDocument/2006/customXml" ds:itemID="{1BEAB407-32E1-4D35-8B3E-343DB550DBB9}"/>
</file>

<file path=customXml/itemProps114.xml><?xml version="1.0" encoding="utf-8"?>
<ds:datastoreItem xmlns:ds="http://schemas.openxmlformats.org/officeDocument/2006/customXml" ds:itemID="{0F4CCBE4-A6E5-42FB-B9E4-BDEC90670ED0}"/>
</file>

<file path=customXml/itemProps115.xml><?xml version="1.0" encoding="utf-8"?>
<ds:datastoreItem xmlns:ds="http://schemas.openxmlformats.org/officeDocument/2006/customXml" ds:itemID="{5F77ABD9-4E31-4B4C-99D2-4296E1EA7963}"/>
</file>

<file path=customXml/itemProps116.xml><?xml version="1.0" encoding="utf-8"?>
<ds:datastoreItem xmlns:ds="http://schemas.openxmlformats.org/officeDocument/2006/customXml" ds:itemID="{3B045C4A-E7CD-4777-A23D-38193AFA5FAF}"/>
</file>

<file path=customXml/itemProps117.xml><?xml version="1.0" encoding="utf-8"?>
<ds:datastoreItem xmlns:ds="http://schemas.openxmlformats.org/officeDocument/2006/customXml" ds:itemID="{78F986C4-9C2C-4A9D-B906-1B3FDA6F14AE}"/>
</file>

<file path=customXml/itemProps118.xml><?xml version="1.0" encoding="utf-8"?>
<ds:datastoreItem xmlns:ds="http://schemas.openxmlformats.org/officeDocument/2006/customXml" ds:itemID="{DEB72969-B900-40E8-94B1-5DD1D592E1C7}"/>
</file>

<file path=customXml/itemProps119.xml><?xml version="1.0" encoding="utf-8"?>
<ds:datastoreItem xmlns:ds="http://schemas.openxmlformats.org/officeDocument/2006/customXml" ds:itemID="{1749EB3B-B2FF-4923-BC10-11C48B95610E}"/>
</file>

<file path=customXml/itemProps12.xml><?xml version="1.0" encoding="utf-8"?>
<ds:datastoreItem xmlns:ds="http://schemas.openxmlformats.org/officeDocument/2006/customXml" ds:itemID="{6189E22E-4E35-4AC6-8CDE-829B00AF0A91}"/>
</file>

<file path=customXml/itemProps120.xml><?xml version="1.0" encoding="utf-8"?>
<ds:datastoreItem xmlns:ds="http://schemas.openxmlformats.org/officeDocument/2006/customXml" ds:itemID="{46EE7AA5-1D5B-434F-BC14-3756619A24F6}"/>
</file>

<file path=customXml/itemProps121.xml><?xml version="1.0" encoding="utf-8"?>
<ds:datastoreItem xmlns:ds="http://schemas.openxmlformats.org/officeDocument/2006/customXml" ds:itemID="{143AF503-BC20-4116-8C4F-F36EB11F90E5}"/>
</file>

<file path=customXml/itemProps122.xml><?xml version="1.0" encoding="utf-8"?>
<ds:datastoreItem xmlns:ds="http://schemas.openxmlformats.org/officeDocument/2006/customXml" ds:itemID="{FB60898C-2BDA-40DB-910B-2F49163F03CD}"/>
</file>

<file path=customXml/itemProps123.xml><?xml version="1.0" encoding="utf-8"?>
<ds:datastoreItem xmlns:ds="http://schemas.openxmlformats.org/officeDocument/2006/customXml" ds:itemID="{2FB76C58-D9C1-4FBD-A8DA-71313B963708}"/>
</file>

<file path=customXml/itemProps124.xml><?xml version="1.0" encoding="utf-8"?>
<ds:datastoreItem xmlns:ds="http://schemas.openxmlformats.org/officeDocument/2006/customXml" ds:itemID="{9E3309E7-F5F6-4976-BDAD-A9FB8AC5C56C}"/>
</file>

<file path=customXml/itemProps125.xml><?xml version="1.0" encoding="utf-8"?>
<ds:datastoreItem xmlns:ds="http://schemas.openxmlformats.org/officeDocument/2006/customXml" ds:itemID="{3946F090-9C05-4C5A-B29C-E93076D9CFFB}"/>
</file>

<file path=customXml/itemProps126.xml><?xml version="1.0" encoding="utf-8"?>
<ds:datastoreItem xmlns:ds="http://schemas.openxmlformats.org/officeDocument/2006/customXml" ds:itemID="{801DDCE3-B39B-4CD3-A278-F661D1CCC972}"/>
</file>

<file path=customXml/itemProps127.xml><?xml version="1.0" encoding="utf-8"?>
<ds:datastoreItem xmlns:ds="http://schemas.openxmlformats.org/officeDocument/2006/customXml" ds:itemID="{FA399807-439D-4042-9D61-9EDC7F552293}"/>
</file>

<file path=customXml/itemProps128.xml><?xml version="1.0" encoding="utf-8"?>
<ds:datastoreItem xmlns:ds="http://schemas.openxmlformats.org/officeDocument/2006/customXml" ds:itemID="{5FDA0D87-873C-442B-96AC-63E54DACB0E5}"/>
</file>

<file path=customXml/itemProps129.xml><?xml version="1.0" encoding="utf-8"?>
<ds:datastoreItem xmlns:ds="http://schemas.openxmlformats.org/officeDocument/2006/customXml" ds:itemID="{BDC9ED74-C7CE-46A0-ACDC-F6ED605AB594}"/>
</file>

<file path=customXml/itemProps13.xml><?xml version="1.0" encoding="utf-8"?>
<ds:datastoreItem xmlns:ds="http://schemas.openxmlformats.org/officeDocument/2006/customXml" ds:itemID="{8E1C2EC5-78E0-4BDC-BF76-23637DBE2CAA}"/>
</file>

<file path=customXml/itemProps130.xml><?xml version="1.0" encoding="utf-8"?>
<ds:datastoreItem xmlns:ds="http://schemas.openxmlformats.org/officeDocument/2006/customXml" ds:itemID="{393409AF-0F05-4AED-8454-74BDD884D9E2}"/>
</file>

<file path=customXml/itemProps131.xml><?xml version="1.0" encoding="utf-8"?>
<ds:datastoreItem xmlns:ds="http://schemas.openxmlformats.org/officeDocument/2006/customXml" ds:itemID="{83153B01-17FE-472D-93AA-842A015A3686}"/>
</file>

<file path=customXml/itemProps132.xml><?xml version="1.0" encoding="utf-8"?>
<ds:datastoreItem xmlns:ds="http://schemas.openxmlformats.org/officeDocument/2006/customXml" ds:itemID="{700C8DC4-9663-4CF2-9922-7BFEA99E7018}"/>
</file>

<file path=customXml/itemProps133.xml><?xml version="1.0" encoding="utf-8"?>
<ds:datastoreItem xmlns:ds="http://schemas.openxmlformats.org/officeDocument/2006/customXml" ds:itemID="{8A9DE682-C98D-48DF-ABE8-90F066F00D25}"/>
</file>

<file path=customXml/itemProps134.xml><?xml version="1.0" encoding="utf-8"?>
<ds:datastoreItem xmlns:ds="http://schemas.openxmlformats.org/officeDocument/2006/customXml" ds:itemID="{D3E67AFF-BC80-4E10-B800-7B1E8534800A}"/>
</file>

<file path=customXml/itemProps135.xml><?xml version="1.0" encoding="utf-8"?>
<ds:datastoreItem xmlns:ds="http://schemas.openxmlformats.org/officeDocument/2006/customXml" ds:itemID="{366E467C-113A-488F-BC79-30EB856DA94D}"/>
</file>

<file path=customXml/itemProps136.xml><?xml version="1.0" encoding="utf-8"?>
<ds:datastoreItem xmlns:ds="http://schemas.openxmlformats.org/officeDocument/2006/customXml" ds:itemID="{51F55954-0134-4662-9AA0-AEC37470899C}"/>
</file>

<file path=customXml/itemProps137.xml><?xml version="1.0" encoding="utf-8"?>
<ds:datastoreItem xmlns:ds="http://schemas.openxmlformats.org/officeDocument/2006/customXml" ds:itemID="{347B6605-C858-426D-BD6D-7F599F7E473C}"/>
</file>

<file path=customXml/itemProps138.xml><?xml version="1.0" encoding="utf-8"?>
<ds:datastoreItem xmlns:ds="http://schemas.openxmlformats.org/officeDocument/2006/customXml" ds:itemID="{224B2BFC-E9CF-4720-9120-AC42027877BE}"/>
</file>

<file path=customXml/itemProps139.xml><?xml version="1.0" encoding="utf-8"?>
<ds:datastoreItem xmlns:ds="http://schemas.openxmlformats.org/officeDocument/2006/customXml" ds:itemID="{0B84BD9F-98F6-4455-90C6-D7E342331387}"/>
</file>

<file path=customXml/itemProps14.xml><?xml version="1.0" encoding="utf-8"?>
<ds:datastoreItem xmlns:ds="http://schemas.openxmlformats.org/officeDocument/2006/customXml" ds:itemID="{245FC71C-3D6C-4FB2-8307-DB1A51559B4C}"/>
</file>

<file path=customXml/itemProps140.xml><?xml version="1.0" encoding="utf-8"?>
<ds:datastoreItem xmlns:ds="http://schemas.openxmlformats.org/officeDocument/2006/customXml" ds:itemID="{4E888282-C1B4-435F-A3E1-60E90D853FE1}"/>
</file>

<file path=customXml/itemProps141.xml><?xml version="1.0" encoding="utf-8"?>
<ds:datastoreItem xmlns:ds="http://schemas.openxmlformats.org/officeDocument/2006/customXml" ds:itemID="{1EEAF9BD-AAC2-4017-9EB8-9A5DFCAEE233}"/>
</file>

<file path=customXml/itemProps142.xml><?xml version="1.0" encoding="utf-8"?>
<ds:datastoreItem xmlns:ds="http://schemas.openxmlformats.org/officeDocument/2006/customXml" ds:itemID="{27823D3C-940C-4922-89EA-3AA37F81875F}"/>
</file>

<file path=customXml/itemProps143.xml><?xml version="1.0" encoding="utf-8"?>
<ds:datastoreItem xmlns:ds="http://schemas.openxmlformats.org/officeDocument/2006/customXml" ds:itemID="{08220CCE-E659-4948-A55F-AC9C86867BF3}"/>
</file>

<file path=customXml/itemProps144.xml><?xml version="1.0" encoding="utf-8"?>
<ds:datastoreItem xmlns:ds="http://schemas.openxmlformats.org/officeDocument/2006/customXml" ds:itemID="{FC07BED2-561B-4685-A790-3D825C074EFD}"/>
</file>

<file path=customXml/itemProps145.xml><?xml version="1.0" encoding="utf-8"?>
<ds:datastoreItem xmlns:ds="http://schemas.openxmlformats.org/officeDocument/2006/customXml" ds:itemID="{B4F60094-E1C3-4EFB-8395-AD8927B802A7}"/>
</file>

<file path=customXml/itemProps146.xml><?xml version="1.0" encoding="utf-8"?>
<ds:datastoreItem xmlns:ds="http://schemas.openxmlformats.org/officeDocument/2006/customXml" ds:itemID="{536270F1-6C28-41A4-821D-D1926404B91A}"/>
</file>

<file path=customXml/itemProps147.xml><?xml version="1.0" encoding="utf-8"?>
<ds:datastoreItem xmlns:ds="http://schemas.openxmlformats.org/officeDocument/2006/customXml" ds:itemID="{A78D8376-8808-4ECB-BF00-A6644EFD20A7}"/>
</file>

<file path=customXml/itemProps148.xml><?xml version="1.0" encoding="utf-8"?>
<ds:datastoreItem xmlns:ds="http://schemas.openxmlformats.org/officeDocument/2006/customXml" ds:itemID="{547F588E-E6D0-4D4D-8C7F-80E6E6A4BB42}"/>
</file>

<file path=customXml/itemProps149.xml><?xml version="1.0" encoding="utf-8"?>
<ds:datastoreItem xmlns:ds="http://schemas.openxmlformats.org/officeDocument/2006/customXml" ds:itemID="{1E6B7374-6CC5-4F68-B88D-797F35E0664F}"/>
</file>

<file path=customXml/itemProps15.xml><?xml version="1.0" encoding="utf-8"?>
<ds:datastoreItem xmlns:ds="http://schemas.openxmlformats.org/officeDocument/2006/customXml" ds:itemID="{5A1D8C07-2CB3-4C99-BB9D-46C2895D8FBB}"/>
</file>

<file path=customXml/itemProps150.xml><?xml version="1.0" encoding="utf-8"?>
<ds:datastoreItem xmlns:ds="http://schemas.openxmlformats.org/officeDocument/2006/customXml" ds:itemID="{583ED22E-2148-4079-BEDA-336D93827F42}"/>
</file>

<file path=customXml/itemProps151.xml><?xml version="1.0" encoding="utf-8"?>
<ds:datastoreItem xmlns:ds="http://schemas.openxmlformats.org/officeDocument/2006/customXml" ds:itemID="{62FCEBCB-F51A-4904-B7C6-95F0D409780E}"/>
</file>

<file path=customXml/itemProps152.xml><?xml version="1.0" encoding="utf-8"?>
<ds:datastoreItem xmlns:ds="http://schemas.openxmlformats.org/officeDocument/2006/customXml" ds:itemID="{502D6AB9-E143-4155-BAED-91A5ED3C0E91}"/>
</file>

<file path=customXml/itemProps153.xml><?xml version="1.0" encoding="utf-8"?>
<ds:datastoreItem xmlns:ds="http://schemas.openxmlformats.org/officeDocument/2006/customXml" ds:itemID="{0E40CFAF-81E3-4EEC-A44D-3FA96DFBA992}"/>
</file>

<file path=customXml/itemProps154.xml><?xml version="1.0" encoding="utf-8"?>
<ds:datastoreItem xmlns:ds="http://schemas.openxmlformats.org/officeDocument/2006/customXml" ds:itemID="{2D02BA27-0259-4B71-B981-EF89E137C37A}"/>
</file>

<file path=customXml/itemProps155.xml><?xml version="1.0" encoding="utf-8"?>
<ds:datastoreItem xmlns:ds="http://schemas.openxmlformats.org/officeDocument/2006/customXml" ds:itemID="{87F9D620-0582-4C10-9309-B414775FEBD1}"/>
</file>

<file path=customXml/itemProps156.xml><?xml version="1.0" encoding="utf-8"?>
<ds:datastoreItem xmlns:ds="http://schemas.openxmlformats.org/officeDocument/2006/customXml" ds:itemID="{7A159F67-EA13-4CEA-B7BD-B765DFFFF797}"/>
</file>

<file path=customXml/itemProps157.xml><?xml version="1.0" encoding="utf-8"?>
<ds:datastoreItem xmlns:ds="http://schemas.openxmlformats.org/officeDocument/2006/customXml" ds:itemID="{E40EB995-618F-44A0-A958-A5228840B3CD}"/>
</file>

<file path=customXml/itemProps158.xml><?xml version="1.0" encoding="utf-8"?>
<ds:datastoreItem xmlns:ds="http://schemas.openxmlformats.org/officeDocument/2006/customXml" ds:itemID="{412DCB56-D38A-4058-BDBA-E5D936D37F20}"/>
</file>

<file path=customXml/itemProps159.xml><?xml version="1.0" encoding="utf-8"?>
<ds:datastoreItem xmlns:ds="http://schemas.openxmlformats.org/officeDocument/2006/customXml" ds:itemID="{0D71010B-346F-4FF1-A445-9AAD46CF95F1}"/>
</file>

<file path=customXml/itemProps16.xml><?xml version="1.0" encoding="utf-8"?>
<ds:datastoreItem xmlns:ds="http://schemas.openxmlformats.org/officeDocument/2006/customXml" ds:itemID="{E9AE44B5-D074-44AF-8AC2-603F2993E462}"/>
</file>

<file path=customXml/itemProps160.xml><?xml version="1.0" encoding="utf-8"?>
<ds:datastoreItem xmlns:ds="http://schemas.openxmlformats.org/officeDocument/2006/customXml" ds:itemID="{77F479A1-7436-431C-8A86-122E201B1302}"/>
</file>

<file path=customXml/itemProps17.xml><?xml version="1.0" encoding="utf-8"?>
<ds:datastoreItem xmlns:ds="http://schemas.openxmlformats.org/officeDocument/2006/customXml" ds:itemID="{C0808AB1-9E3A-49A8-AACC-D94CECF1B5D4}"/>
</file>

<file path=customXml/itemProps18.xml><?xml version="1.0" encoding="utf-8"?>
<ds:datastoreItem xmlns:ds="http://schemas.openxmlformats.org/officeDocument/2006/customXml" ds:itemID="{9F50283C-B99D-48D8-BCB0-3F28437443B7}"/>
</file>

<file path=customXml/itemProps19.xml><?xml version="1.0" encoding="utf-8"?>
<ds:datastoreItem xmlns:ds="http://schemas.openxmlformats.org/officeDocument/2006/customXml" ds:itemID="{C57D1436-FC7F-4329-A489-03B0D87ADFD8}"/>
</file>

<file path=customXml/itemProps2.xml><?xml version="1.0" encoding="utf-8"?>
<ds:datastoreItem xmlns:ds="http://schemas.openxmlformats.org/officeDocument/2006/customXml" ds:itemID="{001F871C-6C78-4C33-8092-20DABC212651}"/>
</file>

<file path=customXml/itemProps20.xml><?xml version="1.0" encoding="utf-8"?>
<ds:datastoreItem xmlns:ds="http://schemas.openxmlformats.org/officeDocument/2006/customXml" ds:itemID="{567F30C6-6325-4E7A-A1CC-DC852064155F}"/>
</file>

<file path=customXml/itemProps21.xml><?xml version="1.0" encoding="utf-8"?>
<ds:datastoreItem xmlns:ds="http://schemas.openxmlformats.org/officeDocument/2006/customXml" ds:itemID="{3401D1A4-00FA-4A2F-99BC-D8C7538016F7}"/>
</file>

<file path=customXml/itemProps22.xml><?xml version="1.0" encoding="utf-8"?>
<ds:datastoreItem xmlns:ds="http://schemas.openxmlformats.org/officeDocument/2006/customXml" ds:itemID="{726F0EB9-DDE9-40FE-B6C0-AB5C9C215DED}"/>
</file>

<file path=customXml/itemProps23.xml><?xml version="1.0" encoding="utf-8"?>
<ds:datastoreItem xmlns:ds="http://schemas.openxmlformats.org/officeDocument/2006/customXml" ds:itemID="{198F6992-93B1-4252-9131-4C15B5BEE39A}"/>
</file>

<file path=customXml/itemProps24.xml><?xml version="1.0" encoding="utf-8"?>
<ds:datastoreItem xmlns:ds="http://schemas.openxmlformats.org/officeDocument/2006/customXml" ds:itemID="{D3493961-6A83-45DF-BC76-736222BB0AB0}"/>
</file>

<file path=customXml/itemProps25.xml><?xml version="1.0" encoding="utf-8"?>
<ds:datastoreItem xmlns:ds="http://schemas.openxmlformats.org/officeDocument/2006/customXml" ds:itemID="{ADC8A7DE-08CF-4A8F-9D8E-BA86843A5BC6}"/>
</file>

<file path=customXml/itemProps26.xml><?xml version="1.0" encoding="utf-8"?>
<ds:datastoreItem xmlns:ds="http://schemas.openxmlformats.org/officeDocument/2006/customXml" ds:itemID="{B240D207-CE7F-4A22-ABD8-31DB3F638DD4}"/>
</file>

<file path=customXml/itemProps27.xml><?xml version="1.0" encoding="utf-8"?>
<ds:datastoreItem xmlns:ds="http://schemas.openxmlformats.org/officeDocument/2006/customXml" ds:itemID="{784D8E11-8B8F-4D32-A019-47E5C99BA966}"/>
</file>

<file path=customXml/itemProps28.xml><?xml version="1.0" encoding="utf-8"?>
<ds:datastoreItem xmlns:ds="http://schemas.openxmlformats.org/officeDocument/2006/customXml" ds:itemID="{361C0256-0DE7-4D8B-B958-B53BFACC9913}"/>
</file>

<file path=customXml/itemProps29.xml><?xml version="1.0" encoding="utf-8"?>
<ds:datastoreItem xmlns:ds="http://schemas.openxmlformats.org/officeDocument/2006/customXml" ds:itemID="{53C64679-58DC-499A-9FB5-69B4E80DF10A}"/>
</file>

<file path=customXml/itemProps3.xml><?xml version="1.0" encoding="utf-8"?>
<ds:datastoreItem xmlns:ds="http://schemas.openxmlformats.org/officeDocument/2006/customXml" ds:itemID="{D79B77DF-661A-4C60-8047-92086861CB94}"/>
</file>

<file path=customXml/itemProps30.xml><?xml version="1.0" encoding="utf-8"?>
<ds:datastoreItem xmlns:ds="http://schemas.openxmlformats.org/officeDocument/2006/customXml" ds:itemID="{065A4B6C-F54F-4196-AFA7-47ADA70F519F}"/>
</file>

<file path=customXml/itemProps31.xml><?xml version="1.0" encoding="utf-8"?>
<ds:datastoreItem xmlns:ds="http://schemas.openxmlformats.org/officeDocument/2006/customXml" ds:itemID="{21E31450-95F1-4591-8463-A92653522B5F}"/>
</file>

<file path=customXml/itemProps32.xml><?xml version="1.0" encoding="utf-8"?>
<ds:datastoreItem xmlns:ds="http://schemas.openxmlformats.org/officeDocument/2006/customXml" ds:itemID="{99C9B308-9CBB-4899-B4E9-6B5B66FF7E90}"/>
</file>

<file path=customXml/itemProps33.xml><?xml version="1.0" encoding="utf-8"?>
<ds:datastoreItem xmlns:ds="http://schemas.openxmlformats.org/officeDocument/2006/customXml" ds:itemID="{0DF1038B-9D5A-449E-8DC9-2D290A191B7E}"/>
</file>

<file path=customXml/itemProps34.xml><?xml version="1.0" encoding="utf-8"?>
<ds:datastoreItem xmlns:ds="http://schemas.openxmlformats.org/officeDocument/2006/customXml" ds:itemID="{F647DB18-DC76-4C36-A48F-FB2D81D13F25}"/>
</file>

<file path=customXml/itemProps35.xml><?xml version="1.0" encoding="utf-8"?>
<ds:datastoreItem xmlns:ds="http://schemas.openxmlformats.org/officeDocument/2006/customXml" ds:itemID="{8A406F50-46F8-49E2-AFFB-8315E8D09089}"/>
</file>

<file path=customXml/itemProps36.xml><?xml version="1.0" encoding="utf-8"?>
<ds:datastoreItem xmlns:ds="http://schemas.openxmlformats.org/officeDocument/2006/customXml" ds:itemID="{B1791EDD-02C5-4ACF-B959-5660EEB70DD9}"/>
</file>

<file path=customXml/itemProps37.xml><?xml version="1.0" encoding="utf-8"?>
<ds:datastoreItem xmlns:ds="http://schemas.openxmlformats.org/officeDocument/2006/customXml" ds:itemID="{EFEBB389-E6EA-4747-AE93-8AA9389FB023}"/>
</file>

<file path=customXml/itemProps38.xml><?xml version="1.0" encoding="utf-8"?>
<ds:datastoreItem xmlns:ds="http://schemas.openxmlformats.org/officeDocument/2006/customXml" ds:itemID="{7944FF9D-3B84-4DD0-BCD4-E8470505BB44}"/>
</file>

<file path=customXml/itemProps39.xml><?xml version="1.0" encoding="utf-8"?>
<ds:datastoreItem xmlns:ds="http://schemas.openxmlformats.org/officeDocument/2006/customXml" ds:itemID="{F51C8A76-051B-4D22-B47C-EF315F0C4119}"/>
</file>

<file path=customXml/itemProps4.xml><?xml version="1.0" encoding="utf-8"?>
<ds:datastoreItem xmlns:ds="http://schemas.openxmlformats.org/officeDocument/2006/customXml" ds:itemID="{37A76C13-5EC8-4D25-83BB-67F26218A6A6}"/>
</file>

<file path=customXml/itemProps40.xml><?xml version="1.0" encoding="utf-8"?>
<ds:datastoreItem xmlns:ds="http://schemas.openxmlformats.org/officeDocument/2006/customXml" ds:itemID="{85C17F47-45A7-4066-B9CD-82160EF27351}"/>
</file>

<file path=customXml/itemProps41.xml><?xml version="1.0" encoding="utf-8"?>
<ds:datastoreItem xmlns:ds="http://schemas.openxmlformats.org/officeDocument/2006/customXml" ds:itemID="{0410BC01-2F18-4D48-833B-1BF488538B2C}"/>
</file>

<file path=customXml/itemProps42.xml><?xml version="1.0" encoding="utf-8"?>
<ds:datastoreItem xmlns:ds="http://schemas.openxmlformats.org/officeDocument/2006/customXml" ds:itemID="{D8D3B634-2592-48D5-A433-383A7BE676F8}"/>
</file>

<file path=customXml/itemProps43.xml><?xml version="1.0" encoding="utf-8"?>
<ds:datastoreItem xmlns:ds="http://schemas.openxmlformats.org/officeDocument/2006/customXml" ds:itemID="{BDF44520-C7E1-4076-95E5-26D774BCE7A3}"/>
</file>

<file path=customXml/itemProps44.xml><?xml version="1.0" encoding="utf-8"?>
<ds:datastoreItem xmlns:ds="http://schemas.openxmlformats.org/officeDocument/2006/customXml" ds:itemID="{8C430CE1-875F-4512-BA74-0B718A850668}"/>
</file>

<file path=customXml/itemProps45.xml><?xml version="1.0" encoding="utf-8"?>
<ds:datastoreItem xmlns:ds="http://schemas.openxmlformats.org/officeDocument/2006/customXml" ds:itemID="{4CC6C2A8-AAF1-498E-A2E5-D56570E401F3}"/>
</file>

<file path=customXml/itemProps46.xml><?xml version="1.0" encoding="utf-8"?>
<ds:datastoreItem xmlns:ds="http://schemas.openxmlformats.org/officeDocument/2006/customXml" ds:itemID="{515195B0-2477-451B-8601-47FF10FDD73C}"/>
</file>

<file path=customXml/itemProps47.xml><?xml version="1.0" encoding="utf-8"?>
<ds:datastoreItem xmlns:ds="http://schemas.openxmlformats.org/officeDocument/2006/customXml" ds:itemID="{143B258A-4236-4990-85B3-4195FCBCF3E8}"/>
</file>

<file path=customXml/itemProps48.xml><?xml version="1.0" encoding="utf-8"?>
<ds:datastoreItem xmlns:ds="http://schemas.openxmlformats.org/officeDocument/2006/customXml" ds:itemID="{104A44C7-68E9-40C8-9E98-405EFE962D4D}"/>
</file>

<file path=customXml/itemProps49.xml><?xml version="1.0" encoding="utf-8"?>
<ds:datastoreItem xmlns:ds="http://schemas.openxmlformats.org/officeDocument/2006/customXml" ds:itemID="{5128DE46-3BC6-466A-A1FC-08356B6E1827}"/>
</file>

<file path=customXml/itemProps5.xml><?xml version="1.0" encoding="utf-8"?>
<ds:datastoreItem xmlns:ds="http://schemas.openxmlformats.org/officeDocument/2006/customXml" ds:itemID="{42A5747E-7BF2-4BFA-8101-F0223556DC0A}"/>
</file>

<file path=customXml/itemProps50.xml><?xml version="1.0" encoding="utf-8"?>
<ds:datastoreItem xmlns:ds="http://schemas.openxmlformats.org/officeDocument/2006/customXml" ds:itemID="{1ADF043E-C0F4-43DF-A1ED-0EEDABBC45E4}"/>
</file>

<file path=customXml/itemProps51.xml><?xml version="1.0" encoding="utf-8"?>
<ds:datastoreItem xmlns:ds="http://schemas.openxmlformats.org/officeDocument/2006/customXml" ds:itemID="{8382F559-4AB2-4C34-A3EE-132B764891B1}"/>
</file>

<file path=customXml/itemProps52.xml><?xml version="1.0" encoding="utf-8"?>
<ds:datastoreItem xmlns:ds="http://schemas.openxmlformats.org/officeDocument/2006/customXml" ds:itemID="{91EDAD8D-FA56-43A7-91CD-3E7AB78F800F}"/>
</file>

<file path=customXml/itemProps53.xml><?xml version="1.0" encoding="utf-8"?>
<ds:datastoreItem xmlns:ds="http://schemas.openxmlformats.org/officeDocument/2006/customXml" ds:itemID="{D7BA93B7-A9C6-4C66-AFB1-C4B7BCBD9EAA}"/>
</file>

<file path=customXml/itemProps54.xml><?xml version="1.0" encoding="utf-8"?>
<ds:datastoreItem xmlns:ds="http://schemas.openxmlformats.org/officeDocument/2006/customXml" ds:itemID="{116DB80F-A760-4F2A-B35D-8060084AF696}"/>
</file>

<file path=customXml/itemProps55.xml><?xml version="1.0" encoding="utf-8"?>
<ds:datastoreItem xmlns:ds="http://schemas.openxmlformats.org/officeDocument/2006/customXml" ds:itemID="{C4DC62FB-B921-4B07-AD59-46E790B57AA8}"/>
</file>

<file path=customXml/itemProps56.xml><?xml version="1.0" encoding="utf-8"?>
<ds:datastoreItem xmlns:ds="http://schemas.openxmlformats.org/officeDocument/2006/customXml" ds:itemID="{607E3CC4-9971-4FAA-AE9A-98B7D09A0A03}"/>
</file>

<file path=customXml/itemProps57.xml><?xml version="1.0" encoding="utf-8"?>
<ds:datastoreItem xmlns:ds="http://schemas.openxmlformats.org/officeDocument/2006/customXml" ds:itemID="{A6E536FA-8962-4EF8-BE68-F047679D8836}"/>
</file>

<file path=customXml/itemProps58.xml><?xml version="1.0" encoding="utf-8"?>
<ds:datastoreItem xmlns:ds="http://schemas.openxmlformats.org/officeDocument/2006/customXml" ds:itemID="{96A38EDF-B0C9-4623-849B-0225385CFCA8}"/>
</file>

<file path=customXml/itemProps59.xml><?xml version="1.0" encoding="utf-8"?>
<ds:datastoreItem xmlns:ds="http://schemas.openxmlformats.org/officeDocument/2006/customXml" ds:itemID="{9E00B300-A5C2-45D4-9B8E-61D975B4AFB3}"/>
</file>

<file path=customXml/itemProps6.xml><?xml version="1.0" encoding="utf-8"?>
<ds:datastoreItem xmlns:ds="http://schemas.openxmlformats.org/officeDocument/2006/customXml" ds:itemID="{D7B169E5-3B30-41B2-85E5-B67FC92AA6A2}"/>
</file>

<file path=customXml/itemProps60.xml><?xml version="1.0" encoding="utf-8"?>
<ds:datastoreItem xmlns:ds="http://schemas.openxmlformats.org/officeDocument/2006/customXml" ds:itemID="{19A10A15-7C8E-4274-9EFB-5723A2AE9D8F}"/>
</file>

<file path=customXml/itemProps61.xml><?xml version="1.0" encoding="utf-8"?>
<ds:datastoreItem xmlns:ds="http://schemas.openxmlformats.org/officeDocument/2006/customXml" ds:itemID="{921DE274-56EA-4C85-9FB7-ABAFCE219EEC}"/>
</file>

<file path=customXml/itemProps62.xml><?xml version="1.0" encoding="utf-8"?>
<ds:datastoreItem xmlns:ds="http://schemas.openxmlformats.org/officeDocument/2006/customXml" ds:itemID="{D0BC8774-3026-4D66-A4C6-8BEA8380A70B}"/>
</file>

<file path=customXml/itemProps63.xml><?xml version="1.0" encoding="utf-8"?>
<ds:datastoreItem xmlns:ds="http://schemas.openxmlformats.org/officeDocument/2006/customXml" ds:itemID="{C8638B1E-C150-4815-A647-DC97A0690541}"/>
</file>

<file path=customXml/itemProps64.xml><?xml version="1.0" encoding="utf-8"?>
<ds:datastoreItem xmlns:ds="http://schemas.openxmlformats.org/officeDocument/2006/customXml" ds:itemID="{108803E0-F209-4E05-9EF0-4FB705FC3068}"/>
</file>

<file path=customXml/itemProps65.xml><?xml version="1.0" encoding="utf-8"?>
<ds:datastoreItem xmlns:ds="http://schemas.openxmlformats.org/officeDocument/2006/customXml" ds:itemID="{0A6DC2C7-89B5-4253-AA74-B731331FC85B}"/>
</file>

<file path=customXml/itemProps66.xml><?xml version="1.0" encoding="utf-8"?>
<ds:datastoreItem xmlns:ds="http://schemas.openxmlformats.org/officeDocument/2006/customXml" ds:itemID="{5F487141-C752-4C3C-8554-B8EC835198E4}"/>
</file>

<file path=customXml/itemProps67.xml><?xml version="1.0" encoding="utf-8"?>
<ds:datastoreItem xmlns:ds="http://schemas.openxmlformats.org/officeDocument/2006/customXml" ds:itemID="{199FC03A-4E1B-4A7F-83FC-0E2F501342E0}"/>
</file>

<file path=customXml/itemProps68.xml><?xml version="1.0" encoding="utf-8"?>
<ds:datastoreItem xmlns:ds="http://schemas.openxmlformats.org/officeDocument/2006/customXml" ds:itemID="{4B7F2EBA-667E-4CF1-9D19-8C9501E8D591}"/>
</file>

<file path=customXml/itemProps69.xml><?xml version="1.0" encoding="utf-8"?>
<ds:datastoreItem xmlns:ds="http://schemas.openxmlformats.org/officeDocument/2006/customXml" ds:itemID="{D460C88E-5C21-47E0-B8C0-D5CFD52691F7}"/>
</file>

<file path=customXml/itemProps7.xml><?xml version="1.0" encoding="utf-8"?>
<ds:datastoreItem xmlns:ds="http://schemas.openxmlformats.org/officeDocument/2006/customXml" ds:itemID="{947821AF-5F66-4798-9F99-B28769913505}"/>
</file>

<file path=customXml/itemProps70.xml><?xml version="1.0" encoding="utf-8"?>
<ds:datastoreItem xmlns:ds="http://schemas.openxmlformats.org/officeDocument/2006/customXml" ds:itemID="{55E65440-767A-4EEC-B6B1-90FC177E260C}"/>
</file>

<file path=customXml/itemProps71.xml><?xml version="1.0" encoding="utf-8"?>
<ds:datastoreItem xmlns:ds="http://schemas.openxmlformats.org/officeDocument/2006/customXml" ds:itemID="{683143B6-D366-40BA-AE73-492F9A88D67D}"/>
</file>

<file path=customXml/itemProps72.xml><?xml version="1.0" encoding="utf-8"?>
<ds:datastoreItem xmlns:ds="http://schemas.openxmlformats.org/officeDocument/2006/customXml" ds:itemID="{E182A64B-21AD-4641-9B53-A3FA98991240}"/>
</file>

<file path=customXml/itemProps73.xml><?xml version="1.0" encoding="utf-8"?>
<ds:datastoreItem xmlns:ds="http://schemas.openxmlformats.org/officeDocument/2006/customXml" ds:itemID="{D5712FD4-2679-43E6-8AD6-7C508D7C3C73}"/>
</file>

<file path=customXml/itemProps74.xml><?xml version="1.0" encoding="utf-8"?>
<ds:datastoreItem xmlns:ds="http://schemas.openxmlformats.org/officeDocument/2006/customXml" ds:itemID="{65CA3772-B34C-46CE-9471-82C8A8CBC48C}"/>
</file>

<file path=customXml/itemProps75.xml><?xml version="1.0" encoding="utf-8"?>
<ds:datastoreItem xmlns:ds="http://schemas.openxmlformats.org/officeDocument/2006/customXml" ds:itemID="{CC7C34E0-8F05-40C1-9750-DDF95F06781F}"/>
</file>

<file path=customXml/itemProps76.xml><?xml version="1.0" encoding="utf-8"?>
<ds:datastoreItem xmlns:ds="http://schemas.openxmlformats.org/officeDocument/2006/customXml" ds:itemID="{7C303556-4E2B-4BDB-9D17-C4EDCCB26EE5}"/>
</file>

<file path=customXml/itemProps77.xml><?xml version="1.0" encoding="utf-8"?>
<ds:datastoreItem xmlns:ds="http://schemas.openxmlformats.org/officeDocument/2006/customXml" ds:itemID="{BBDCAE13-E1AC-4EBB-B7A1-ADCA42E28E24}"/>
</file>

<file path=customXml/itemProps78.xml><?xml version="1.0" encoding="utf-8"?>
<ds:datastoreItem xmlns:ds="http://schemas.openxmlformats.org/officeDocument/2006/customXml" ds:itemID="{2D085B45-BD8D-42DE-9FBC-F908441AC0A9}"/>
</file>

<file path=customXml/itemProps79.xml><?xml version="1.0" encoding="utf-8"?>
<ds:datastoreItem xmlns:ds="http://schemas.openxmlformats.org/officeDocument/2006/customXml" ds:itemID="{E8BC0421-56B9-4EB2-BFF6-F9477CEF1BBC}"/>
</file>

<file path=customXml/itemProps8.xml><?xml version="1.0" encoding="utf-8"?>
<ds:datastoreItem xmlns:ds="http://schemas.openxmlformats.org/officeDocument/2006/customXml" ds:itemID="{077571A0-0E67-46D0-A036-499E66F73577}"/>
</file>

<file path=customXml/itemProps80.xml><?xml version="1.0" encoding="utf-8"?>
<ds:datastoreItem xmlns:ds="http://schemas.openxmlformats.org/officeDocument/2006/customXml" ds:itemID="{5165B255-0FC8-4553-9224-3837D97A8971}"/>
</file>

<file path=customXml/itemProps81.xml><?xml version="1.0" encoding="utf-8"?>
<ds:datastoreItem xmlns:ds="http://schemas.openxmlformats.org/officeDocument/2006/customXml" ds:itemID="{F78A5FC8-9CD2-480A-A68F-23097903B409}"/>
</file>

<file path=customXml/itemProps82.xml><?xml version="1.0" encoding="utf-8"?>
<ds:datastoreItem xmlns:ds="http://schemas.openxmlformats.org/officeDocument/2006/customXml" ds:itemID="{F408E0D9-F7C6-4F13-8233-9F563B89892F}"/>
</file>

<file path=customXml/itemProps83.xml><?xml version="1.0" encoding="utf-8"?>
<ds:datastoreItem xmlns:ds="http://schemas.openxmlformats.org/officeDocument/2006/customXml" ds:itemID="{2C36B595-AF59-433C-999C-E82DF823F25F}"/>
</file>

<file path=customXml/itemProps84.xml><?xml version="1.0" encoding="utf-8"?>
<ds:datastoreItem xmlns:ds="http://schemas.openxmlformats.org/officeDocument/2006/customXml" ds:itemID="{D941041F-3A5E-48BA-BD16-56B111BCD3B1}"/>
</file>

<file path=customXml/itemProps85.xml><?xml version="1.0" encoding="utf-8"?>
<ds:datastoreItem xmlns:ds="http://schemas.openxmlformats.org/officeDocument/2006/customXml" ds:itemID="{9BFB0FA8-F650-4E5A-8514-FC8F7E3EBBC8}"/>
</file>

<file path=customXml/itemProps86.xml><?xml version="1.0" encoding="utf-8"?>
<ds:datastoreItem xmlns:ds="http://schemas.openxmlformats.org/officeDocument/2006/customXml" ds:itemID="{803A9646-6AC1-459F-8B2B-2C8834F80BE7}"/>
</file>

<file path=customXml/itemProps87.xml><?xml version="1.0" encoding="utf-8"?>
<ds:datastoreItem xmlns:ds="http://schemas.openxmlformats.org/officeDocument/2006/customXml" ds:itemID="{453C4896-C35C-49D6-81DA-A506848A8ECA}"/>
</file>

<file path=customXml/itemProps88.xml><?xml version="1.0" encoding="utf-8"?>
<ds:datastoreItem xmlns:ds="http://schemas.openxmlformats.org/officeDocument/2006/customXml" ds:itemID="{FED2B8D5-0960-4A38-8BF8-9B9AE05996F4}"/>
</file>

<file path=customXml/itemProps89.xml><?xml version="1.0" encoding="utf-8"?>
<ds:datastoreItem xmlns:ds="http://schemas.openxmlformats.org/officeDocument/2006/customXml" ds:itemID="{56482DC5-DAEB-4965-87BF-ED16B8A33485}"/>
</file>

<file path=customXml/itemProps9.xml><?xml version="1.0" encoding="utf-8"?>
<ds:datastoreItem xmlns:ds="http://schemas.openxmlformats.org/officeDocument/2006/customXml" ds:itemID="{21C19A12-12E8-4023-99AB-38235B653389}"/>
</file>

<file path=customXml/itemProps90.xml><?xml version="1.0" encoding="utf-8"?>
<ds:datastoreItem xmlns:ds="http://schemas.openxmlformats.org/officeDocument/2006/customXml" ds:itemID="{3E79B138-25C8-447F-8A1C-DD054E4FB85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592FAB68-FD1E-4E77-B395-98F907F63926}"/>
</file>

<file path=customXml/itemProps93.xml><?xml version="1.0" encoding="utf-8"?>
<ds:datastoreItem xmlns:ds="http://schemas.openxmlformats.org/officeDocument/2006/customXml" ds:itemID="{2436482E-5DB8-4648-B455-FB51042BCC30}"/>
</file>

<file path=customXml/itemProps94.xml><?xml version="1.0" encoding="utf-8"?>
<ds:datastoreItem xmlns:ds="http://schemas.openxmlformats.org/officeDocument/2006/customXml" ds:itemID="{81DCC8B3-0859-4043-86B8-65DDB6D923C4}"/>
</file>

<file path=customXml/itemProps95.xml><?xml version="1.0" encoding="utf-8"?>
<ds:datastoreItem xmlns:ds="http://schemas.openxmlformats.org/officeDocument/2006/customXml" ds:itemID="{4A0837AE-E118-4DAF-9C72-93402453B73A}"/>
</file>

<file path=customXml/itemProps96.xml><?xml version="1.0" encoding="utf-8"?>
<ds:datastoreItem xmlns:ds="http://schemas.openxmlformats.org/officeDocument/2006/customXml" ds:itemID="{4E9619DF-DA9C-4F07-8FF7-69C762614E16}"/>
</file>

<file path=customXml/itemProps97.xml><?xml version="1.0" encoding="utf-8"?>
<ds:datastoreItem xmlns:ds="http://schemas.openxmlformats.org/officeDocument/2006/customXml" ds:itemID="{4DAEACCA-313A-4FFE-A775-7AB3CED7C226}"/>
</file>

<file path=customXml/itemProps98.xml><?xml version="1.0" encoding="utf-8"?>
<ds:datastoreItem xmlns:ds="http://schemas.openxmlformats.org/officeDocument/2006/customXml" ds:itemID="{18EE9EE2-9E38-451E-B08A-EC8AA4FA7F17}"/>
</file>

<file path=customXml/itemProps99.xml><?xml version="1.0" encoding="utf-8"?>
<ds:datastoreItem xmlns:ds="http://schemas.openxmlformats.org/officeDocument/2006/customXml" ds:itemID="{9F4FAA58-8E0A-4886-B65F-4F0D2F21593A}"/>
</file>

<file path=docProps/app.xml><?xml version="1.0" encoding="utf-8"?>
<Properties xmlns="http://schemas.openxmlformats.org/officeDocument/2006/extended-properties" xmlns:vt="http://schemas.openxmlformats.org/officeDocument/2006/docPropsVTypes">
  <Template>Normal</Template>
  <TotalTime>941</TotalTime>
  <Pages>63</Pages>
  <Words>18821</Words>
  <Characters>107284</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125854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 Zivanovic</cp:lastModifiedBy>
  <cp:revision>163</cp:revision>
  <cp:lastPrinted>2018-02-12T09:58:00Z</cp:lastPrinted>
  <dcterms:created xsi:type="dcterms:W3CDTF">2016-08-02T04:35:00Z</dcterms:created>
  <dcterms:modified xsi:type="dcterms:W3CDTF">2020-04-06T08:15:00Z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